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B599" w14:textId="77777777" w:rsidR="00E330C8" w:rsidRDefault="00E330C8" w:rsidP="00E330C8">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9264" behindDoc="0" locked="0" layoutInCell="1" allowOverlap="1" wp14:anchorId="204F9D01" wp14:editId="2947035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68D34"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2458ABA7" wp14:editId="78BDE73A">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14:paraId="6A690334" w14:textId="77777777" w:rsidR="00E330C8" w:rsidRDefault="00E330C8" w:rsidP="00E330C8">
                            <w:pPr>
                              <w:jc w:val="center"/>
                              <w:rPr>
                                <w:rFonts w:ascii="CG Omega" w:hAnsi="CG Omega"/>
                                <w:sz w:val="16"/>
                              </w:rPr>
                            </w:pPr>
                            <w:r>
                              <w:rPr>
                                <w:rFonts w:ascii="CG Omega" w:hAnsi="CG Omega"/>
                                <w:sz w:val="16"/>
                              </w:rPr>
                              <w:object w:dxaOrig="2550" w:dyaOrig="2440" w14:anchorId="20549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8pt;height:122.4pt">
                                  <v:imagedata r:id="rId8" o:title=""/>
                                </v:shape>
                                <o:OLEObject Type="Embed" ProgID="Word.Picture.8" ShapeID="_x0000_i1026" DrawAspect="Content" ObjectID="_1766234105" r:id="rId9"/>
                              </w:object>
                            </w:r>
                          </w:p>
                          <w:p w14:paraId="59ACD01C" w14:textId="77777777" w:rsidR="00E330C8" w:rsidRDefault="00E330C8" w:rsidP="00E330C8">
                            <w:pPr>
                              <w:rPr>
                                <w:rFonts w:ascii="Tahoma" w:hAnsi="Tahoma" w:cs="Tahoma"/>
                                <w:b/>
                                <w:sz w:val="16"/>
                              </w:rPr>
                            </w:pPr>
                          </w:p>
                          <w:p w14:paraId="55B8A36E" w14:textId="77777777" w:rsidR="00E330C8" w:rsidRDefault="00E330C8" w:rsidP="00E330C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DF4E7"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a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pxhJ2kGLllvKtEKMI8v3VqHU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gNob5JMRjWd&#10;k37BLfLPa24064SFEdKKLsfzkxPNnAZXkvnWWiracX1RCpf+uRTQ7mOjvWKdSEe52v16DyhOxmvF&#10;nkC7WoGyQIUw92DRKP0DowFmSI7N9y3VHKP2vQT9pzEhbuj4DZnMEtjoS8v60kJlBVA5thiNy6Ud&#10;B9W212LTQKTxj5PqDv6ZWng1n7M6/GkwJzypw0xzg+hy773Ok3fxG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39Ora&#10;ugIAAMEFAAAOAAAAAAAAAAAAAAAAAC4CAABkcnMvZTJvRG9jLnhtbFBLAQItABQABgAIAAAAIQCk&#10;hsOZ3wAAAAwBAAAPAAAAAAAAAAAAAAAAABQFAABkcnMvZG93bnJldi54bWxQSwUGAAAAAAQABADz&#10;AAAAIAYAAAAA&#10;" filled="f" stroked="f">
                <v:textbox>
                  <w:txbxContent>
                    <w:bookmarkStart w:id="1" w:name="_MON_1240304745"/>
                    <w:bookmarkEnd w:id="1"/>
                    <w:p w:rsidR="00E330C8" w:rsidRDefault="00E330C8" w:rsidP="00E330C8">
                      <w:pPr>
                        <w:jc w:val="center"/>
                        <w:rPr>
                          <w:rFonts w:ascii="CG Omega" w:hAnsi="CG Omega"/>
                          <w:sz w:val="16"/>
                        </w:rPr>
                      </w:pPr>
                      <w:r>
                        <w:rPr>
                          <w:rFonts w:ascii="CG Omega" w:hAnsi="CG Omega"/>
                          <w:sz w:val="16"/>
                        </w:rPr>
                        <w:object w:dxaOrig="2550" w:dyaOrig="2440">
                          <v:shape id="_x0000_i1025" type="#_x0000_t75" style="width:127.5pt;height:122.25pt" o:ole="">
                            <v:imagedata r:id="rId10" o:title=""/>
                          </v:shape>
                          <o:OLEObject Type="Embed" ProgID="Word.Picture.8" ShapeID="_x0000_i1025" DrawAspect="Content" ObjectID="_1766233657" r:id="rId11"/>
                        </w:object>
                      </w:r>
                    </w:p>
                    <w:p w:rsidR="00E330C8" w:rsidRDefault="00E330C8" w:rsidP="00E330C8">
                      <w:pPr>
                        <w:rPr>
                          <w:rFonts w:ascii="Tahoma" w:hAnsi="Tahoma" w:cs="Tahoma"/>
                          <w:b/>
                          <w:sz w:val="16"/>
                        </w:rPr>
                      </w:pPr>
                    </w:p>
                    <w:p w:rsidR="00E330C8" w:rsidRDefault="00E330C8" w:rsidP="00E330C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85C99CD" wp14:editId="03851F86">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D3569" w14:textId="77777777" w:rsidR="00E330C8" w:rsidRDefault="00E330C8" w:rsidP="00E330C8">
                            <w:pPr>
                              <w:jc w:val="center"/>
                              <w:rPr>
                                <w:rFonts w:ascii="Century" w:hAnsi="Century"/>
                              </w:rPr>
                            </w:pPr>
                          </w:p>
                          <w:p w14:paraId="3DA6A3BC" w14:textId="77777777" w:rsidR="00E330C8" w:rsidRDefault="00E330C8" w:rsidP="00E330C8">
                            <w:pPr>
                              <w:pStyle w:val="NormalWeb"/>
                              <w:spacing w:before="0" w:after="0" w:line="480" w:lineRule="auto"/>
                              <w:jc w:val="center"/>
                              <w:rPr>
                                <w:b/>
                                <w:sz w:val="60"/>
                                <w:szCs w:val="60"/>
                              </w:rPr>
                            </w:pPr>
                            <w:r>
                              <w:rPr>
                                <w:rFonts w:ascii="Tahoma" w:hAnsi="Tahoma" w:cs="Tahoma"/>
                                <w:b/>
                                <w:sz w:val="60"/>
                                <w:szCs w:val="60"/>
                              </w:rPr>
                              <w:t>LEY DE HACIENDA DEL MUNICIPIO DE KANASÍN,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50BF"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8WNHFiwIAAB4FAAAOAAAAAAAAAAAAAAAAAC4CAABkcnMvZTJvRG9jLnhtbFBLAQItABQA&#10;BgAIAAAAIQCVQy003gAAAAoBAAAPAAAAAAAAAAAAAAAAAOUEAABkcnMvZG93bnJldi54bWxQSwUG&#10;AAAAAAQABADzAAAA8AUAAAAA&#10;" stroked="f">
                <v:textbox>
                  <w:txbxContent>
                    <w:p w:rsidR="00E330C8" w:rsidRDefault="00E330C8" w:rsidP="00E330C8">
                      <w:pPr>
                        <w:jc w:val="center"/>
                        <w:rPr>
                          <w:rFonts w:ascii="Century" w:hAnsi="Century"/>
                        </w:rPr>
                      </w:pPr>
                    </w:p>
                    <w:p w:rsidR="00E330C8" w:rsidRDefault="00E330C8" w:rsidP="00E330C8">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KANASÍN</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25170730" wp14:editId="7F7B760E">
                <wp:simplePos x="0" y="0"/>
                <wp:positionH relativeFrom="column">
                  <wp:posOffset>653415</wp:posOffset>
                </wp:positionH>
                <wp:positionV relativeFrom="paragraph">
                  <wp:posOffset>5076190</wp:posOffset>
                </wp:positionV>
                <wp:extent cx="5029200" cy="17754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C7786" w14:textId="77777777" w:rsidR="00E330C8" w:rsidRDefault="00E330C8" w:rsidP="00E330C8">
                            <w:pPr>
                              <w:jc w:val="center"/>
                              <w:rPr>
                                <w:b/>
                              </w:rPr>
                            </w:pPr>
                          </w:p>
                          <w:p w14:paraId="143203D5" w14:textId="77777777" w:rsidR="00E330C8" w:rsidRDefault="00E330C8" w:rsidP="00E330C8">
                            <w:pPr>
                              <w:jc w:val="center"/>
                              <w:rPr>
                                <w:rFonts w:ascii="Century" w:hAnsi="Century"/>
                                <w:b/>
                                <w:sz w:val="30"/>
                                <w:szCs w:val="30"/>
                              </w:rPr>
                            </w:pPr>
                            <w:r>
                              <w:rPr>
                                <w:rFonts w:ascii="Century" w:hAnsi="Century"/>
                                <w:b/>
                                <w:sz w:val="30"/>
                                <w:szCs w:val="30"/>
                              </w:rPr>
                              <w:t xml:space="preserve">SECRETARÍA GENERAL DEL </w:t>
                            </w:r>
                          </w:p>
                          <w:p w14:paraId="5DC9C60A" w14:textId="77777777" w:rsidR="00E330C8" w:rsidRDefault="00E330C8" w:rsidP="00E330C8">
                            <w:pPr>
                              <w:jc w:val="center"/>
                              <w:rPr>
                                <w:rFonts w:ascii="Century" w:hAnsi="Century"/>
                                <w:b/>
                                <w:sz w:val="30"/>
                                <w:szCs w:val="30"/>
                              </w:rPr>
                            </w:pPr>
                            <w:r>
                              <w:rPr>
                                <w:rFonts w:ascii="Century" w:hAnsi="Century"/>
                                <w:b/>
                                <w:sz w:val="30"/>
                                <w:szCs w:val="30"/>
                              </w:rPr>
                              <w:t>PODER LEGISLATIVO</w:t>
                            </w:r>
                          </w:p>
                          <w:p w14:paraId="20BF484C" w14:textId="77777777" w:rsidR="00E330C8" w:rsidRDefault="00E330C8" w:rsidP="00E330C8">
                            <w:pPr>
                              <w:jc w:val="center"/>
                              <w:rPr>
                                <w:rFonts w:ascii="Century" w:hAnsi="Century"/>
                                <w:b/>
                                <w:sz w:val="26"/>
                                <w:szCs w:val="26"/>
                              </w:rPr>
                            </w:pPr>
                          </w:p>
                          <w:p w14:paraId="65455D34" w14:textId="77777777" w:rsidR="00E330C8" w:rsidRDefault="00E330C8" w:rsidP="00E330C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BAC53" id="Cuadro de texto 7"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GDyiMiwIAAB4FAAAOAAAAAAAAAAAAAAAAAC4CAABkcnMvZTJvRG9jLnhtbFBLAQItABQA&#10;BgAIAAAAIQABjupY3gAAAAwBAAAPAAAAAAAAAAAAAAAAAOUEAABkcnMvZG93bnJldi54bWxQSwUG&#10;AAAAAAQABADzAAAA8AUAAAAA&#10;" stroked="f">
                <v:textbox>
                  <w:txbxContent>
                    <w:p w:rsidR="00E330C8" w:rsidRDefault="00E330C8" w:rsidP="00E330C8">
                      <w:pPr>
                        <w:jc w:val="center"/>
                        <w:rPr>
                          <w:b/>
                        </w:rPr>
                      </w:pPr>
                    </w:p>
                    <w:p w:rsidR="00E330C8" w:rsidRDefault="00E330C8" w:rsidP="00E330C8">
                      <w:pPr>
                        <w:jc w:val="center"/>
                        <w:rPr>
                          <w:rFonts w:ascii="Century" w:hAnsi="Century"/>
                          <w:b/>
                          <w:sz w:val="30"/>
                          <w:szCs w:val="30"/>
                        </w:rPr>
                      </w:pPr>
                      <w:r>
                        <w:rPr>
                          <w:rFonts w:ascii="Century" w:hAnsi="Century"/>
                          <w:b/>
                          <w:sz w:val="30"/>
                          <w:szCs w:val="30"/>
                        </w:rPr>
                        <w:t xml:space="preserve">SECRETARÍA GENERAL DEL </w:t>
                      </w:r>
                    </w:p>
                    <w:p w:rsidR="00E330C8" w:rsidRDefault="00E330C8" w:rsidP="00E330C8">
                      <w:pPr>
                        <w:jc w:val="center"/>
                        <w:rPr>
                          <w:rFonts w:ascii="Century" w:hAnsi="Century"/>
                          <w:b/>
                          <w:sz w:val="30"/>
                          <w:szCs w:val="30"/>
                        </w:rPr>
                      </w:pPr>
                      <w:r>
                        <w:rPr>
                          <w:rFonts w:ascii="Century" w:hAnsi="Century"/>
                          <w:b/>
                          <w:sz w:val="30"/>
                          <w:szCs w:val="30"/>
                        </w:rPr>
                        <w:t>PODER LEGISLATIVO</w:t>
                      </w:r>
                    </w:p>
                    <w:p w:rsidR="00E330C8" w:rsidRDefault="00E330C8" w:rsidP="00E330C8">
                      <w:pPr>
                        <w:jc w:val="center"/>
                        <w:rPr>
                          <w:rFonts w:ascii="Century" w:hAnsi="Century"/>
                          <w:b/>
                          <w:sz w:val="26"/>
                          <w:szCs w:val="26"/>
                        </w:rPr>
                      </w:pPr>
                    </w:p>
                    <w:p w:rsidR="00E330C8" w:rsidRDefault="00E330C8" w:rsidP="00E330C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3E6CEB13" wp14:editId="738318A2">
                <wp:simplePos x="0" y="0"/>
                <wp:positionH relativeFrom="column">
                  <wp:posOffset>2503170</wp:posOffset>
                </wp:positionH>
                <wp:positionV relativeFrom="paragraph">
                  <wp:posOffset>6979285</wp:posOffset>
                </wp:positionV>
                <wp:extent cx="3295015" cy="4038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9B32" w14:textId="77777777" w:rsidR="00E330C8" w:rsidRPr="00204C8C" w:rsidRDefault="00E330C8" w:rsidP="00E330C8">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29</w:t>
                            </w:r>
                            <w:r w:rsidRPr="00204C8C">
                              <w:rPr>
                                <w:rFonts w:ascii="Century Gothic" w:hAnsi="Century Gothic"/>
                                <w:b/>
                              </w:rPr>
                              <w:t>-diciembre-</w:t>
                            </w:r>
                            <w:r>
                              <w:rPr>
                                <w:rFonts w:ascii="Century Gothic" w:hAnsi="Century Gothic"/>
                                <w:b/>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AA4B9" id="Cuadro de texto 6"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JlVzjcACAADHBQAADgAAAAAAAAAAAAAAAAAuAgAAZHJzL2Uyb0RvYy54bWxQSwECLQAUAAYA&#10;CAAAACEAlDa6GOAAAAANAQAADwAAAAAAAAAAAAAAAAAaBQAAZHJzL2Rvd25yZXYueG1sUEsFBgAA&#10;AAAEAAQA8wAAACcGAAAAAA==&#10;" filled="f" stroked="f">
                <v:textbox>
                  <w:txbxContent>
                    <w:p w:rsidR="00E330C8" w:rsidRPr="00204C8C" w:rsidRDefault="00E330C8" w:rsidP="00E330C8">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29</w:t>
                      </w:r>
                      <w:r w:rsidRPr="00204C8C">
                        <w:rPr>
                          <w:rFonts w:ascii="Century Gothic" w:hAnsi="Century Gothic"/>
                          <w:b/>
                        </w:rPr>
                        <w:t>-diciembre-</w:t>
                      </w:r>
                      <w:r>
                        <w:rPr>
                          <w:rFonts w:ascii="Century Gothic" w:hAnsi="Century Gothic"/>
                          <w:b/>
                        </w:rPr>
                        <w:t>2023</w:t>
                      </w:r>
                    </w:p>
                  </w:txbxContent>
                </v:textbox>
              </v:shape>
            </w:pict>
          </mc:Fallback>
        </mc:AlternateContent>
      </w:r>
    </w:p>
    <w:p w14:paraId="7E7977C9" w14:textId="77777777" w:rsidR="00E330C8" w:rsidRDefault="00E330C8" w:rsidP="00E330C8">
      <w:pPr>
        <w:spacing w:line="360" w:lineRule="auto"/>
        <w:rPr>
          <w:rFonts w:ascii="Tahoma" w:hAnsi="Tahoma" w:cs="Tahoma"/>
          <w:b/>
          <w:bCs/>
          <w:sz w:val="28"/>
          <w:szCs w:val="28"/>
        </w:rPr>
        <w:sectPr w:rsidR="00E330C8" w:rsidSect="000B0DFE">
          <w:headerReference w:type="default" r:id="rId12"/>
          <w:pgSz w:w="12240" w:h="15840"/>
          <w:pgMar w:top="1701" w:right="1134" w:bottom="1418" w:left="1985" w:header="720" w:footer="720" w:gutter="0"/>
          <w:cols w:space="720"/>
          <w:titlePg/>
          <w:docGrid w:linePitch="299"/>
        </w:sectPr>
      </w:pPr>
    </w:p>
    <w:p w14:paraId="14F5459F" w14:textId="77777777" w:rsidR="00E330C8" w:rsidRPr="000B0DFE" w:rsidRDefault="00E330C8" w:rsidP="00E330C8">
      <w:pPr>
        <w:tabs>
          <w:tab w:val="left" w:pos="270"/>
          <w:tab w:val="left" w:pos="5171"/>
        </w:tabs>
        <w:spacing w:after="0" w:line="360" w:lineRule="auto"/>
        <w:jc w:val="both"/>
        <w:rPr>
          <w:rFonts w:ascii="Arial" w:hAnsi="Arial"/>
          <w:b/>
          <w:bCs/>
        </w:rPr>
      </w:pPr>
      <w:r w:rsidRPr="000B0DFE">
        <w:rPr>
          <w:rFonts w:ascii="Arial" w:hAnsi="Arial"/>
          <w:b/>
          <w:bCs/>
        </w:rPr>
        <w:lastRenderedPageBreak/>
        <w:t xml:space="preserve">Decreto 711/2023 por el que se expiden las Leyes de Hacienda de los  Municipios de Conkal, Hunucmá, Ixil, Kanasín y Tixpéual, todas del Estado de  Yucatán  </w:t>
      </w:r>
    </w:p>
    <w:p w14:paraId="207C91F2" w14:textId="77777777" w:rsidR="00E330C8" w:rsidRPr="000B0DFE" w:rsidRDefault="00E330C8" w:rsidP="00E330C8">
      <w:pPr>
        <w:tabs>
          <w:tab w:val="left" w:pos="1485"/>
        </w:tabs>
        <w:spacing w:after="0" w:line="360" w:lineRule="auto"/>
        <w:jc w:val="both"/>
        <w:rPr>
          <w:rFonts w:ascii="Arial" w:hAnsi="Arial"/>
          <w:bCs/>
        </w:rPr>
      </w:pPr>
      <w:r w:rsidRPr="000B0DFE">
        <w:rPr>
          <w:rFonts w:ascii="Arial" w:hAnsi="Arial"/>
          <w:bCs/>
        </w:rPr>
        <w:tab/>
      </w:r>
    </w:p>
    <w:p w14:paraId="65F7B8B2" w14:textId="77777777" w:rsidR="00E330C8" w:rsidRPr="00D11107" w:rsidRDefault="00E330C8" w:rsidP="00E330C8">
      <w:pPr>
        <w:tabs>
          <w:tab w:val="left" w:pos="270"/>
          <w:tab w:val="left" w:pos="5171"/>
        </w:tabs>
        <w:spacing w:after="0" w:line="360" w:lineRule="auto"/>
        <w:jc w:val="both"/>
        <w:rPr>
          <w:rFonts w:ascii="Arial" w:hAnsi="Arial"/>
          <w:bCs/>
        </w:rPr>
      </w:pPr>
      <w:r w:rsidRPr="000B0DFE">
        <w:rPr>
          <w:rFonts w:ascii="Arial" w:hAnsi="Arial"/>
          <w:bC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r w:rsidRPr="00735467">
        <w:rPr>
          <w:rFonts w:ascii="Arial" w:hAnsi="Arial"/>
          <w:b/>
        </w:rPr>
        <w:t xml:space="preserve">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w:t>
      </w:r>
      <w:r>
        <w:rPr>
          <w:rFonts w:ascii="Arial" w:hAnsi="Arial"/>
          <w:b/>
        </w:rPr>
        <w:t>LA</w:t>
      </w:r>
      <w:r w:rsidRPr="00735467">
        <w:rPr>
          <w:rFonts w:ascii="Arial" w:hAnsi="Arial"/>
          <w:b/>
        </w:rPr>
        <w:t xml:space="preserve"> SIGUIENTE:</w:t>
      </w:r>
    </w:p>
    <w:p w14:paraId="6B755EF3" w14:textId="77777777" w:rsidR="00E330C8" w:rsidRDefault="00E330C8" w:rsidP="00E330C8">
      <w:pPr>
        <w:tabs>
          <w:tab w:val="left" w:pos="270"/>
          <w:tab w:val="left" w:pos="5171"/>
        </w:tabs>
        <w:spacing w:after="0" w:line="360" w:lineRule="auto"/>
        <w:rPr>
          <w:rFonts w:ascii="Arial" w:hAnsi="Arial"/>
          <w:b/>
          <w:bCs/>
          <w:sz w:val="20"/>
          <w:szCs w:val="20"/>
        </w:rPr>
      </w:pPr>
    </w:p>
    <w:p w14:paraId="78A67880" w14:textId="77777777" w:rsidR="00E330C8" w:rsidRPr="009B536E" w:rsidRDefault="00E330C8" w:rsidP="00E330C8">
      <w:pPr>
        <w:pStyle w:val="NormalWeb"/>
        <w:tabs>
          <w:tab w:val="left" w:pos="8222"/>
        </w:tabs>
        <w:spacing w:before="0" w:after="0" w:line="360" w:lineRule="auto"/>
        <w:jc w:val="center"/>
        <w:rPr>
          <w:rFonts w:ascii="Arial" w:hAnsi="Arial" w:cs="Arial"/>
          <w:b/>
        </w:rPr>
      </w:pPr>
      <w:r w:rsidRPr="009B536E">
        <w:rPr>
          <w:rFonts w:ascii="Arial" w:hAnsi="Arial" w:cs="Arial"/>
          <w:b/>
        </w:rPr>
        <w:t>E X P O S I C I Ó N    D E    M O T I V O S</w:t>
      </w:r>
    </w:p>
    <w:p w14:paraId="2569BD57" w14:textId="77777777" w:rsidR="00E330C8" w:rsidRPr="00350100" w:rsidRDefault="00E330C8" w:rsidP="00E330C8">
      <w:pPr>
        <w:pStyle w:val="Sangradetextonormal"/>
        <w:rPr>
          <w:rFonts w:ascii="Arial" w:hAnsi="Arial" w:cs="Arial"/>
          <w:b/>
          <w:iCs/>
          <w:lang w:val="es-MX"/>
        </w:rPr>
      </w:pPr>
    </w:p>
    <w:p w14:paraId="64916960" w14:textId="77777777" w:rsidR="00E330C8" w:rsidRPr="00350100" w:rsidRDefault="00E330C8" w:rsidP="00E330C8">
      <w:pPr>
        <w:pStyle w:val="Sangradetextonormal"/>
        <w:rPr>
          <w:rFonts w:ascii="Arial" w:hAnsi="Arial" w:cs="Arial"/>
          <w:iCs/>
          <w:lang w:val="es-MX"/>
        </w:rPr>
      </w:pPr>
      <w:r w:rsidRPr="00350100">
        <w:rPr>
          <w:rFonts w:ascii="Arial" w:hAnsi="Arial" w:cs="Arial"/>
          <w:b/>
          <w:iCs/>
          <w:lang w:val="es-MX"/>
        </w:rPr>
        <w:t>PRIMERA.</w:t>
      </w:r>
      <w:r>
        <w:rPr>
          <w:rFonts w:ascii="Arial" w:hAnsi="Arial" w:cs="Arial"/>
          <w:b/>
          <w:iCs/>
          <w:lang w:val="es-MX"/>
        </w:rPr>
        <w:t xml:space="preserve"> </w:t>
      </w:r>
      <w:r w:rsidRPr="00350100">
        <w:rPr>
          <w:rFonts w:ascii="Arial" w:hAnsi="Arial" w:cs="Arial"/>
          <w:iCs/>
          <w:lang w:val="es-MX"/>
        </w:rPr>
        <w:t>De la revisión y análisis de las iniciativas presentadas por las autoridades municipales antes mencionadas, los integrantes de esta Comisión Permanente, consideramos que los ayuntamientos señalados</w:t>
      </w:r>
      <w:r w:rsidRPr="00350100">
        <w:rPr>
          <w:rFonts w:ascii="Arial" w:hAnsi="Arial" w:cs="Arial"/>
          <w:lang w:val="es-MX"/>
        </w:rPr>
        <w:t xml:space="preserve">, </w:t>
      </w:r>
      <w:r w:rsidRPr="00350100">
        <w:rPr>
          <w:rFonts w:ascii="Arial" w:hAnsi="Arial" w:cs="Arial"/>
          <w:iCs/>
          <w:lang w:val="es-MX"/>
        </w:rPr>
        <w:t xml:space="preserve">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w:t>
      </w:r>
      <w:r>
        <w:rPr>
          <w:rFonts w:ascii="Arial" w:hAnsi="Arial" w:cs="Arial"/>
          <w:iCs/>
          <w:lang w:val="es-MX"/>
        </w:rPr>
        <w:t>las partidas que integrarán el presupuesto de egresos de dichos m</w:t>
      </w:r>
      <w:r w:rsidRPr="00350100">
        <w:rPr>
          <w:rFonts w:ascii="Arial" w:hAnsi="Arial" w:cs="Arial"/>
          <w:iCs/>
          <w:lang w:val="es-MX"/>
        </w:rPr>
        <w:t>unicipios.</w:t>
      </w:r>
    </w:p>
    <w:p w14:paraId="39847F9C" w14:textId="77777777" w:rsidR="00E330C8" w:rsidRPr="00350100" w:rsidRDefault="00E330C8" w:rsidP="00E330C8">
      <w:pPr>
        <w:pStyle w:val="Sangradetextonormal"/>
        <w:rPr>
          <w:rFonts w:ascii="Arial" w:hAnsi="Arial" w:cs="Arial"/>
          <w:iCs/>
          <w:lang w:val="es-MX"/>
        </w:rPr>
      </w:pPr>
    </w:p>
    <w:p w14:paraId="2B20678E" w14:textId="77777777" w:rsidR="00E330C8" w:rsidRPr="00350100" w:rsidRDefault="00E330C8" w:rsidP="00E330C8">
      <w:pPr>
        <w:pStyle w:val="Sangradetextonormal"/>
        <w:rPr>
          <w:rFonts w:ascii="Arial" w:hAnsi="Arial" w:cs="Arial"/>
          <w:iCs/>
          <w:lang w:val="es-MX"/>
        </w:rPr>
      </w:pPr>
      <w:r w:rsidRPr="00350100">
        <w:rPr>
          <w:rFonts w:ascii="Arial" w:hAnsi="Arial" w:cs="Arial"/>
          <w:iCs/>
          <w:lang w:val="es-MX"/>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50100">
            <w:rPr>
              <w:rFonts w:ascii="Arial" w:hAnsi="Arial" w:cs="Arial"/>
              <w:iCs/>
              <w:lang w:val="es-MX"/>
            </w:rPr>
            <w:t>la Constitución</w:t>
          </w:r>
        </w:smartTag>
        <w:r w:rsidRPr="00350100">
          <w:rPr>
            <w:rFonts w:ascii="Arial" w:hAnsi="Arial" w:cs="Arial"/>
            <w:iCs/>
            <w:lang w:val="es-MX"/>
          </w:rPr>
          <w:t xml:space="preserve"> Política</w:t>
        </w:r>
      </w:smartTag>
      <w:r w:rsidRPr="00350100">
        <w:rPr>
          <w:rFonts w:ascii="Arial" w:hAnsi="Arial" w:cs="Arial"/>
          <w:iCs/>
          <w:lang w:val="es-MX"/>
        </w:rPr>
        <w:t xml:space="preserve"> de los Estados Unidos </w:t>
      </w:r>
      <w:r w:rsidRPr="00350100">
        <w:rPr>
          <w:rFonts w:ascii="Arial" w:hAnsi="Arial" w:cs="Arial"/>
          <w:iCs/>
          <w:lang w:val="es-MX"/>
        </w:rPr>
        <w:lastRenderedPageBreak/>
        <w:t xml:space="preserve">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w:t>
      </w:r>
      <w:r>
        <w:rPr>
          <w:rFonts w:ascii="Arial" w:hAnsi="Arial" w:cs="Arial"/>
          <w:iCs/>
          <w:lang w:val="es-MX"/>
        </w:rPr>
        <w:t>objetivo expresado por nuestra Carta M</w:t>
      </w:r>
      <w:r w:rsidRPr="00350100">
        <w:rPr>
          <w:rFonts w:ascii="Arial" w:hAnsi="Arial" w:cs="Arial"/>
          <w:iCs/>
          <w:lang w:val="es-MX"/>
        </w:rPr>
        <w:t xml:space="preserve">agna. </w:t>
      </w:r>
    </w:p>
    <w:p w14:paraId="15316AEF" w14:textId="77777777" w:rsidR="00E330C8" w:rsidRPr="00350100" w:rsidRDefault="00E330C8" w:rsidP="00E330C8">
      <w:pPr>
        <w:pStyle w:val="Sangradetextonormal"/>
        <w:rPr>
          <w:rFonts w:ascii="Arial" w:hAnsi="Arial" w:cs="Arial"/>
          <w:iCs/>
          <w:lang w:val="es-MX"/>
        </w:rPr>
      </w:pPr>
    </w:p>
    <w:p w14:paraId="23E01D15" w14:textId="77777777" w:rsidR="00E330C8" w:rsidRPr="00350100" w:rsidRDefault="00E330C8" w:rsidP="00E330C8">
      <w:pPr>
        <w:spacing w:line="360" w:lineRule="auto"/>
        <w:ind w:firstLine="708"/>
        <w:jc w:val="both"/>
        <w:rPr>
          <w:rFonts w:ascii="Arial" w:hAnsi="Arial"/>
        </w:rPr>
      </w:pPr>
      <w:r w:rsidRPr="00350100">
        <w:rPr>
          <w:rFonts w:ascii="Arial" w:hAnsi="Arial"/>
        </w:rPr>
        <w:t>Consecuentemente, el artículo 115, fracción IV de la Constitución Política de los Estados Unidos Mexicanos</w:t>
      </w:r>
      <w:r>
        <w:rPr>
          <w:rFonts w:ascii="Arial" w:hAnsi="Arial"/>
        </w:rPr>
        <w:t>,</w:t>
      </w:r>
      <w:r w:rsidRPr="00350100">
        <w:rPr>
          <w:rFonts w:ascii="Arial" w:hAnsi="Arial"/>
        </w:rPr>
        <w:t xml:space="preserve"> dispone que los municipios administrarán libremente su hacienda y que la misma estará conformada por los rendimientos de los bienes que les pertenezcan, así como de las contribuciones y otros ingresos que las legislaturas establezcan a su favor.</w:t>
      </w:r>
    </w:p>
    <w:p w14:paraId="67C86254" w14:textId="77777777" w:rsidR="00E330C8" w:rsidRDefault="00E330C8" w:rsidP="00E330C8">
      <w:pPr>
        <w:spacing w:line="360" w:lineRule="auto"/>
        <w:ind w:firstLine="708"/>
        <w:jc w:val="both"/>
        <w:rPr>
          <w:rFonts w:ascii="Arial" w:hAnsi="Arial"/>
        </w:rPr>
      </w:pPr>
    </w:p>
    <w:p w14:paraId="0D711719" w14:textId="77777777" w:rsidR="00E330C8" w:rsidRPr="00350100" w:rsidRDefault="00E330C8" w:rsidP="00E330C8">
      <w:pPr>
        <w:spacing w:line="360" w:lineRule="auto"/>
        <w:ind w:firstLine="708"/>
        <w:jc w:val="both"/>
        <w:rPr>
          <w:rFonts w:ascii="Arial" w:hAnsi="Arial"/>
        </w:rPr>
      </w:pPr>
      <w:r w:rsidRPr="00350100">
        <w:rPr>
          <w:rFonts w:ascii="Arial" w:hAnsi="Arial"/>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468FC0BF" w14:textId="77777777" w:rsidR="00E330C8" w:rsidRPr="00350100" w:rsidRDefault="00E330C8" w:rsidP="00E330C8">
      <w:pPr>
        <w:spacing w:line="360" w:lineRule="auto"/>
        <w:jc w:val="both"/>
        <w:rPr>
          <w:rFonts w:ascii="Arial" w:hAnsi="Arial"/>
        </w:rPr>
      </w:pPr>
    </w:p>
    <w:p w14:paraId="13E22EBD" w14:textId="77777777" w:rsidR="00E330C8" w:rsidRPr="00350100" w:rsidRDefault="00E330C8" w:rsidP="00E330C8">
      <w:pPr>
        <w:spacing w:line="360" w:lineRule="auto"/>
        <w:ind w:firstLine="708"/>
        <w:jc w:val="both"/>
        <w:rPr>
          <w:rFonts w:ascii="Arial" w:hAnsi="Arial"/>
        </w:rPr>
      </w:pPr>
      <w:r w:rsidRPr="00350100">
        <w:rPr>
          <w:rFonts w:ascii="Arial" w:hAnsi="Arial"/>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6727C9D9" w14:textId="77777777" w:rsidR="00E330C8" w:rsidRPr="00350100" w:rsidRDefault="00E330C8" w:rsidP="00E330C8">
      <w:pPr>
        <w:spacing w:line="360" w:lineRule="auto"/>
        <w:ind w:firstLine="708"/>
        <w:jc w:val="both"/>
        <w:rPr>
          <w:rFonts w:ascii="Arial" w:hAnsi="Arial"/>
        </w:rPr>
      </w:pPr>
    </w:p>
    <w:p w14:paraId="7C7764B7" w14:textId="77777777" w:rsidR="00E330C8" w:rsidRPr="00350100" w:rsidRDefault="00E330C8" w:rsidP="00E330C8">
      <w:pPr>
        <w:spacing w:line="360" w:lineRule="auto"/>
        <w:ind w:firstLine="708"/>
        <w:jc w:val="both"/>
        <w:rPr>
          <w:rFonts w:ascii="Arial" w:hAnsi="Arial"/>
        </w:rPr>
      </w:pPr>
      <w:r w:rsidRPr="00350100">
        <w:rPr>
          <w:rFonts w:ascii="Arial" w:hAnsi="Arial"/>
        </w:rPr>
        <w:lastRenderedPageBreak/>
        <w:t>Que esta facultad d</w:t>
      </w:r>
      <w:r>
        <w:rPr>
          <w:rFonts w:ascii="Arial" w:hAnsi="Arial"/>
        </w:rPr>
        <w:t>e propuesta legislativa de los a</w:t>
      </w:r>
      <w:r w:rsidRPr="00350100">
        <w:rPr>
          <w:rFonts w:ascii="Arial" w:hAnsi="Arial"/>
        </w:rPr>
        <w:t>yuntamientos</w:t>
      </w:r>
      <w:r>
        <w:rPr>
          <w:rFonts w:ascii="Arial" w:hAnsi="Arial"/>
        </w:rPr>
        <w:t>,</w:t>
      </w:r>
      <w:r w:rsidRPr="00350100">
        <w:rPr>
          <w:rFonts w:ascii="Arial" w:hAnsi="Arial"/>
        </w:rPr>
        <w:t xml:space="preserve"> tiene un alcance superior al de fungir como simple elemento necesario para poner en movimiento a la maquinaria legislativa, </w:t>
      </w:r>
      <w:r>
        <w:rPr>
          <w:rFonts w:ascii="Arial" w:hAnsi="Arial"/>
        </w:rPr>
        <w:t>é</w:t>
      </w:r>
      <w:r w:rsidRPr="00350100">
        <w:rPr>
          <w:rFonts w:ascii="Arial" w:hAnsi="Arial"/>
        </w:rPr>
        <w:t xml:space="preserve">sta propuesta tiene un rango y una visibilidad constitucional equivalente </w:t>
      </w:r>
      <w:r>
        <w:rPr>
          <w:rFonts w:ascii="Arial" w:hAnsi="Arial"/>
        </w:rPr>
        <w:t>a la facultad decisoria de las legislaturas e</w:t>
      </w:r>
      <w:r w:rsidRPr="00350100">
        <w:rPr>
          <w:rFonts w:ascii="Arial" w:hAnsi="Arial"/>
        </w:rPr>
        <w:t>statales.</w:t>
      </w:r>
    </w:p>
    <w:p w14:paraId="0B5FCD59" w14:textId="77777777" w:rsidR="00E330C8" w:rsidRPr="00350100" w:rsidRDefault="00E330C8" w:rsidP="00E330C8">
      <w:pPr>
        <w:spacing w:line="360" w:lineRule="auto"/>
        <w:jc w:val="both"/>
        <w:rPr>
          <w:rFonts w:ascii="Arial" w:hAnsi="Arial"/>
        </w:rPr>
      </w:pPr>
    </w:p>
    <w:p w14:paraId="75559563" w14:textId="77777777" w:rsidR="00E330C8" w:rsidRPr="00350100" w:rsidRDefault="00E330C8" w:rsidP="00E330C8">
      <w:pPr>
        <w:spacing w:line="360" w:lineRule="auto"/>
        <w:ind w:firstLine="708"/>
        <w:jc w:val="both"/>
        <w:rPr>
          <w:rFonts w:ascii="Arial" w:hAnsi="Arial"/>
        </w:rPr>
      </w:pPr>
      <w:r w:rsidRPr="00350100">
        <w:rPr>
          <w:rFonts w:ascii="Arial" w:hAnsi="Arial"/>
        </w:rPr>
        <w:t>En ese orden, las legislaturas de los Estados aprueban las leyes de ingresos de los municipios y los recursos que integran sus haciendas municipales son ejercidos en forma directa por los ayuntamientos.</w:t>
      </w:r>
    </w:p>
    <w:p w14:paraId="6F50F0CC" w14:textId="77777777" w:rsidR="00E330C8" w:rsidRPr="00350100" w:rsidRDefault="00E330C8" w:rsidP="00E330C8">
      <w:pPr>
        <w:spacing w:line="360" w:lineRule="auto"/>
        <w:jc w:val="both"/>
        <w:rPr>
          <w:rFonts w:ascii="Arial" w:hAnsi="Arial"/>
        </w:rPr>
      </w:pPr>
    </w:p>
    <w:p w14:paraId="0F32A970" w14:textId="77777777" w:rsidR="00E330C8" w:rsidRPr="00350100" w:rsidRDefault="00E330C8" w:rsidP="00E330C8">
      <w:pPr>
        <w:spacing w:line="360" w:lineRule="auto"/>
        <w:ind w:firstLine="708"/>
        <w:jc w:val="both"/>
        <w:rPr>
          <w:rFonts w:ascii="Arial" w:hAnsi="Arial"/>
        </w:rPr>
      </w:pPr>
      <w:r w:rsidRPr="00350100">
        <w:rPr>
          <w:rFonts w:ascii="Arial" w:hAnsi="Arial"/>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259AF3BF" w14:textId="77777777" w:rsidR="00E330C8" w:rsidRPr="00350100" w:rsidRDefault="00E330C8" w:rsidP="00E330C8">
      <w:pPr>
        <w:spacing w:line="360" w:lineRule="auto"/>
        <w:jc w:val="both"/>
        <w:rPr>
          <w:rFonts w:ascii="Arial" w:hAnsi="Arial"/>
        </w:rPr>
      </w:pPr>
    </w:p>
    <w:p w14:paraId="4485B9DB" w14:textId="77777777" w:rsidR="00E330C8" w:rsidRPr="00350100" w:rsidRDefault="00E330C8" w:rsidP="00E330C8">
      <w:pPr>
        <w:spacing w:line="360" w:lineRule="auto"/>
        <w:ind w:firstLine="708"/>
        <w:jc w:val="both"/>
        <w:rPr>
          <w:rFonts w:ascii="Arial" w:hAnsi="Arial"/>
        </w:rPr>
      </w:pPr>
      <w:r w:rsidRPr="00350100">
        <w:rPr>
          <w:rFonts w:ascii="Arial" w:hAnsi="Arial"/>
        </w:rPr>
        <w:t xml:space="preserve">De este modo, el diseño tributario municipal conlleva un amplio margen de configuración, de forma tal que el hecho de que en un momento determinado se decida </w:t>
      </w:r>
      <w:r w:rsidRPr="00350100">
        <w:rPr>
          <w:rFonts w:ascii="Arial" w:hAnsi="Arial"/>
        </w:rPr>
        <w:lastRenderedPageBreak/>
        <w:t>la eliminación o la incorporación de nuevos regímenes fiscales o contribuciones, no implica, en sí mismo, la inconstitucionalidad de la norma de que se trate, siempre que ésta no contravenga algún dispositivo constitucional.</w:t>
      </w:r>
    </w:p>
    <w:p w14:paraId="5937EDBC" w14:textId="77777777" w:rsidR="00E330C8" w:rsidRPr="00350100" w:rsidRDefault="00E330C8" w:rsidP="00E330C8">
      <w:pPr>
        <w:spacing w:line="360" w:lineRule="auto"/>
        <w:jc w:val="both"/>
        <w:rPr>
          <w:rFonts w:ascii="Arial" w:hAnsi="Arial"/>
        </w:rPr>
      </w:pPr>
    </w:p>
    <w:p w14:paraId="51A823B5" w14:textId="77777777" w:rsidR="00E330C8" w:rsidRPr="00350100" w:rsidRDefault="00E330C8" w:rsidP="00E330C8">
      <w:pPr>
        <w:spacing w:line="360" w:lineRule="auto"/>
        <w:ind w:firstLine="708"/>
        <w:jc w:val="both"/>
        <w:rPr>
          <w:rFonts w:ascii="Arial" w:hAnsi="Arial"/>
        </w:rPr>
      </w:pPr>
      <w:r w:rsidRPr="00350100">
        <w:rPr>
          <w:rFonts w:ascii="Arial" w:hAnsi="Arial"/>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3A6EAB80" w14:textId="77777777" w:rsidR="00E330C8" w:rsidRPr="00350100" w:rsidRDefault="00E330C8" w:rsidP="00E330C8">
      <w:pPr>
        <w:pStyle w:val="Sangradetextonormal"/>
        <w:ind w:firstLine="426"/>
        <w:rPr>
          <w:rFonts w:ascii="Arial" w:hAnsi="Arial" w:cs="Arial"/>
          <w:iCs/>
          <w:lang w:val="es-MX"/>
        </w:rPr>
      </w:pPr>
    </w:p>
    <w:p w14:paraId="42B611AF" w14:textId="77777777" w:rsidR="00E330C8" w:rsidRPr="00350100" w:rsidRDefault="00E330C8" w:rsidP="00E330C8">
      <w:pPr>
        <w:pStyle w:val="Sangradetextonormal"/>
        <w:rPr>
          <w:rFonts w:ascii="Arial" w:hAnsi="Arial" w:cs="Arial"/>
          <w:iCs/>
          <w:lang w:val="es-MX"/>
        </w:rPr>
      </w:pPr>
      <w:r>
        <w:rPr>
          <w:rFonts w:ascii="Arial" w:hAnsi="Arial" w:cs="Arial"/>
          <w:b/>
          <w:iCs/>
          <w:lang w:val="es-MX"/>
        </w:rPr>
        <w:t>SEGUNDA.</w:t>
      </w:r>
      <w:r w:rsidRPr="00350100">
        <w:rPr>
          <w:rFonts w:ascii="Arial" w:hAnsi="Arial" w:cs="Arial"/>
          <w:b/>
          <w:iCs/>
          <w:lang w:val="es-MX"/>
        </w:rPr>
        <w:t xml:space="preserve"> </w:t>
      </w:r>
      <w:r w:rsidRPr="00350100">
        <w:rPr>
          <w:rFonts w:ascii="Arial" w:hAnsi="Arial" w:cs="Arial"/>
          <w:iCs/>
          <w:lang w:val="es-MX"/>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w:t>
      </w:r>
      <w:r>
        <w:rPr>
          <w:rFonts w:ascii="Arial" w:hAnsi="Arial" w:cs="Arial"/>
          <w:iCs/>
          <w:lang w:val="es-MX"/>
        </w:rPr>
        <w:t>,</w:t>
      </w:r>
      <w:r w:rsidRPr="00350100">
        <w:rPr>
          <w:rFonts w:ascii="Arial" w:hAnsi="Arial" w:cs="Arial"/>
          <w:iCs/>
          <w:lang w:val="es-MX"/>
        </w:rPr>
        <w:t xml:space="preserve"> fracción II, 30</w:t>
      </w:r>
      <w:r>
        <w:rPr>
          <w:rFonts w:ascii="Arial" w:hAnsi="Arial" w:cs="Arial"/>
          <w:iCs/>
          <w:lang w:val="es-MX"/>
        </w:rPr>
        <w:t>,</w:t>
      </w:r>
      <w:r w:rsidRPr="00350100">
        <w:rPr>
          <w:rFonts w:ascii="Arial" w:hAnsi="Arial" w:cs="Arial"/>
          <w:iCs/>
          <w:lang w:val="es-MX"/>
        </w:rPr>
        <w:t xml:space="preserve"> fracción VI y 77</w:t>
      </w:r>
      <w:r>
        <w:rPr>
          <w:rFonts w:ascii="Arial" w:hAnsi="Arial" w:cs="Arial"/>
          <w:iCs/>
          <w:lang w:val="es-MX"/>
        </w:rPr>
        <w:t>,</w:t>
      </w:r>
      <w:r w:rsidRPr="00350100">
        <w:rPr>
          <w:rFonts w:ascii="Arial" w:hAnsi="Arial" w:cs="Arial"/>
          <w:iCs/>
          <w:lang w:val="es-MX"/>
        </w:rPr>
        <w:t xml:space="preserve"> base novena del ordenamiento de referencia.</w:t>
      </w:r>
    </w:p>
    <w:p w14:paraId="5DD14BA7" w14:textId="77777777" w:rsidR="00E330C8" w:rsidRPr="00350100" w:rsidRDefault="00E330C8" w:rsidP="00E330C8">
      <w:pPr>
        <w:spacing w:line="360" w:lineRule="auto"/>
        <w:ind w:firstLine="709"/>
        <w:jc w:val="both"/>
        <w:rPr>
          <w:rFonts w:ascii="Arial" w:hAnsi="Arial"/>
        </w:rPr>
      </w:pPr>
    </w:p>
    <w:p w14:paraId="415020C8" w14:textId="77777777" w:rsidR="00E330C8" w:rsidRPr="00350100" w:rsidRDefault="00E330C8" w:rsidP="00E330C8">
      <w:pPr>
        <w:spacing w:line="360" w:lineRule="auto"/>
        <w:ind w:firstLine="709"/>
        <w:jc w:val="both"/>
        <w:rPr>
          <w:rFonts w:ascii="Arial" w:hAnsi="Arial"/>
        </w:rPr>
      </w:pPr>
      <w:r w:rsidRPr="00350100">
        <w:rPr>
          <w:rFonts w:ascii="Arial" w:hAnsi="Arial"/>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50100">
            <w:rPr>
              <w:rFonts w:ascii="Arial" w:hAnsi="Arial"/>
            </w:rPr>
            <w:t>la Constitución</w:t>
          </w:r>
        </w:smartTag>
        <w:r w:rsidRPr="00350100">
          <w:rPr>
            <w:rFonts w:ascii="Arial" w:hAnsi="Arial"/>
          </w:rPr>
          <w:t xml:space="preserve"> Política</w:t>
        </w:r>
      </w:smartTag>
      <w:r w:rsidRPr="00350100">
        <w:rPr>
          <w:rFonts w:ascii="Arial" w:hAnsi="Arial"/>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3A066DB3" w14:textId="77777777" w:rsidR="00E330C8" w:rsidRPr="00350100" w:rsidRDefault="00E330C8" w:rsidP="00E330C8">
      <w:pPr>
        <w:spacing w:line="360" w:lineRule="auto"/>
        <w:ind w:firstLine="709"/>
        <w:jc w:val="both"/>
        <w:rPr>
          <w:rFonts w:ascii="Arial" w:hAnsi="Arial"/>
        </w:rPr>
      </w:pPr>
    </w:p>
    <w:p w14:paraId="23AB4C16" w14:textId="77777777" w:rsidR="00E330C8" w:rsidRPr="00350100" w:rsidRDefault="00E330C8" w:rsidP="00E330C8">
      <w:pPr>
        <w:spacing w:line="360" w:lineRule="auto"/>
        <w:ind w:firstLine="709"/>
        <w:jc w:val="both"/>
        <w:rPr>
          <w:rFonts w:ascii="Arial" w:hAnsi="Arial"/>
        </w:rPr>
      </w:pPr>
      <w:r w:rsidRPr="00350100">
        <w:rPr>
          <w:rFonts w:ascii="Arial" w:hAnsi="Arial"/>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7D92BC95" w14:textId="77777777" w:rsidR="00E330C8" w:rsidRPr="00350100" w:rsidRDefault="00E330C8" w:rsidP="00E330C8">
      <w:pPr>
        <w:spacing w:line="360" w:lineRule="auto"/>
        <w:ind w:firstLine="709"/>
        <w:jc w:val="both"/>
        <w:rPr>
          <w:rFonts w:ascii="Arial" w:hAnsi="Arial"/>
        </w:rPr>
      </w:pPr>
    </w:p>
    <w:p w14:paraId="0159A31C" w14:textId="77777777" w:rsidR="00E330C8" w:rsidRPr="00350100" w:rsidRDefault="00E330C8" w:rsidP="00E330C8">
      <w:pPr>
        <w:spacing w:line="360" w:lineRule="auto"/>
        <w:ind w:firstLine="709"/>
        <w:jc w:val="both"/>
        <w:rPr>
          <w:rFonts w:ascii="Arial" w:hAnsi="Arial"/>
        </w:rPr>
      </w:pPr>
      <w:r w:rsidRPr="00350100">
        <w:rPr>
          <w:rFonts w:ascii="Arial" w:hAnsi="Arial"/>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66D309C3" w14:textId="77777777" w:rsidR="00E330C8" w:rsidRPr="00350100" w:rsidRDefault="00E330C8" w:rsidP="00E330C8">
      <w:pPr>
        <w:spacing w:line="360" w:lineRule="auto"/>
        <w:ind w:firstLine="709"/>
        <w:jc w:val="both"/>
        <w:rPr>
          <w:rFonts w:ascii="Arial" w:hAnsi="Arial"/>
        </w:rPr>
      </w:pPr>
    </w:p>
    <w:p w14:paraId="492A7E91" w14:textId="77777777" w:rsidR="00E330C8" w:rsidRPr="00350100" w:rsidRDefault="00E330C8" w:rsidP="00E330C8">
      <w:pPr>
        <w:spacing w:line="360" w:lineRule="auto"/>
        <w:ind w:firstLine="709"/>
        <w:jc w:val="both"/>
        <w:rPr>
          <w:rFonts w:ascii="Arial" w:hAnsi="Arial"/>
        </w:rPr>
      </w:pPr>
      <w:r w:rsidRPr="00350100">
        <w:rPr>
          <w:rFonts w:ascii="Arial" w:hAnsi="Arial"/>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7E466839" w14:textId="77777777" w:rsidR="00E330C8" w:rsidRPr="00350100" w:rsidRDefault="00E330C8" w:rsidP="00E330C8">
      <w:pPr>
        <w:spacing w:line="360" w:lineRule="auto"/>
        <w:ind w:firstLine="709"/>
        <w:jc w:val="both"/>
        <w:rPr>
          <w:rFonts w:ascii="Arial" w:hAnsi="Arial"/>
        </w:rPr>
      </w:pPr>
    </w:p>
    <w:p w14:paraId="6E1953F5" w14:textId="77777777" w:rsidR="00E330C8" w:rsidRPr="00350100" w:rsidRDefault="00E330C8" w:rsidP="00E330C8">
      <w:pPr>
        <w:spacing w:line="360" w:lineRule="auto"/>
        <w:ind w:firstLine="709"/>
        <w:jc w:val="both"/>
        <w:rPr>
          <w:rFonts w:ascii="Arial" w:hAnsi="Arial"/>
        </w:rPr>
      </w:pPr>
      <w:r w:rsidRPr="00350100">
        <w:rPr>
          <w:rFonts w:ascii="Arial" w:hAnsi="Arial"/>
        </w:rPr>
        <w:t xml:space="preserve">Sin embargo, la Constitución no impone a las Legislaturas modelo fiscal alguno, ni los obliga a gravar todas las posibles conductas vinculadas con la propiedad </w:t>
      </w:r>
      <w:r w:rsidRPr="00350100">
        <w:rPr>
          <w:rFonts w:ascii="Arial" w:hAnsi="Arial"/>
        </w:rPr>
        <w:lastRenderedPageBreak/>
        <w:t>inmobiliaria a medida que los Municipios demuestren en sus iniciativas legislativas nuevas posibles hipótesis de causación.</w:t>
      </w:r>
    </w:p>
    <w:p w14:paraId="5CB6C494" w14:textId="77777777" w:rsidR="00E330C8" w:rsidRPr="00350100" w:rsidRDefault="00E330C8" w:rsidP="00E330C8">
      <w:pPr>
        <w:spacing w:line="360" w:lineRule="auto"/>
        <w:ind w:firstLine="709"/>
        <w:jc w:val="both"/>
        <w:rPr>
          <w:rFonts w:ascii="Arial" w:hAnsi="Arial"/>
        </w:rPr>
      </w:pPr>
    </w:p>
    <w:p w14:paraId="6AA0553A" w14:textId="77777777" w:rsidR="00E330C8" w:rsidRPr="00350100" w:rsidRDefault="00E330C8" w:rsidP="00E330C8">
      <w:pPr>
        <w:spacing w:line="360" w:lineRule="auto"/>
        <w:jc w:val="both"/>
        <w:rPr>
          <w:rFonts w:ascii="Arial" w:hAnsi="Arial"/>
        </w:rPr>
      </w:pPr>
      <w:r w:rsidRPr="00350100">
        <w:rPr>
          <w:rFonts w:ascii="Arial" w:hAnsi="Arial"/>
          <w:b/>
        </w:rPr>
        <w:t>TERCERA.</w:t>
      </w:r>
      <w:r>
        <w:rPr>
          <w:rFonts w:ascii="Arial" w:hAnsi="Arial"/>
          <w:b/>
        </w:rPr>
        <w:t xml:space="preserve"> </w:t>
      </w:r>
      <w:r w:rsidRPr="00350100">
        <w:rPr>
          <w:rFonts w:ascii="Arial" w:hAnsi="Arial"/>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23F28EC1" w14:textId="77777777" w:rsidR="00E330C8" w:rsidRPr="00350100" w:rsidRDefault="00E330C8" w:rsidP="00E330C8">
      <w:pPr>
        <w:pStyle w:val="Textoindependiente2"/>
        <w:ind w:firstLine="709"/>
        <w:rPr>
          <w:rFonts w:cs="Arial"/>
          <w:lang w:val="es-MX"/>
        </w:rPr>
      </w:pPr>
    </w:p>
    <w:p w14:paraId="2B5B3F2E" w14:textId="77777777" w:rsidR="00E330C8" w:rsidRPr="00350100" w:rsidRDefault="00E330C8" w:rsidP="00E330C8">
      <w:pPr>
        <w:pStyle w:val="Textoindependiente2"/>
        <w:ind w:firstLine="709"/>
        <w:rPr>
          <w:rFonts w:cs="Arial"/>
          <w:lang w:val="es-MX"/>
        </w:rPr>
      </w:pPr>
      <w:r w:rsidRPr="00350100">
        <w:rPr>
          <w:rFonts w:cs="Arial"/>
          <w:lang w:val="es-MX"/>
        </w:rPr>
        <w:t xml:space="preserve">De tal forma, podemos concluir como </w:t>
      </w:r>
      <w:r w:rsidRPr="005F4978">
        <w:rPr>
          <w:rFonts w:cs="Arial"/>
          <w:lang w:val="es-MX"/>
        </w:rPr>
        <w:t xml:space="preserve">comisión dictaminadora que el contenido de las Leyes de Hacienda de los Municipios </w:t>
      </w:r>
      <w:r w:rsidRPr="005F4978">
        <w:rPr>
          <w:rFonts w:cs="Arial"/>
          <w:bCs/>
          <w:lang w:val="es-MX"/>
        </w:rPr>
        <w:t>de Conkal, Hunucmá, Ixil, Kanasín y Tixpéual</w:t>
      </w:r>
      <w:r w:rsidRPr="005F4978">
        <w:rPr>
          <w:lang w:val="es-MX"/>
        </w:rPr>
        <w:t>,</w:t>
      </w:r>
      <w:r w:rsidRPr="005F4978">
        <w:rPr>
          <w:rFonts w:cs="Arial"/>
          <w:lang w:val="es-MX"/>
        </w:rPr>
        <w:t xml:space="preserve"> cumplen con lo siguiente:</w:t>
      </w:r>
    </w:p>
    <w:p w14:paraId="6693A2F9" w14:textId="77777777" w:rsidR="00E330C8" w:rsidRPr="00350100" w:rsidRDefault="00E330C8" w:rsidP="00E330C8">
      <w:pPr>
        <w:pStyle w:val="Textoindependiente2"/>
        <w:ind w:firstLine="709"/>
        <w:rPr>
          <w:rFonts w:cs="Arial"/>
          <w:lang w:val="es-MX"/>
        </w:rPr>
      </w:pPr>
    </w:p>
    <w:p w14:paraId="48E00D70" w14:textId="77777777" w:rsidR="00E330C8" w:rsidRPr="00350100" w:rsidRDefault="00E330C8" w:rsidP="00E330C8">
      <w:pPr>
        <w:pStyle w:val="Textoindependiente2"/>
        <w:numPr>
          <w:ilvl w:val="0"/>
          <w:numId w:val="43"/>
        </w:numPr>
        <w:ind w:left="709"/>
        <w:rPr>
          <w:rFonts w:cs="Arial"/>
          <w:lang w:val="es-MX"/>
        </w:rPr>
      </w:pPr>
      <w:r w:rsidRPr="00350100">
        <w:rPr>
          <w:rFonts w:cs="Arial"/>
          <w:lang w:val="es-MX"/>
        </w:rPr>
        <w:t>Contemplan los elementos del tributo de cada uno de los conceptos de los ingresos del Municipio, de conformidad con l</w:t>
      </w:r>
      <w:r>
        <w:rPr>
          <w:rFonts w:cs="Arial"/>
          <w:lang w:val="es-MX"/>
        </w:rPr>
        <w:t>a normatividad fiscal aplicable.</w:t>
      </w:r>
    </w:p>
    <w:p w14:paraId="56705981" w14:textId="77777777" w:rsidR="00E330C8" w:rsidRPr="00350100" w:rsidRDefault="00E330C8" w:rsidP="00E330C8">
      <w:pPr>
        <w:pStyle w:val="Textoindependiente2"/>
        <w:numPr>
          <w:ilvl w:val="0"/>
          <w:numId w:val="43"/>
        </w:numPr>
        <w:ind w:left="709"/>
        <w:rPr>
          <w:rFonts w:cs="Arial"/>
          <w:lang w:val="es-MX"/>
        </w:rPr>
      </w:pPr>
      <w:r w:rsidRPr="00350100">
        <w:rPr>
          <w:rFonts w:cs="Arial"/>
          <w:lang w:val="es-MX"/>
        </w:rPr>
        <w:t>Regulan las relaciones entre autoridad y ciudadano, resultantes de la facultad recaudadora de aquella; así como la normatividad que se observará para el caso de que se incumpla con la obligación cont</w:t>
      </w:r>
      <w:r>
        <w:rPr>
          <w:rFonts w:cs="Arial"/>
          <w:lang w:val="es-MX"/>
        </w:rPr>
        <w:t>ributiva ciudadana.</w:t>
      </w:r>
    </w:p>
    <w:p w14:paraId="2F267F35" w14:textId="77777777" w:rsidR="00E330C8" w:rsidRPr="00350100" w:rsidRDefault="00E330C8" w:rsidP="00E330C8">
      <w:pPr>
        <w:pStyle w:val="Textoindependiente2"/>
        <w:numPr>
          <w:ilvl w:val="0"/>
          <w:numId w:val="43"/>
        </w:numPr>
        <w:ind w:left="709"/>
        <w:rPr>
          <w:rFonts w:cs="Arial"/>
          <w:lang w:val="es-MX"/>
        </w:rPr>
      </w:pPr>
      <w:r w:rsidRPr="00350100">
        <w:rPr>
          <w:rFonts w:cs="Arial"/>
          <w:lang w:val="es-MX"/>
        </w:rPr>
        <w:t xml:space="preserve"> Prevén los recursos legales y los procedimientos administrativos, para que el ciudadano inconforme pueda combatir actos del Ayuntamiento que pueda presumirse en materia fiscal, como excesivos y/o ilegales. </w:t>
      </w:r>
    </w:p>
    <w:p w14:paraId="72EAE9D2" w14:textId="77777777" w:rsidR="00E330C8" w:rsidRPr="00350100" w:rsidRDefault="00E330C8" w:rsidP="00E330C8">
      <w:pPr>
        <w:pStyle w:val="Sangra2detindependiente"/>
        <w:ind w:firstLine="600"/>
        <w:rPr>
          <w:rFonts w:cs="Arial"/>
          <w:lang w:val="es-MX"/>
        </w:rPr>
      </w:pPr>
    </w:p>
    <w:p w14:paraId="391907C3" w14:textId="77777777" w:rsidR="00E330C8" w:rsidRDefault="00E330C8" w:rsidP="00E330C8">
      <w:pPr>
        <w:pStyle w:val="Sangradetextonormal"/>
        <w:ind w:firstLine="709"/>
        <w:rPr>
          <w:rFonts w:ascii="Arial" w:hAnsi="Arial" w:cs="Arial"/>
          <w:bCs/>
          <w:lang w:val="es-MX"/>
        </w:rPr>
      </w:pPr>
      <w:r>
        <w:rPr>
          <w:rFonts w:ascii="Arial" w:hAnsi="Arial" w:cs="Arial"/>
          <w:bCs/>
          <w:lang w:val="es-MX"/>
        </w:rPr>
        <w:lastRenderedPageBreak/>
        <w:t>Siendo que, además cuentan con una estructura general que cubre los conceptos más importantes y necesarios para el funcionamiento adecuado de su marco jurídico en materia tributaria, las cuales a grandes rasgos se compone de la siguiente forma:</w:t>
      </w:r>
    </w:p>
    <w:p w14:paraId="104BA207" w14:textId="77777777" w:rsidR="00E330C8" w:rsidRDefault="00E330C8" w:rsidP="00E330C8">
      <w:pPr>
        <w:pStyle w:val="Sangradetextonormal"/>
        <w:ind w:firstLine="709"/>
        <w:rPr>
          <w:rFonts w:ascii="Arial" w:hAnsi="Arial" w:cs="Arial"/>
          <w:bCs/>
          <w:lang w:val="es-MX"/>
        </w:rPr>
      </w:pPr>
    </w:p>
    <w:p w14:paraId="4093A662" w14:textId="77777777" w:rsidR="00E330C8" w:rsidRPr="00247193" w:rsidRDefault="00E330C8" w:rsidP="00E330C8">
      <w:pPr>
        <w:pStyle w:val="Sangradetextonormal"/>
        <w:numPr>
          <w:ilvl w:val="0"/>
          <w:numId w:val="45"/>
        </w:numPr>
        <w:rPr>
          <w:rFonts w:ascii="Arial" w:hAnsi="Arial" w:cs="Arial"/>
          <w:bCs/>
          <w:lang w:val="es-MX"/>
        </w:rPr>
      </w:pPr>
      <w:r w:rsidRPr="00247193">
        <w:rPr>
          <w:rFonts w:ascii="Arial" w:hAnsi="Arial" w:cs="Arial"/>
          <w:bCs/>
          <w:lang w:val="es-MX"/>
        </w:rPr>
        <w:t xml:space="preserve">Las </w:t>
      </w:r>
      <w:r>
        <w:rPr>
          <w:rFonts w:ascii="Arial" w:hAnsi="Arial" w:cs="Arial"/>
          <w:bCs/>
          <w:lang w:val="es-MX"/>
        </w:rPr>
        <w:t>D</w:t>
      </w:r>
      <w:r w:rsidRPr="00247193">
        <w:rPr>
          <w:rFonts w:ascii="Arial" w:hAnsi="Arial" w:cs="Arial"/>
          <w:bCs/>
          <w:lang w:val="es-MX"/>
        </w:rPr>
        <w:t xml:space="preserve">isposiciones </w:t>
      </w:r>
      <w:r>
        <w:rPr>
          <w:rFonts w:ascii="Arial" w:hAnsi="Arial" w:cs="Arial"/>
          <w:bCs/>
          <w:lang w:val="es-MX"/>
        </w:rPr>
        <w:t>G</w:t>
      </w:r>
      <w:r w:rsidRPr="00247193">
        <w:rPr>
          <w:rFonts w:ascii="Arial" w:hAnsi="Arial" w:cs="Arial"/>
          <w:bCs/>
          <w:lang w:val="es-MX"/>
        </w:rPr>
        <w:t>enerales, entre las que se encuentran el objeto de la ley</w:t>
      </w:r>
      <w:r>
        <w:rPr>
          <w:rFonts w:ascii="Arial" w:hAnsi="Arial" w:cs="Arial"/>
          <w:bCs/>
          <w:lang w:val="es-MX"/>
        </w:rPr>
        <w:t>.</w:t>
      </w:r>
      <w:r w:rsidRPr="00247193">
        <w:rPr>
          <w:rFonts w:ascii="Arial" w:hAnsi="Arial" w:cs="Arial"/>
          <w:bCs/>
          <w:lang w:val="es-MX"/>
        </w:rPr>
        <w:t xml:space="preserve"> </w:t>
      </w:r>
    </w:p>
    <w:p w14:paraId="7B62CE25" w14:textId="77777777" w:rsidR="00E330C8" w:rsidRPr="00247193" w:rsidRDefault="00E330C8" w:rsidP="00E330C8">
      <w:pPr>
        <w:pStyle w:val="Sangradetextonormal"/>
        <w:numPr>
          <w:ilvl w:val="0"/>
          <w:numId w:val="45"/>
        </w:numPr>
        <w:rPr>
          <w:rFonts w:ascii="Arial" w:hAnsi="Arial" w:cs="Arial"/>
          <w:b/>
          <w:bCs/>
          <w:lang w:val="es-MX"/>
        </w:rPr>
      </w:pPr>
      <w:r w:rsidRPr="00247193">
        <w:rPr>
          <w:rFonts w:ascii="Arial" w:hAnsi="Arial" w:cs="Arial"/>
          <w:bCs/>
          <w:lang w:val="es-MX"/>
        </w:rPr>
        <w:t xml:space="preserve">Las </w:t>
      </w:r>
      <w:r>
        <w:rPr>
          <w:rFonts w:ascii="Arial" w:hAnsi="Arial" w:cs="Arial"/>
          <w:bCs/>
          <w:lang w:val="es-MX"/>
        </w:rPr>
        <w:t>D</w:t>
      </w:r>
      <w:r w:rsidRPr="00247193">
        <w:rPr>
          <w:rFonts w:ascii="Arial" w:hAnsi="Arial" w:cs="Arial"/>
          <w:bCs/>
          <w:lang w:val="es-MX"/>
        </w:rPr>
        <w:t>isposiciones Fiscales Municipales, las disposiciones de aplicación supletoria, recursos, garantías, las autoridades fiscales, las características de los ingresos y su clasificación</w:t>
      </w:r>
      <w:r>
        <w:rPr>
          <w:rFonts w:ascii="Arial" w:hAnsi="Arial" w:cs="Arial"/>
          <w:bCs/>
          <w:lang w:val="es-MX"/>
        </w:rPr>
        <w:t>.</w:t>
      </w:r>
    </w:p>
    <w:p w14:paraId="188B6BC3" w14:textId="77777777" w:rsidR="00E330C8" w:rsidRPr="00247193" w:rsidRDefault="00E330C8" w:rsidP="00E330C8">
      <w:pPr>
        <w:pStyle w:val="Sangradetextonormal"/>
        <w:numPr>
          <w:ilvl w:val="0"/>
          <w:numId w:val="45"/>
        </w:numPr>
        <w:rPr>
          <w:rFonts w:ascii="Arial" w:hAnsi="Arial" w:cs="Arial"/>
          <w:b/>
          <w:bCs/>
          <w:lang w:val="es-MX"/>
        </w:rPr>
      </w:pPr>
      <w:r w:rsidRPr="00247193">
        <w:rPr>
          <w:rFonts w:ascii="Arial" w:hAnsi="Arial" w:cs="Arial"/>
          <w:bCs/>
          <w:lang w:val="es-MX"/>
        </w:rPr>
        <w:t>Los aspectos relativos a los créditos fiscales, los sujetos obligados, la época de pago, recargos y multas</w:t>
      </w:r>
      <w:r>
        <w:rPr>
          <w:rFonts w:ascii="Arial" w:hAnsi="Arial" w:cs="Arial"/>
          <w:bCs/>
          <w:lang w:val="es-MX"/>
        </w:rPr>
        <w:t>.</w:t>
      </w:r>
    </w:p>
    <w:p w14:paraId="37B1D74E" w14:textId="77777777" w:rsidR="00E330C8" w:rsidRPr="00247193" w:rsidRDefault="00E330C8" w:rsidP="00E330C8">
      <w:pPr>
        <w:pStyle w:val="Sangradetextonormal"/>
        <w:numPr>
          <w:ilvl w:val="0"/>
          <w:numId w:val="45"/>
        </w:numPr>
        <w:jc w:val="left"/>
        <w:rPr>
          <w:rFonts w:ascii="Arial" w:hAnsi="Arial" w:cs="Arial"/>
          <w:b/>
          <w:bCs/>
          <w:lang w:val="es-MX"/>
        </w:rPr>
      </w:pPr>
      <w:r w:rsidRPr="00247193">
        <w:rPr>
          <w:rFonts w:ascii="Arial" w:hAnsi="Arial" w:cs="Arial"/>
          <w:bCs/>
          <w:lang w:val="es-MX"/>
        </w:rPr>
        <w:t xml:space="preserve"> Los derechos y obligaciones de los contribuyentes</w:t>
      </w:r>
      <w:r>
        <w:rPr>
          <w:rFonts w:ascii="Arial" w:hAnsi="Arial" w:cs="Arial"/>
          <w:bCs/>
          <w:lang w:val="es-MX"/>
        </w:rPr>
        <w:t>.</w:t>
      </w:r>
    </w:p>
    <w:p w14:paraId="3C9D9F68" w14:textId="77777777" w:rsidR="00E330C8" w:rsidRPr="00247193" w:rsidRDefault="00E330C8" w:rsidP="00E330C8">
      <w:pPr>
        <w:pStyle w:val="Sangradetextonormal"/>
        <w:numPr>
          <w:ilvl w:val="0"/>
          <w:numId w:val="45"/>
        </w:numPr>
        <w:rPr>
          <w:rFonts w:ascii="Arial" w:hAnsi="Arial" w:cs="Arial"/>
          <w:b/>
          <w:bCs/>
          <w:lang w:val="es-MX"/>
        </w:rPr>
      </w:pPr>
      <w:r w:rsidRPr="00247193">
        <w:rPr>
          <w:rFonts w:ascii="Arial" w:hAnsi="Arial" w:cs="Arial"/>
          <w:bCs/>
          <w:lang w:val="es-MX"/>
        </w:rPr>
        <w:t>Los impuestos,</w:t>
      </w:r>
      <w:r>
        <w:rPr>
          <w:rFonts w:ascii="Arial" w:hAnsi="Arial" w:cs="Arial"/>
          <w:bCs/>
          <w:lang w:val="es-MX"/>
        </w:rPr>
        <w:t xml:space="preserve"> entre los que destacan el del Impuesto Predial y el Impuesto Sobre Adquisición de Inmuebles, así como el Impuesto Sobre Espectáculos y Diversiones.</w:t>
      </w:r>
    </w:p>
    <w:p w14:paraId="05F92AFB" w14:textId="77777777" w:rsidR="00E330C8" w:rsidRPr="00247193" w:rsidRDefault="00E330C8" w:rsidP="00E330C8">
      <w:pPr>
        <w:pStyle w:val="Sangradetextonormal"/>
        <w:numPr>
          <w:ilvl w:val="0"/>
          <w:numId w:val="45"/>
        </w:numPr>
        <w:rPr>
          <w:rFonts w:ascii="Arial" w:hAnsi="Arial" w:cs="Arial"/>
          <w:b/>
          <w:bCs/>
          <w:lang w:val="es-MX"/>
        </w:rPr>
      </w:pPr>
      <w:r w:rsidRPr="00247193">
        <w:rPr>
          <w:rFonts w:ascii="Arial" w:hAnsi="Arial" w:cs="Arial"/>
          <w:bCs/>
          <w:lang w:val="es-MX"/>
        </w:rPr>
        <w:t xml:space="preserve"> </w:t>
      </w:r>
      <w:r>
        <w:rPr>
          <w:rFonts w:ascii="Arial" w:hAnsi="Arial" w:cs="Arial"/>
          <w:bCs/>
          <w:lang w:val="es-MX"/>
        </w:rPr>
        <w:t>Los D</w:t>
      </w:r>
      <w:r w:rsidRPr="00247193">
        <w:rPr>
          <w:rFonts w:ascii="Arial" w:hAnsi="Arial" w:cs="Arial"/>
          <w:bCs/>
          <w:lang w:val="es-MX"/>
        </w:rPr>
        <w:t>erechos</w:t>
      </w:r>
      <w:r>
        <w:rPr>
          <w:rFonts w:ascii="Arial" w:hAnsi="Arial" w:cs="Arial"/>
          <w:bCs/>
          <w:lang w:val="es-MX"/>
        </w:rPr>
        <w:t xml:space="preserve"> contemplados</w:t>
      </w:r>
      <w:r w:rsidRPr="00247193">
        <w:rPr>
          <w:rFonts w:ascii="Arial" w:hAnsi="Arial" w:cs="Arial"/>
          <w:bCs/>
          <w:lang w:val="es-MX"/>
        </w:rPr>
        <w:t xml:space="preserve">, </w:t>
      </w:r>
      <w:r>
        <w:rPr>
          <w:rFonts w:ascii="Arial" w:hAnsi="Arial" w:cs="Arial"/>
          <w:bCs/>
          <w:lang w:val="es-MX"/>
        </w:rPr>
        <w:t>entre los más importantes, se encuentran las licencias de funcionamiento y aquellos directamente relacionados a la prestación de servicios como el Agua Potable, la Recolecta de Basura, el Alumbrado Público, el Rastro, el Catastro, la Vigilancia, entre otros.</w:t>
      </w:r>
    </w:p>
    <w:p w14:paraId="42F29CA0" w14:textId="77777777" w:rsidR="00E330C8" w:rsidRPr="00247193" w:rsidRDefault="00E330C8" w:rsidP="00E330C8">
      <w:pPr>
        <w:pStyle w:val="Sangradetextonormal"/>
        <w:numPr>
          <w:ilvl w:val="0"/>
          <w:numId w:val="45"/>
        </w:numPr>
        <w:jc w:val="left"/>
        <w:rPr>
          <w:rFonts w:ascii="Arial" w:hAnsi="Arial" w:cs="Arial"/>
          <w:b/>
          <w:bCs/>
          <w:lang w:val="es-MX"/>
        </w:rPr>
      </w:pPr>
      <w:r>
        <w:rPr>
          <w:rFonts w:ascii="Arial" w:hAnsi="Arial" w:cs="Arial"/>
          <w:bCs/>
          <w:lang w:val="es-MX"/>
        </w:rPr>
        <w:t>Las C</w:t>
      </w:r>
      <w:r w:rsidRPr="00247193">
        <w:rPr>
          <w:rFonts w:ascii="Arial" w:hAnsi="Arial" w:cs="Arial"/>
          <w:bCs/>
          <w:lang w:val="es-MX"/>
        </w:rPr>
        <w:t>ontribuciones de mejora</w:t>
      </w:r>
      <w:r>
        <w:rPr>
          <w:rFonts w:ascii="Arial" w:hAnsi="Arial" w:cs="Arial"/>
          <w:bCs/>
          <w:lang w:val="es-MX"/>
        </w:rPr>
        <w:t>.</w:t>
      </w:r>
    </w:p>
    <w:p w14:paraId="706F7DDD" w14:textId="77777777" w:rsidR="00E330C8" w:rsidRPr="00247193" w:rsidRDefault="00E330C8" w:rsidP="00E330C8">
      <w:pPr>
        <w:pStyle w:val="Sangradetextonormal"/>
        <w:numPr>
          <w:ilvl w:val="0"/>
          <w:numId w:val="45"/>
        </w:numPr>
        <w:jc w:val="left"/>
        <w:rPr>
          <w:rFonts w:ascii="Arial" w:hAnsi="Arial" w:cs="Arial"/>
          <w:b/>
          <w:bCs/>
          <w:lang w:val="es-MX"/>
        </w:rPr>
      </w:pPr>
      <w:r>
        <w:rPr>
          <w:rFonts w:ascii="Arial" w:hAnsi="Arial" w:cs="Arial"/>
          <w:bCs/>
          <w:lang w:val="es-MX"/>
        </w:rPr>
        <w:t>Los P</w:t>
      </w:r>
      <w:r w:rsidRPr="00247193">
        <w:rPr>
          <w:rFonts w:ascii="Arial" w:hAnsi="Arial" w:cs="Arial"/>
          <w:bCs/>
          <w:lang w:val="es-MX"/>
        </w:rPr>
        <w:t xml:space="preserve">roductos y </w:t>
      </w:r>
      <w:r>
        <w:rPr>
          <w:rFonts w:ascii="Arial" w:hAnsi="Arial" w:cs="Arial"/>
          <w:bCs/>
          <w:lang w:val="es-MX"/>
        </w:rPr>
        <w:t>A</w:t>
      </w:r>
      <w:r w:rsidRPr="00247193">
        <w:rPr>
          <w:rFonts w:ascii="Arial" w:hAnsi="Arial" w:cs="Arial"/>
          <w:bCs/>
          <w:lang w:val="es-MX"/>
        </w:rPr>
        <w:t>provechamientos</w:t>
      </w:r>
      <w:r>
        <w:rPr>
          <w:rFonts w:ascii="Arial" w:hAnsi="Arial" w:cs="Arial"/>
          <w:bCs/>
          <w:lang w:val="es-MX"/>
        </w:rPr>
        <w:t>.</w:t>
      </w:r>
    </w:p>
    <w:p w14:paraId="003C7C07" w14:textId="77777777" w:rsidR="00E330C8" w:rsidRPr="00247193" w:rsidRDefault="00E330C8" w:rsidP="00E330C8">
      <w:pPr>
        <w:pStyle w:val="Sangradetextonormal"/>
        <w:numPr>
          <w:ilvl w:val="0"/>
          <w:numId w:val="45"/>
        </w:numPr>
        <w:jc w:val="left"/>
        <w:rPr>
          <w:rFonts w:ascii="Arial" w:hAnsi="Arial" w:cs="Arial"/>
          <w:b/>
          <w:bCs/>
          <w:lang w:val="es-MX"/>
        </w:rPr>
      </w:pPr>
      <w:r>
        <w:rPr>
          <w:rFonts w:ascii="Arial" w:hAnsi="Arial" w:cs="Arial"/>
          <w:bCs/>
          <w:lang w:val="es-MX"/>
        </w:rPr>
        <w:t>Las Participaciones y Aportaciones.</w:t>
      </w:r>
    </w:p>
    <w:p w14:paraId="2B6ECC05" w14:textId="77777777" w:rsidR="00E330C8" w:rsidRPr="00247193" w:rsidRDefault="00E330C8" w:rsidP="00E330C8">
      <w:pPr>
        <w:pStyle w:val="Sangradetextonormal"/>
        <w:numPr>
          <w:ilvl w:val="0"/>
          <w:numId w:val="45"/>
        </w:numPr>
        <w:jc w:val="left"/>
        <w:rPr>
          <w:rFonts w:ascii="Arial" w:hAnsi="Arial" w:cs="Arial"/>
          <w:b/>
          <w:bCs/>
          <w:lang w:val="es-MX"/>
        </w:rPr>
      </w:pPr>
      <w:r w:rsidRPr="00247193">
        <w:rPr>
          <w:rFonts w:ascii="Arial" w:hAnsi="Arial" w:cs="Arial"/>
          <w:bCs/>
          <w:lang w:val="es-MX"/>
        </w:rPr>
        <w:t>El Procedimiento Administrativo de Ejecución aplicable</w:t>
      </w:r>
      <w:r>
        <w:rPr>
          <w:rFonts w:ascii="Arial" w:hAnsi="Arial" w:cs="Arial"/>
          <w:bCs/>
          <w:lang w:val="es-MX"/>
        </w:rPr>
        <w:t>, en su caso.</w:t>
      </w:r>
    </w:p>
    <w:p w14:paraId="5495AD7D" w14:textId="77777777" w:rsidR="00E330C8" w:rsidRPr="00247193" w:rsidRDefault="00E330C8" w:rsidP="00E330C8">
      <w:pPr>
        <w:pStyle w:val="Sangradetextonormal"/>
        <w:numPr>
          <w:ilvl w:val="0"/>
          <w:numId w:val="45"/>
        </w:numPr>
        <w:jc w:val="left"/>
        <w:rPr>
          <w:rFonts w:ascii="Arial" w:hAnsi="Arial" w:cs="Arial"/>
          <w:b/>
          <w:bCs/>
          <w:lang w:val="es-MX"/>
        </w:rPr>
      </w:pPr>
      <w:r>
        <w:rPr>
          <w:rFonts w:ascii="Arial" w:hAnsi="Arial" w:cs="Arial"/>
          <w:bCs/>
          <w:lang w:val="es-MX"/>
        </w:rPr>
        <w:t>Las multas e infracciones, en su caso.</w:t>
      </w:r>
    </w:p>
    <w:p w14:paraId="0D2D7C30" w14:textId="77777777" w:rsidR="00E330C8" w:rsidRPr="00247193" w:rsidRDefault="00E330C8" w:rsidP="00E330C8">
      <w:pPr>
        <w:pStyle w:val="Sangradetextonormal"/>
        <w:numPr>
          <w:ilvl w:val="0"/>
          <w:numId w:val="45"/>
        </w:numPr>
        <w:rPr>
          <w:rFonts w:ascii="Arial" w:hAnsi="Arial" w:cs="Arial"/>
          <w:b/>
          <w:bCs/>
          <w:lang w:val="es-MX"/>
        </w:rPr>
      </w:pPr>
      <w:r>
        <w:rPr>
          <w:rFonts w:ascii="Arial" w:hAnsi="Arial" w:cs="Arial"/>
          <w:bCs/>
          <w:lang w:val="es-MX"/>
        </w:rPr>
        <w:t>Los ingresos extraordinarios, cuando así se ha considerado por su proponente.</w:t>
      </w:r>
    </w:p>
    <w:p w14:paraId="250206DF" w14:textId="77777777" w:rsidR="00E330C8" w:rsidRPr="00247193" w:rsidRDefault="00E330C8" w:rsidP="00E330C8">
      <w:pPr>
        <w:pStyle w:val="Sangradetextonormal"/>
        <w:numPr>
          <w:ilvl w:val="0"/>
          <w:numId w:val="45"/>
        </w:numPr>
        <w:rPr>
          <w:rFonts w:ascii="Arial" w:hAnsi="Arial" w:cs="Arial"/>
          <w:b/>
          <w:bCs/>
          <w:lang w:val="es-MX"/>
        </w:rPr>
      </w:pPr>
      <w:r>
        <w:rPr>
          <w:rFonts w:ascii="Arial" w:hAnsi="Arial" w:cs="Arial"/>
          <w:lang w:val="es-MX"/>
        </w:rPr>
        <w:lastRenderedPageBreak/>
        <w:t>Y las demás disposiciones de carácter general, como los artículos transitorios y los recursos administrativos procedentes.</w:t>
      </w:r>
    </w:p>
    <w:p w14:paraId="59CE4CC9" w14:textId="77777777" w:rsidR="00E330C8" w:rsidRDefault="00E330C8" w:rsidP="00E330C8">
      <w:pPr>
        <w:pStyle w:val="Sangradetextonormal"/>
        <w:rPr>
          <w:rFonts w:ascii="Arial" w:hAnsi="Arial" w:cs="Arial"/>
          <w:bCs/>
          <w:lang w:val="es-MX"/>
        </w:rPr>
      </w:pPr>
    </w:p>
    <w:p w14:paraId="5A64A890" w14:textId="77777777" w:rsidR="00E330C8" w:rsidRDefault="00E330C8" w:rsidP="00E330C8">
      <w:pPr>
        <w:pStyle w:val="Sangradetextonormal"/>
        <w:rPr>
          <w:rFonts w:ascii="Arial" w:hAnsi="Arial" w:cs="Arial"/>
          <w:lang w:val="es-MX"/>
        </w:rPr>
      </w:pPr>
      <w:r>
        <w:rPr>
          <w:rFonts w:ascii="Arial" w:hAnsi="Arial" w:cs="Arial"/>
          <w:b/>
          <w:lang w:val="es-MX"/>
        </w:rPr>
        <w:t xml:space="preserve">CUARTA. </w:t>
      </w:r>
      <w:r w:rsidRPr="00350100">
        <w:rPr>
          <w:rFonts w:ascii="Arial" w:hAnsi="Arial" w:cs="Arial"/>
          <w:lang w:val="es-MX"/>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62A38B94" w14:textId="77777777" w:rsidR="00E330C8" w:rsidRPr="00350100" w:rsidRDefault="00E330C8" w:rsidP="00E330C8">
      <w:pPr>
        <w:pStyle w:val="Sangradetextonormal"/>
        <w:rPr>
          <w:rFonts w:ascii="Arial" w:hAnsi="Arial" w:cs="Arial"/>
          <w:lang w:val="es-MX"/>
        </w:rPr>
      </w:pPr>
    </w:p>
    <w:p w14:paraId="372EA2DA" w14:textId="77777777" w:rsidR="00E330C8" w:rsidRDefault="00E330C8" w:rsidP="00E330C8">
      <w:pPr>
        <w:pStyle w:val="Sangradetextonormal"/>
        <w:ind w:firstLine="709"/>
        <w:rPr>
          <w:rFonts w:ascii="Arial" w:hAnsi="Arial" w:cs="Arial"/>
          <w:lang w:val="es-MX"/>
        </w:rPr>
      </w:pPr>
      <w:r w:rsidRPr="00350100">
        <w:rPr>
          <w:rFonts w:ascii="Arial" w:hAnsi="Arial" w:cs="Arial"/>
          <w:lang w:val="es-MX"/>
        </w:rPr>
        <w:t>El tribunal en pleno abordó el hecho que el Municipio libre es la piedra angular del Estado Mexicano sobre la cual se construye la socied</w:t>
      </w:r>
      <w:r>
        <w:rPr>
          <w:rFonts w:ascii="Arial" w:hAnsi="Arial" w:cs="Arial"/>
          <w:lang w:val="es-MX"/>
        </w:rPr>
        <w:t>ad nacional, al ser la primera organización e</w:t>
      </w:r>
      <w:r w:rsidRPr="00350100">
        <w:rPr>
          <w:rFonts w:ascii="Arial" w:hAnsi="Arial" w:cs="Arial"/>
          <w:lang w:val="es-MX"/>
        </w:rPr>
        <w:t xml:space="preserve">statal en entrar en contacto con el núcleo social. </w:t>
      </w:r>
    </w:p>
    <w:p w14:paraId="132A693A" w14:textId="77777777" w:rsidR="00E330C8" w:rsidRPr="00350100" w:rsidRDefault="00E330C8" w:rsidP="00E330C8">
      <w:pPr>
        <w:pStyle w:val="Sangradetextonormal"/>
        <w:ind w:firstLine="709"/>
        <w:rPr>
          <w:rFonts w:ascii="Arial" w:hAnsi="Arial" w:cs="Arial"/>
          <w:lang w:val="es-MX"/>
        </w:rPr>
      </w:pPr>
    </w:p>
    <w:p w14:paraId="5D139C5A" w14:textId="77777777" w:rsidR="00E330C8" w:rsidRDefault="00E330C8" w:rsidP="00E330C8">
      <w:pPr>
        <w:pStyle w:val="Sangradetextonormal"/>
        <w:ind w:firstLine="709"/>
        <w:rPr>
          <w:rFonts w:ascii="Arial" w:hAnsi="Arial" w:cs="Arial"/>
          <w:lang w:val="es-MX"/>
        </w:rPr>
      </w:pPr>
      <w:r w:rsidRPr="00350100">
        <w:rPr>
          <w:rFonts w:ascii="Arial" w:hAnsi="Arial" w:cs="Arial"/>
          <w:lang w:val="es-MX"/>
        </w:rPr>
        <w:t xml:space="preserve">Los ministros recordaron que el Municipio ha sido bandera emblemática de las luchas revolucionarias. No obstante, su elevación a rango constitucional en </w:t>
      </w:r>
      <w:r>
        <w:rPr>
          <w:rFonts w:ascii="Arial" w:hAnsi="Arial" w:cs="Arial"/>
          <w:lang w:val="es-MX"/>
        </w:rPr>
        <w:t>1917</w:t>
      </w:r>
      <w:r w:rsidRPr="00350100">
        <w:rPr>
          <w:rFonts w:ascii="Arial" w:hAnsi="Arial" w:cs="Arial"/>
          <w:lang w:val="es-MX"/>
        </w:rPr>
        <w:t xml:space="preserve">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54621112" w14:textId="77777777" w:rsidR="00E330C8" w:rsidRPr="00350100" w:rsidRDefault="00E330C8" w:rsidP="00E330C8">
      <w:pPr>
        <w:pStyle w:val="Sangradetextonormal"/>
        <w:ind w:firstLine="709"/>
        <w:rPr>
          <w:rFonts w:ascii="Arial" w:hAnsi="Arial" w:cs="Arial"/>
          <w:lang w:val="es-MX"/>
        </w:rPr>
      </w:pPr>
    </w:p>
    <w:p w14:paraId="5135BA5A" w14:textId="77777777" w:rsidR="00E330C8" w:rsidRDefault="00E330C8" w:rsidP="00E330C8">
      <w:pPr>
        <w:pStyle w:val="Sangradetextonormal"/>
        <w:ind w:firstLine="709"/>
        <w:rPr>
          <w:rFonts w:ascii="Arial" w:hAnsi="Arial" w:cs="Arial"/>
          <w:lang w:val="es-MX"/>
        </w:rPr>
      </w:pPr>
      <w:r w:rsidRPr="00350100">
        <w:rPr>
          <w:rFonts w:ascii="Arial" w:hAnsi="Arial" w:cs="Arial"/>
          <w:lang w:val="es-MX"/>
        </w:rPr>
        <w:t xml:space="preserve">En esa evolución, de acuerdo al máximo tribunal del país, se pueden identificar tres momentos determinantes en la evolución del Municipio libre, partiendo de la importante consagración constitucional que, en </w:t>
      </w:r>
      <w:r>
        <w:rPr>
          <w:rFonts w:ascii="Arial" w:hAnsi="Arial" w:cs="Arial"/>
          <w:lang w:val="es-MX"/>
        </w:rPr>
        <w:t>1917</w:t>
      </w:r>
      <w:r w:rsidRPr="00350100">
        <w:rPr>
          <w:rFonts w:ascii="Arial" w:hAnsi="Arial" w:cs="Arial"/>
          <w:lang w:val="es-MX"/>
        </w:rPr>
        <w:t xml:space="preserve"> se dio de esta figura:</w:t>
      </w:r>
    </w:p>
    <w:p w14:paraId="153AEE3B" w14:textId="77777777" w:rsidR="00E330C8" w:rsidRPr="00350100" w:rsidRDefault="00E330C8" w:rsidP="00E330C8">
      <w:pPr>
        <w:pStyle w:val="Sangradetextonormal"/>
        <w:ind w:firstLine="709"/>
        <w:rPr>
          <w:rFonts w:ascii="Arial" w:hAnsi="Arial" w:cs="Arial"/>
          <w:lang w:val="es-MX"/>
        </w:rPr>
      </w:pPr>
    </w:p>
    <w:p w14:paraId="10D2179E" w14:textId="77777777" w:rsidR="00E330C8" w:rsidRDefault="00E330C8" w:rsidP="00E330C8">
      <w:pPr>
        <w:pStyle w:val="Sangradetextonormal"/>
        <w:ind w:firstLine="709"/>
        <w:rPr>
          <w:rFonts w:ascii="Arial" w:hAnsi="Arial" w:cs="Arial"/>
          <w:lang w:val="es-MX"/>
        </w:rPr>
      </w:pPr>
      <w:r w:rsidRPr="00350100">
        <w:rPr>
          <w:rFonts w:ascii="Arial" w:hAnsi="Arial" w:cs="Arial"/>
          <w:lang w:val="es-MX"/>
        </w:rPr>
        <w:t xml:space="preserve">1) La reforma municipal de </w:t>
      </w:r>
      <w:r>
        <w:rPr>
          <w:rFonts w:ascii="Arial" w:hAnsi="Arial" w:cs="Arial"/>
          <w:lang w:val="es-MX"/>
        </w:rPr>
        <w:t>1983</w:t>
      </w:r>
      <w:r w:rsidRPr="00350100">
        <w:rPr>
          <w:rFonts w:ascii="Arial" w:hAnsi="Arial" w:cs="Arial"/>
          <w:lang w:val="es-MX"/>
        </w:rPr>
        <w:t>, misma que incluso fue objeto de interpretación por parte de la anterior i</w:t>
      </w:r>
      <w:r>
        <w:rPr>
          <w:rFonts w:ascii="Arial" w:hAnsi="Arial" w:cs="Arial"/>
          <w:lang w:val="es-MX"/>
        </w:rPr>
        <w:t>ntegración de la SCJN; destacó</w:t>
      </w:r>
      <w:r w:rsidRPr="00350100">
        <w:rPr>
          <w:rFonts w:ascii="Arial" w:hAnsi="Arial" w:cs="Arial"/>
          <w:lang w:val="es-MX"/>
        </w:rPr>
        <w:t xml:space="preserve"> la interpretación efectuada con motivo del amparo en revisión 4521/91, en el que se sostuvo que la intención del legislador fue fortalecer de tal manera al </w:t>
      </w:r>
      <w:r w:rsidRPr="00350100">
        <w:rPr>
          <w:rFonts w:ascii="Arial" w:hAnsi="Arial" w:cs="Arial"/>
          <w:lang w:val="es-MX"/>
        </w:rPr>
        <w:lastRenderedPageBreak/>
        <w:t xml:space="preserve">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66E0B521" w14:textId="77777777" w:rsidR="00E330C8" w:rsidRPr="00350100" w:rsidRDefault="00E330C8" w:rsidP="00E330C8">
      <w:pPr>
        <w:pStyle w:val="Sangradetextonormal"/>
        <w:ind w:firstLine="709"/>
        <w:rPr>
          <w:rFonts w:ascii="Arial" w:hAnsi="Arial" w:cs="Arial"/>
          <w:lang w:val="es-MX"/>
        </w:rPr>
      </w:pPr>
    </w:p>
    <w:p w14:paraId="55919DAF" w14:textId="77777777" w:rsidR="00E330C8" w:rsidRDefault="00E330C8" w:rsidP="00E330C8">
      <w:pPr>
        <w:pStyle w:val="Sangradetextonormal"/>
        <w:ind w:firstLine="709"/>
        <w:rPr>
          <w:rFonts w:ascii="Arial" w:hAnsi="Arial" w:cs="Arial"/>
          <w:lang w:val="es-MX"/>
        </w:rPr>
      </w:pPr>
      <w:r w:rsidRPr="00350100">
        <w:rPr>
          <w:rFonts w:ascii="Arial" w:hAnsi="Arial" w:cs="Arial"/>
          <w:lang w:val="es-MX"/>
        </w:rPr>
        <w:t xml:space="preserve">2) La reforma judicial de </w:t>
      </w:r>
      <w:r>
        <w:rPr>
          <w:rFonts w:ascii="Arial" w:hAnsi="Arial" w:cs="Arial"/>
          <w:lang w:val="es-MX"/>
        </w:rPr>
        <w:t>1994</w:t>
      </w:r>
      <w:r w:rsidRPr="00350100">
        <w:rPr>
          <w:rFonts w:ascii="Arial" w:hAnsi="Arial" w:cs="Arial"/>
          <w:lang w:val="es-MX"/>
        </w:rPr>
        <w:t>,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4E5B3597" w14:textId="77777777" w:rsidR="00E330C8" w:rsidRPr="00350100" w:rsidRDefault="00E330C8" w:rsidP="00E330C8">
      <w:pPr>
        <w:pStyle w:val="Sangradetextonormal"/>
        <w:ind w:firstLine="709"/>
        <w:rPr>
          <w:rFonts w:ascii="Arial" w:hAnsi="Arial" w:cs="Arial"/>
          <w:lang w:val="es-MX"/>
        </w:rPr>
      </w:pPr>
    </w:p>
    <w:p w14:paraId="1C23B4BB" w14:textId="77777777" w:rsidR="00E330C8" w:rsidRPr="00350100" w:rsidRDefault="00E330C8" w:rsidP="00E330C8">
      <w:pPr>
        <w:pStyle w:val="Sangradetextonormal"/>
        <w:ind w:firstLine="709"/>
        <w:rPr>
          <w:rFonts w:ascii="Arial" w:hAnsi="Arial" w:cs="Arial"/>
          <w:lang w:val="es-MX"/>
        </w:rPr>
      </w:pPr>
      <w:r w:rsidRPr="00350100">
        <w:rPr>
          <w:rFonts w:ascii="Arial" w:hAnsi="Arial" w:cs="Arial"/>
          <w:lang w:val="es-MX"/>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20D9195E" w14:textId="77777777" w:rsidR="00E330C8" w:rsidRPr="00350100" w:rsidRDefault="00E330C8" w:rsidP="00E330C8">
      <w:pPr>
        <w:pStyle w:val="Sangradetextonormal"/>
        <w:ind w:firstLine="709"/>
        <w:rPr>
          <w:rFonts w:ascii="Arial" w:hAnsi="Arial" w:cs="Arial"/>
          <w:lang w:val="es-MX"/>
        </w:rPr>
      </w:pPr>
      <w:r w:rsidRPr="00350100">
        <w:rPr>
          <w:rFonts w:ascii="Arial" w:hAnsi="Arial" w:cs="Arial"/>
          <w:lang w:val="es-MX"/>
        </w:rPr>
        <w:t>b) Porque a partir de los fallos que ha venido emitiendo esta Suprema Corte en dichos juicios</w:t>
      </w:r>
      <w:r>
        <w:rPr>
          <w:rFonts w:ascii="Arial" w:hAnsi="Arial" w:cs="Arial"/>
          <w:lang w:val="es-MX"/>
        </w:rPr>
        <w:t>,</w:t>
      </w:r>
      <w:r w:rsidRPr="00350100">
        <w:rPr>
          <w:rFonts w:ascii="Arial" w:hAnsi="Arial" w:cs="Arial"/>
          <w:lang w:val="es-MX"/>
        </w:rPr>
        <w:t xml:space="preserve"> que </w:t>
      </w:r>
      <w:r>
        <w:rPr>
          <w:rFonts w:ascii="Arial" w:hAnsi="Arial" w:cs="Arial"/>
          <w:lang w:val="es-MX"/>
        </w:rPr>
        <w:t xml:space="preserve">evitan </w:t>
      </w:r>
      <w:r w:rsidRPr="00350100">
        <w:rPr>
          <w:rFonts w:ascii="Arial" w:hAnsi="Arial" w:cs="Arial"/>
          <w:lang w:val="es-MX"/>
        </w:rPr>
        <w:t xml:space="preserve">injerencias o interferencias de los estados, </w:t>
      </w:r>
      <w:r>
        <w:rPr>
          <w:rFonts w:ascii="Arial" w:hAnsi="Arial" w:cs="Arial"/>
          <w:lang w:val="es-MX"/>
        </w:rPr>
        <w:t>a</w:t>
      </w:r>
      <w:r w:rsidRPr="00350100">
        <w:rPr>
          <w:rFonts w:ascii="Arial" w:hAnsi="Arial" w:cs="Arial"/>
          <w:lang w:val="es-MX"/>
        </w:rPr>
        <w:t xml:space="preserve"> la vida administrativa, políti</w:t>
      </w:r>
      <w:r>
        <w:rPr>
          <w:rFonts w:ascii="Arial" w:hAnsi="Arial" w:cs="Arial"/>
          <w:lang w:val="es-MX"/>
        </w:rPr>
        <w:t>ca o jurídica de los municipios.</w:t>
      </w:r>
    </w:p>
    <w:p w14:paraId="43AEDDCD" w14:textId="77777777" w:rsidR="00E330C8" w:rsidRPr="00350100" w:rsidRDefault="00E330C8" w:rsidP="00E330C8">
      <w:pPr>
        <w:pStyle w:val="Sangradetextonormal"/>
        <w:ind w:firstLine="709"/>
        <w:rPr>
          <w:rFonts w:ascii="Arial" w:hAnsi="Arial" w:cs="Arial"/>
          <w:lang w:val="es-MX"/>
        </w:rPr>
      </w:pPr>
      <w:r w:rsidRPr="00350100">
        <w:rPr>
          <w:rFonts w:ascii="Arial" w:hAnsi="Arial" w:cs="Arial"/>
          <w:lang w:val="es-MX"/>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267FD339" w14:textId="77777777" w:rsidR="00E330C8" w:rsidRDefault="00E330C8" w:rsidP="00E330C8">
      <w:pPr>
        <w:pStyle w:val="Sangradetextonormal"/>
        <w:ind w:firstLine="709"/>
        <w:rPr>
          <w:rFonts w:ascii="Arial" w:hAnsi="Arial" w:cs="Arial"/>
          <w:lang w:val="es-MX"/>
        </w:rPr>
      </w:pPr>
    </w:p>
    <w:p w14:paraId="10D6EBB4" w14:textId="77777777" w:rsidR="00E330C8" w:rsidRPr="00350100" w:rsidRDefault="00E330C8" w:rsidP="00E330C8">
      <w:pPr>
        <w:pStyle w:val="Sangradetextonormal"/>
        <w:ind w:firstLine="709"/>
        <w:rPr>
          <w:rFonts w:ascii="Arial" w:hAnsi="Arial" w:cs="Arial"/>
          <w:lang w:val="es-MX"/>
        </w:rPr>
      </w:pPr>
      <w:r w:rsidRPr="00350100">
        <w:rPr>
          <w:rFonts w:ascii="Arial" w:hAnsi="Arial" w:cs="Arial"/>
          <w:lang w:val="es-MX"/>
        </w:rPr>
        <w:lastRenderedPageBreak/>
        <w:t>La reforma antes mencionada, fue trascendental</w:t>
      </w:r>
      <w:r>
        <w:rPr>
          <w:rFonts w:ascii="Arial" w:hAnsi="Arial" w:cs="Arial"/>
          <w:lang w:val="es-MX"/>
        </w:rPr>
        <w:t xml:space="preserve"> </w:t>
      </w:r>
      <w:r w:rsidRPr="00350100">
        <w:rPr>
          <w:rFonts w:ascii="Arial" w:hAnsi="Arial" w:cs="Arial"/>
          <w:lang w:val="es-MX"/>
        </w:rPr>
        <w:t>para la consolidación del Municipio como un verdadero nivel de gobierno</w:t>
      </w:r>
      <w:r>
        <w:rPr>
          <w:rFonts w:ascii="Arial" w:hAnsi="Arial" w:cs="Arial"/>
          <w:lang w:val="es-MX"/>
        </w:rPr>
        <w:t>;</w:t>
      </w:r>
      <w:r w:rsidRPr="00350100">
        <w:rPr>
          <w:rFonts w:ascii="Arial" w:hAnsi="Arial" w:cs="Arial"/>
          <w:lang w:val="es-MX"/>
        </w:rPr>
        <w:t xml:space="preserve"> por ello, se estimó fundamental el análisis de la gestación de esta norma reformada para estar en posibilidades de localizar elementos que permitan una cabal interpretación del nuevo texto.</w:t>
      </w:r>
    </w:p>
    <w:p w14:paraId="201D227F" w14:textId="77777777" w:rsidR="00E330C8" w:rsidRDefault="00E330C8" w:rsidP="00E330C8">
      <w:pPr>
        <w:pStyle w:val="Sangradetextonormal"/>
        <w:ind w:firstLine="709"/>
        <w:rPr>
          <w:rFonts w:ascii="Arial" w:hAnsi="Arial" w:cs="Arial"/>
          <w:lang w:val="es-MX"/>
        </w:rPr>
      </w:pPr>
    </w:p>
    <w:p w14:paraId="18C12E44" w14:textId="77777777" w:rsidR="00E330C8" w:rsidRPr="00350100" w:rsidRDefault="00E330C8" w:rsidP="00E330C8">
      <w:pPr>
        <w:pStyle w:val="Sangradetextonormal"/>
        <w:ind w:firstLine="709"/>
        <w:rPr>
          <w:rFonts w:ascii="Arial" w:hAnsi="Arial" w:cs="Arial"/>
          <w:lang w:val="es-MX"/>
        </w:rPr>
      </w:pPr>
      <w:r w:rsidRPr="00350100">
        <w:rPr>
          <w:rFonts w:ascii="Arial" w:hAnsi="Arial" w:cs="Arial"/>
          <w:lang w:val="es-MX"/>
        </w:rPr>
        <w:t xml:space="preserve">Durante los años de </w:t>
      </w:r>
      <w:r>
        <w:rPr>
          <w:rFonts w:ascii="Arial" w:hAnsi="Arial" w:cs="Arial"/>
          <w:lang w:val="es-MX"/>
        </w:rPr>
        <w:t xml:space="preserve">1997 </w:t>
      </w:r>
      <w:r w:rsidRPr="00350100">
        <w:rPr>
          <w:rFonts w:ascii="Arial" w:hAnsi="Arial" w:cs="Arial"/>
          <w:lang w:val="es-MX"/>
        </w:rPr>
        <w:t xml:space="preserve">a </w:t>
      </w:r>
      <w:r>
        <w:rPr>
          <w:rFonts w:ascii="Arial" w:hAnsi="Arial" w:cs="Arial"/>
          <w:lang w:val="es-MX"/>
        </w:rPr>
        <w:t>1999</w:t>
      </w:r>
      <w:r w:rsidRPr="00350100">
        <w:rPr>
          <w:rFonts w:ascii="Arial" w:hAnsi="Arial" w:cs="Arial"/>
          <w:lang w:val="es-MX"/>
        </w:rPr>
        <w:t>, fueron presentándose en el seno de la Cámara de Diputados variadas iniciativas por parte de distintos grupos parlamentarios que proponían modificaciones al artículo 115, mismas que en total sumaron nueve de ellas.</w:t>
      </w:r>
    </w:p>
    <w:p w14:paraId="4618AF29" w14:textId="77777777" w:rsidR="00E330C8" w:rsidRDefault="00E330C8" w:rsidP="00E330C8">
      <w:pPr>
        <w:pStyle w:val="Sangradetextonormal"/>
        <w:ind w:firstLine="709"/>
        <w:rPr>
          <w:rFonts w:ascii="Arial" w:hAnsi="Arial" w:cs="Arial"/>
          <w:lang w:val="es-MX"/>
        </w:rPr>
      </w:pPr>
    </w:p>
    <w:p w14:paraId="3C04842C" w14:textId="77777777" w:rsidR="00E330C8" w:rsidRPr="00350100" w:rsidRDefault="00E330C8" w:rsidP="00E330C8">
      <w:pPr>
        <w:pStyle w:val="Sangradetextonormal"/>
        <w:ind w:firstLine="709"/>
        <w:rPr>
          <w:rFonts w:ascii="Arial" w:hAnsi="Arial" w:cs="Arial"/>
          <w:lang w:val="es-MX"/>
        </w:rPr>
      </w:pPr>
      <w:r w:rsidRPr="00350100">
        <w:rPr>
          <w:rFonts w:ascii="Arial" w:hAnsi="Arial" w:cs="Arial"/>
          <w:lang w:val="es-MX"/>
        </w:rPr>
        <w:t xml:space="preserve">La máxima instancia del Poder Judicial de la Federación, en la multicitada controversia constitucional, aborda el hecho que cuando dio inicio al proceso legislativo, en la discusión del mismo se estudiaron de manera conjunta todas las iniciativas por </w:t>
      </w:r>
      <w:r>
        <w:rPr>
          <w:rFonts w:ascii="Arial" w:hAnsi="Arial" w:cs="Arial"/>
          <w:lang w:val="es-MX"/>
        </w:rPr>
        <w:t>la C</w:t>
      </w:r>
      <w:r w:rsidRPr="00350100">
        <w:rPr>
          <w:rFonts w:ascii="Arial" w:hAnsi="Arial" w:cs="Arial"/>
          <w:lang w:val="es-MX"/>
        </w:rPr>
        <w:t xml:space="preserve">omisión encargada de dictaminarlas, y, como resultado de su trabajo de dictaminación, se elaboró un proyecto único de reforma constitucional que eventualmente fue de conocimiento de ambas Cámaras. </w:t>
      </w:r>
    </w:p>
    <w:p w14:paraId="144F6261" w14:textId="77777777" w:rsidR="00E330C8" w:rsidRDefault="00E330C8" w:rsidP="00E330C8">
      <w:pPr>
        <w:pStyle w:val="Sangradetextonormal"/>
        <w:ind w:firstLine="709"/>
        <w:rPr>
          <w:rFonts w:ascii="Arial" w:hAnsi="Arial" w:cs="Arial"/>
          <w:lang w:val="es-MX"/>
        </w:rPr>
      </w:pPr>
    </w:p>
    <w:p w14:paraId="447DE746" w14:textId="77777777" w:rsidR="00E330C8" w:rsidRPr="00350100" w:rsidRDefault="00E330C8" w:rsidP="00E330C8">
      <w:pPr>
        <w:pStyle w:val="Sangradetextonormal"/>
        <w:ind w:firstLine="709"/>
        <w:rPr>
          <w:rFonts w:ascii="Arial" w:hAnsi="Arial" w:cs="Arial"/>
          <w:lang w:val="es-MX"/>
        </w:rPr>
      </w:pPr>
      <w:r w:rsidRPr="00350100">
        <w:rPr>
          <w:rFonts w:ascii="Arial" w:hAnsi="Arial" w:cs="Arial"/>
          <w:lang w:val="es-MX"/>
        </w:rPr>
        <w:t>Se puede observar, de la discusión de dicho medio de control constitucional, que las iniciativas antes relatadas, en sus respectivas exposiciones de motivos, coincidieron, tal como expresamente lo admitió la comisión, e</w:t>
      </w:r>
      <w:r>
        <w:rPr>
          <w:rFonts w:ascii="Arial" w:hAnsi="Arial" w:cs="Arial"/>
          <w:lang w:val="es-MX"/>
        </w:rPr>
        <w:t>n que era necesario fortalecer al</w:t>
      </w:r>
      <w:r w:rsidRPr="00350100">
        <w:rPr>
          <w:rFonts w:ascii="Arial" w:hAnsi="Arial" w:cs="Arial"/>
          <w:lang w:val="es-MX"/>
        </w:rPr>
        <w:t xml:space="preserve"> Municipio libre o la autonomía municipal y superar aquellos escollos u obstáculos que la propia Constitución había dejado vigentes, a pesar de la reforma municipal de </w:t>
      </w:r>
      <w:r>
        <w:rPr>
          <w:rFonts w:ascii="Arial" w:hAnsi="Arial" w:cs="Arial"/>
          <w:lang w:val="es-MX"/>
        </w:rPr>
        <w:t>1983</w:t>
      </w:r>
      <w:r w:rsidRPr="00350100">
        <w:rPr>
          <w:rFonts w:ascii="Arial" w:hAnsi="Arial" w:cs="Arial"/>
          <w:lang w:val="es-MX"/>
        </w:rPr>
        <w:t>.</w:t>
      </w:r>
    </w:p>
    <w:p w14:paraId="2D1E3F93" w14:textId="77777777" w:rsidR="00E330C8" w:rsidRDefault="00E330C8" w:rsidP="00E330C8">
      <w:pPr>
        <w:pStyle w:val="Sangradetextonormal"/>
        <w:ind w:firstLine="709"/>
        <w:rPr>
          <w:rFonts w:ascii="Arial" w:hAnsi="Arial" w:cs="Arial"/>
          <w:lang w:val="es-MX"/>
        </w:rPr>
      </w:pPr>
    </w:p>
    <w:p w14:paraId="7C79A764" w14:textId="77777777" w:rsidR="00E330C8" w:rsidRPr="00350100" w:rsidRDefault="00E330C8" w:rsidP="00E330C8">
      <w:pPr>
        <w:pStyle w:val="Sangradetextonormal"/>
        <w:ind w:firstLine="709"/>
        <w:rPr>
          <w:rFonts w:ascii="Arial" w:hAnsi="Arial" w:cs="Arial"/>
          <w:lang w:val="es-MX"/>
        </w:rPr>
      </w:pPr>
      <w:r w:rsidRPr="00350100">
        <w:rPr>
          <w:rFonts w:ascii="Arial" w:hAnsi="Arial" w:cs="Arial"/>
          <w:lang w:val="es-MX"/>
        </w:rPr>
        <w:t xml:space="preserve">En otras palabras, la reforma de acuerdo a la corte, se inspiró en el fortalecimiento del Municipio y se dirigió en intención hacia una mayor </w:t>
      </w:r>
      <w:r w:rsidRPr="00350100">
        <w:rPr>
          <w:rFonts w:ascii="Arial" w:hAnsi="Arial" w:cs="Arial"/>
          <w:lang w:val="es-MX"/>
        </w:rPr>
        <w:lastRenderedPageBreak/>
        <w:t>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6217A1FC" w14:textId="77777777" w:rsidR="00E330C8" w:rsidRDefault="00E330C8" w:rsidP="00E330C8">
      <w:pPr>
        <w:pStyle w:val="Sangradetextonormal"/>
        <w:ind w:firstLine="709"/>
        <w:rPr>
          <w:rFonts w:ascii="Arial" w:hAnsi="Arial" w:cs="Arial"/>
          <w:lang w:val="es-MX"/>
        </w:rPr>
      </w:pPr>
    </w:p>
    <w:p w14:paraId="3FAE27B9" w14:textId="77777777" w:rsidR="00E330C8" w:rsidRPr="00350100" w:rsidRDefault="00E330C8" w:rsidP="00E330C8">
      <w:pPr>
        <w:pStyle w:val="Sangradetextonormal"/>
        <w:ind w:firstLine="709"/>
        <w:rPr>
          <w:rFonts w:ascii="Arial" w:hAnsi="Arial" w:cs="Arial"/>
          <w:lang w:val="es-MX"/>
        </w:rPr>
      </w:pPr>
      <w:r w:rsidRPr="00350100">
        <w:rPr>
          <w:rFonts w:ascii="Arial" w:hAnsi="Arial" w:cs="Arial"/>
          <w:lang w:val="es-MX"/>
        </w:rPr>
        <w:t>1)</w:t>
      </w:r>
      <w:r w:rsidRPr="00350100">
        <w:rPr>
          <w:rFonts w:ascii="Arial" w:hAnsi="Arial" w:cs="Arial"/>
          <w:lang w:val="es-MX"/>
        </w:rPr>
        <w:tab/>
        <w:t>El principio de libre disposición de la hacienda municipal, consagrado en la fracción IV del artículo 115 constitucional;</w:t>
      </w:r>
    </w:p>
    <w:p w14:paraId="1736C29F" w14:textId="77777777" w:rsidR="00E330C8" w:rsidRPr="00350100" w:rsidRDefault="00E330C8" w:rsidP="00E330C8">
      <w:pPr>
        <w:pStyle w:val="Sangradetextonormal"/>
        <w:ind w:firstLine="709"/>
        <w:rPr>
          <w:rFonts w:ascii="Arial" w:hAnsi="Arial" w:cs="Arial"/>
          <w:lang w:val="es-MX"/>
        </w:rPr>
      </w:pPr>
      <w:r w:rsidRPr="00350100">
        <w:rPr>
          <w:rFonts w:ascii="Arial" w:hAnsi="Arial" w:cs="Arial"/>
          <w:lang w:val="es-MX"/>
        </w:rPr>
        <w:t>2)</w:t>
      </w:r>
      <w:r w:rsidRPr="00350100">
        <w:rPr>
          <w:rFonts w:ascii="Arial" w:hAnsi="Arial" w:cs="Arial"/>
          <w:lang w:val="es-MX"/>
        </w:rPr>
        <w:tab/>
        <w:t>Que la Constitución estatuye que los ayuntamientos elaborarán sus propios presupuestos de egresos (fracción IV, artículo 115 constitucional);</w:t>
      </w:r>
    </w:p>
    <w:p w14:paraId="2AD4FC25" w14:textId="77777777" w:rsidR="00E330C8" w:rsidRDefault="00E330C8" w:rsidP="00E330C8">
      <w:pPr>
        <w:pStyle w:val="Sangradetextonormal"/>
        <w:ind w:firstLine="709"/>
        <w:rPr>
          <w:rFonts w:ascii="Arial" w:hAnsi="Arial" w:cs="Arial"/>
          <w:lang w:val="es-MX"/>
        </w:rPr>
      </w:pPr>
    </w:p>
    <w:p w14:paraId="47D9DBA0" w14:textId="77777777" w:rsidR="00E330C8" w:rsidRPr="00350100" w:rsidRDefault="00E330C8" w:rsidP="00E330C8">
      <w:pPr>
        <w:pStyle w:val="Sangradetextonormal"/>
        <w:ind w:firstLine="709"/>
        <w:rPr>
          <w:rFonts w:ascii="Arial" w:hAnsi="Arial" w:cs="Arial"/>
          <w:lang w:val="es-MX"/>
        </w:rPr>
      </w:pPr>
      <w:r w:rsidRPr="00350100">
        <w:rPr>
          <w:rFonts w:ascii="Arial" w:hAnsi="Arial" w:cs="Arial"/>
          <w:lang w:val="es-MX"/>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0BCB6E35" w14:textId="77777777" w:rsidR="00E330C8" w:rsidRDefault="00E330C8" w:rsidP="00E330C8">
      <w:pPr>
        <w:pStyle w:val="Sangradetextonormal"/>
        <w:ind w:firstLine="709"/>
        <w:rPr>
          <w:rFonts w:ascii="Arial" w:hAnsi="Arial" w:cs="Arial"/>
          <w:lang w:val="es-MX"/>
        </w:rPr>
      </w:pPr>
    </w:p>
    <w:p w14:paraId="164F9C02" w14:textId="77777777" w:rsidR="00E330C8" w:rsidRPr="00350100" w:rsidRDefault="00E330C8" w:rsidP="00E330C8">
      <w:pPr>
        <w:pStyle w:val="Sangradetextonormal"/>
        <w:ind w:firstLine="709"/>
        <w:rPr>
          <w:rFonts w:ascii="Arial" w:hAnsi="Arial" w:cs="Arial"/>
          <w:lang w:val="es-MX"/>
        </w:rPr>
      </w:pPr>
      <w:r w:rsidRPr="00350100">
        <w:rPr>
          <w:rFonts w:ascii="Arial" w:hAnsi="Arial" w:cs="Arial"/>
          <w:lang w:val="es-MX"/>
        </w:rPr>
        <w:t>De todo lo expuesto con an</w:t>
      </w:r>
      <w:r>
        <w:rPr>
          <w:rFonts w:ascii="Arial" w:hAnsi="Arial" w:cs="Arial"/>
          <w:lang w:val="es-MX"/>
        </w:rPr>
        <w:t>terioridad, esta C</w:t>
      </w:r>
      <w:r w:rsidRPr="00350100">
        <w:rPr>
          <w:rFonts w:ascii="Arial" w:hAnsi="Arial" w:cs="Arial"/>
          <w:lang w:val="es-MX"/>
        </w:rPr>
        <w:t>omisión dictaminadora resalta la gran t</w:t>
      </w:r>
      <w:r>
        <w:rPr>
          <w:rFonts w:ascii="Arial" w:hAnsi="Arial" w:cs="Arial"/>
          <w:lang w:val="es-MX"/>
        </w:rPr>
        <w:t>rascendencia que representa el M</w:t>
      </w:r>
      <w:r w:rsidRPr="00350100">
        <w:rPr>
          <w:rFonts w:ascii="Arial" w:hAnsi="Arial" w:cs="Arial"/>
          <w:lang w:val="es-MX"/>
        </w:rPr>
        <w:t>unicipio en nuestro país, así como la de sus elementos constitucionales, dentro de los que se encuentran la libertad hacendaria de los que gozan aquellos.</w:t>
      </w:r>
    </w:p>
    <w:p w14:paraId="0720A769" w14:textId="77777777" w:rsidR="00E330C8" w:rsidRPr="00350100" w:rsidRDefault="00E330C8" w:rsidP="00E330C8">
      <w:pPr>
        <w:pStyle w:val="Sangradetextonormal"/>
        <w:ind w:firstLine="709"/>
        <w:rPr>
          <w:rFonts w:ascii="Arial" w:hAnsi="Arial" w:cs="Arial"/>
          <w:b/>
          <w:lang w:val="es-MX"/>
        </w:rPr>
      </w:pPr>
    </w:p>
    <w:p w14:paraId="0AC320D8" w14:textId="77777777" w:rsidR="00E330C8" w:rsidRPr="00350100" w:rsidRDefault="00E330C8" w:rsidP="00E330C8">
      <w:pPr>
        <w:pStyle w:val="Sangradetextonormal"/>
        <w:rPr>
          <w:rFonts w:ascii="Arial" w:hAnsi="Arial" w:cs="Arial"/>
          <w:iCs/>
          <w:lang w:val="es-MX"/>
        </w:rPr>
      </w:pPr>
      <w:r w:rsidRPr="00350100">
        <w:rPr>
          <w:rFonts w:ascii="Arial" w:hAnsi="Arial" w:cs="Arial"/>
          <w:b/>
          <w:lang w:val="es-MX"/>
        </w:rPr>
        <w:t xml:space="preserve">QUINTA. </w:t>
      </w:r>
      <w:r w:rsidRPr="00350100">
        <w:rPr>
          <w:rFonts w:cs="Arial"/>
          <w:b/>
          <w:lang w:val="es-MX"/>
        </w:rPr>
        <w:t xml:space="preserve"> </w:t>
      </w:r>
      <w:r w:rsidRPr="00350100">
        <w:rPr>
          <w:rFonts w:ascii="Arial" w:hAnsi="Arial" w:cs="Arial"/>
          <w:iCs/>
          <w:lang w:val="es-MX"/>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7ACFACB2" w14:textId="77777777" w:rsidR="00E330C8" w:rsidRPr="00350100" w:rsidRDefault="00E330C8" w:rsidP="00E330C8">
      <w:pPr>
        <w:pStyle w:val="Sangradetextonormal"/>
        <w:ind w:firstLine="709"/>
        <w:rPr>
          <w:rFonts w:ascii="Arial" w:hAnsi="Arial" w:cs="Arial"/>
          <w:iCs/>
          <w:lang w:val="es-MX"/>
        </w:rPr>
      </w:pPr>
    </w:p>
    <w:p w14:paraId="0C212BA4" w14:textId="77777777" w:rsidR="00E330C8" w:rsidRPr="00350100" w:rsidRDefault="00E330C8" w:rsidP="00E330C8">
      <w:pPr>
        <w:widowControl w:val="0"/>
        <w:autoSpaceDE w:val="0"/>
        <w:autoSpaceDN w:val="0"/>
        <w:adjustRightInd w:val="0"/>
        <w:spacing w:line="360" w:lineRule="auto"/>
        <w:ind w:firstLine="708"/>
        <w:jc w:val="both"/>
        <w:rPr>
          <w:rFonts w:ascii="Arial" w:hAnsi="Arial"/>
          <w:iCs/>
        </w:rPr>
      </w:pPr>
      <w:r w:rsidRPr="00350100">
        <w:rPr>
          <w:rFonts w:ascii="Arial" w:hAnsi="Arial"/>
        </w:rPr>
        <w:lastRenderedPageBreak/>
        <w:t xml:space="preserve">De tal suerte, que como se ha referido con anterioridad, </w:t>
      </w:r>
      <w:r w:rsidRPr="00350100">
        <w:rPr>
          <w:rFonts w:ascii="Arial" w:hAnsi="Arial"/>
          <w:iC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6F93F988" w14:textId="77777777" w:rsidR="00E330C8" w:rsidRPr="00350100" w:rsidRDefault="00E330C8" w:rsidP="00E330C8">
      <w:pPr>
        <w:widowControl w:val="0"/>
        <w:autoSpaceDE w:val="0"/>
        <w:autoSpaceDN w:val="0"/>
        <w:adjustRightInd w:val="0"/>
        <w:spacing w:line="360" w:lineRule="auto"/>
        <w:ind w:firstLine="708"/>
        <w:jc w:val="both"/>
        <w:rPr>
          <w:rFonts w:ascii="Arial" w:hAnsi="Arial"/>
          <w:iCs/>
        </w:rPr>
      </w:pPr>
    </w:p>
    <w:p w14:paraId="1AD8D723" w14:textId="77777777" w:rsidR="00E330C8" w:rsidRPr="00350100" w:rsidRDefault="00E330C8" w:rsidP="00E330C8">
      <w:pPr>
        <w:spacing w:line="360" w:lineRule="auto"/>
        <w:ind w:firstLine="708"/>
        <w:jc w:val="both"/>
        <w:rPr>
          <w:rFonts w:ascii="Arial" w:hAnsi="Arial"/>
        </w:rPr>
      </w:pPr>
      <w:r w:rsidRPr="00350100">
        <w:rPr>
          <w:rFonts w:ascii="Arial" w:hAnsi="Arial"/>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0BC20F98" w14:textId="77777777" w:rsidR="00E330C8" w:rsidRPr="00350100" w:rsidRDefault="00E330C8" w:rsidP="00E330C8">
      <w:pPr>
        <w:spacing w:line="360" w:lineRule="auto"/>
        <w:jc w:val="both"/>
        <w:rPr>
          <w:rFonts w:ascii="Arial" w:hAnsi="Arial"/>
        </w:rPr>
      </w:pPr>
    </w:p>
    <w:p w14:paraId="2EDCDE56" w14:textId="77777777" w:rsidR="00E330C8" w:rsidRPr="00350100" w:rsidRDefault="00E330C8" w:rsidP="00E330C8">
      <w:pPr>
        <w:spacing w:line="360" w:lineRule="auto"/>
        <w:ind w:firstLine="708"/>
        <w:jc w:val="both"/>
        <w:rPr>
          <w:rFonts w:ascii="Arial" w:hAnsi="Arial"/>
        </w:rPr>
      </w:pPr>
      <w:r w:rsidRPr="00350100">
        <w:rPr>
          <w:rFonts w:ascii="Arial" w:hAnsi="Arial"/>
        </w:rPr>
        <w:t xml:space="preserve">Entre los principios señalados en dicha controversia se destacan los siguientes: </w:t>
      </w:r>
    </w:p>
    <w:p w14:paraId="6A4A51D8" w14:textId="77777777" w:rsidR="00E330C8" w:rsidRPr="00350100" w:rsidRDefault="00E330C8" w:rsidP="00E330C8">
      <w:pPr>
        <w:spacing w:line="360" w:lineRule="auto"/>
        <w:ind w:firstLine="708"/>
        <w:jc w:val="both"/>
        <w:rPr>
          <w:rFonts w:ascii="Arial" w:hAnsi="Arial"/>
        </w:rPr>
      </w:pPr>
    </w:p>
    <w:p w14:paraId="4032CC0C" w14:textId="77777777" w:rsidR="00E330C8" w:rsidRPr="00350100" w:rsidRDefault="00E330C8" w:rsidP="00E330C8">
      <w:pPr>
        <w:pStyle w:val="Prrafodelista"/>
        <w:numPr>
          <w:ilvl w:val="0"/>
          <w:numId w:val="44"/>
        </w:numPr>
        <w:spacing w:after="0" w:line="360" w:lineRule="auto"/>
        <w:jc w:val="both"/>
        <w:rPr>
          <w:rFonts w:ascii="Arial" w:hAnsi="Arial"/>
        </w:rPr>
      </w:pPr>
      <w:r w:rsidRPr="00350100">
        <w:rPr>
          <w:rFonts w:ascii="Arial" w:hAnsi="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77CAB682" w14:textId="77777777" w:rsidR="00E330C8" w:rsidRPr="00350100" w:rsidRDefault="00E330C8" w:rsidP="00E330C8">
      <w:pPr>
        <w:pStyle w:val="Prrafodelista"/>
        <w:spacing w:line="360" w:lineRule="auto"/>
        <w:jc w:val="both"/>
        <w:rPr>
          <w:rFonts w:ascii="Arial" w:hAnsi="Arial"/>
        </w:rPr>
      </w:pPr>
    </w:p>
    <w:p w14:paraId="36C88460" w14:textId="77777777" w:rsidR="00E330C8" w:rsidRPr="00350100" w:rsidRDefault="00E330C8" w:rsidP="00E330C8">
      <w:pPr>
        <w:pStyle w:val="Prrafodelista"/>
        <w:numPr>
          <w:ilvl w:val="0"/>
          <w:numId w:val="44"/>
        </w:numPr>
        <w:spacing w:after="0" w:line="360" w:lineRule="auto"/>
        <w:jc w:val="both"/>
        <w:rPr>
          <w:rFonts w:ascii="Arial" w:hAnsi="Arial"/>
        </w:rPr>
      </w:pPr>
      <w:r w:rsidRPr="00350100">
        <w:rPr>
          <w:rFonts w:ascii="Arial" w:hAnsi="Arial"/>
        </w:rPr>
        <w:lastRenderedPageBreak/>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458B2720" w14:textId="77777777" w:rsidR="00E330C8" w:rsidRPr="00350100" w:rsidRDefault="00E330C8" w:rsidP="00E330C8">
      <w:pPr>
        <w:pStyle w:val="Prrafodelista"/>
        <w:spacing w:line="360" w:lineRule="auto"/>
        <w:rPr>
          <w:rFonts w:ascii="Arial" w:hAnsi="Arial"/>
        </w:rPr>
      </w:pPr>
    </w:p>
    <w:p w14:paraId="0668BEB6" w14:textId="77777777" w:rsidR="00E330C8" w:rsidRPr="00350100" w:rsidRDefault="00E330C8" w:rsidP="00E330C8">
      <w:pPr>
        <w:pStyle w:val="Prrafodelista"/>
        <w:numPr>
          <w:ilvl w:val="0"/>
          <w:numId w:val="44"/>
        </w:numPr>
        <w:spacing w:after="0" w:line="360" w:lineRule="auto"/>
        <w:jc w:val="both"/>
        <w:rPr>
          <w:rFonts w:ascii="Arial" w:hAnsi="Arial"/>
        </w:rPr>
      </w:pPr>
      <w:r w:rsidRPr="00350100">
        <w:rPr>
          <w:rFonts w:ascii="Arial" w:hAnsi="Arial"/>
        </w:rPr>
        <w:t>El principio de integridad de los recursos municipales, consistente en que los municipios tienen derecho a la recepción puntual, efectiva y completa tanto de las participaciones como de las aportaciones federales.</w:t>
      </w:r>
    </w:p>
    <w:p w14:paraId="7B68F58D" w14:textId="77777777" w:rsidR="00E330C8" w:rsidRPr="00350100" w:rsidRDefault="00E330C8" w:rsidP="00E330C8">
      <w:pPr>
        <w:pStyle w:val="Prrafodelista"/>
        <w:spacing w:line="360" w:lineRule="auto"/>
        <w:jc w:val="both"/>
        <w:rPr>
          <w:rFonts w:ascii="Arial" w:hAnsi="Arial"/>
        </w:rPr>
      </w:pPr>
    </w:p>
    <w:p w14:paraId="04A10D39" w14:textId="77777777" w:rsidR="00E330C8" w:rsidRPr="00350100" w:rsidRDefault="00E330C8" w:rsidP="00E330C8">
      <w:pPr>
        <w:widowControl w:val="0"/>
        <w:autoSpaceDE w:val="0"/>
        <w:autoSpaceDN w:val="0"/>
        <w:adjustRightInd w:val="0"/>
        <w:spacing w:line="360" w:lineRule="auto"/>
        <w:ind w:firstLine="708"/>
        <w:jc w:val="both"/>
        <w:rPr>
          <w:rFonts w:ascii="Arial" w:hAnsi="Arial"/>
          <w:b/>
          <w:iCs/>
        </w:rPr>
      </w:pPr>
      <w:r w:rsidRPr="00350100">
        <w:rPr>
          <w:rFonts w:ascii="Arial" w:hAnsi="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350100">
        <w:rPr>
          <w:rFonts w:ascii="Arial" w:hAnsi="Arial"/>
          <w:b/>
          <w:iCs/>
        </w:rPr>
        <w:t xml:space="preserve">. </w:t>
      </w:r>
    </w:p>
    <w:p w14:paraId="318505DF" w14:textId="77777777" w:rsidR="00E330C8" w:rsidRPr="00350100" w:rsidRDefault="00E330C8" w:rsidP="00E330C8">
      <w:pPr>
        <w:widowControl w:val="0"/>
        <w:autoSpaceDE w:val="0"/>
        <w:autoSpaceDN w:val="0"/>
        <w:adjustRightInd w:val="0"/>
        <w:spacing w:line="360" w:lineRule="auto"/>
        <w:ind w:firstLine="708"/>
        <w:jc w:val="both"/>
        <w:rPr>
          <w:rFonts w:ascii="Arial" w:hAnsi="Arial"/>
          <w:iCs/>
        </w:rPr>
      </w:pPr>
    </w:p>
    <w:p w14:paraId="573EFE66" w14:textId="77777777" w:rsidR="00E330C8" w:rsidRPr="00350100" w:rsidRDefault="00E330C8" w:rsidP="00E330C8">
      <w:pPr>
        <w:widowControl w:val="0"/>
        <w:autoSpaceDE w:val="0"/>
        <w:autoSpaceDN w:val="0"/>
        <w:adjustRightInd w:val="0"/>
        <w:spacing w:line="360" w:lineRule="auto"/>
        <w:ind w:firstLine="708"/>
        <w:jc w:val="both"/>
        <w:rPr>
          <w:rFonts w:ascii="Arial" w:hAnsi="Arial"/>
        </w:rPr>
      </w:pPr>
      <w:r w:rsidRPr="00350100">
        <w:rPr>
          <w:rFonts w:ascii="Arial" w:hAnsi="Arial"/>
          <w:iCs/>
        </w:rPr>
        <w:t>Asimismo,</w:t>
      </w:r>
      <w:r w:rsidRPr="00350100">
        <w:rPr>
          <w:rFonts w:ascii="Arial" w:hAnsi="Arial"/>
          <w:b/>
          <w:iCs/>
        </w:rPr>
        <w:t xml:space="preserve"> </w:t>
      </w:r>
      <w:r w:rsidRPr="00350100">
        <w:rPr>
          <w:rFonts w:ascii="Arial" w:hAnsi="Arial"/>
        </w:rPr>
        <w:t>la política tributaria debe definir la carga fiscal justa y equitativa para los contribuyentes, la configuración de los elementos de los tributos como es la base, tasa, tarifa, exenciones, y demás</w:t>
      </w:r>
      <w:r>
        <w:rPr>
          <w:rFonts w:ascii="Arial" w:hAnsi="Arial"/>
        </w:rPr>
        <w:t>,</w:t>
      </w:r>
      <w:r w:rsidRPr="00350100">
        <w:rPr>
          <w:rFonts w:ascii="Arial" w:hAnsi="Arial"/>
        </w:rPr>
        <w:t xml:space="preserve"> bajo el enfoque de equidad, proporcionalidad y legalidad como principios constitucionales expresado en materia de impuestos.</w:t>
      </w:r>
    </w:p>
    <w:p w14:paraId="26B26659" w14:textId="77777777" w:rsidR="00E330C8" w:rsidRPr="00350100" w:rsidRDefault="00E330C8" w:rsidP="00E330C8">
      <w:pPr>
        <w:widowControl w:val="0"/>
        <w:autoSpaceDE w:val="0"/>
        <w:autoSpaceDN w:val="0"/>
        <w:adjustRightInd w:val="0"/>
        <w:spacing w:line="360" w:lineRule="auto"/>
        <w:ind w:firstLine="708"/>
        <w:jc w:val="both"/>
        <w:rPr>
          <w:rFonts w:ascii="Arial" w:hAnsi="Arial"/>
        </w:rPr>
      </w:pPr>
    </w:p>
    <w:p w14:paraId="250D2F43" w14:textId="77777777" w:rsidR="00E330C8" w:rsidRPr="00350100" w:rsidRDefault="00E330C8" w:rsidP="00E330C8">
      <w:pPr>
        <w:widowControl w:val="0"/>
        <w:autoSpaceDE w:val="0"/>
        <w:autoSpaceDN w:val="0"/>
        <w:adjustRightInd w:val="0"/>
        <w:spacing w:line="360" w:lineRule="auto"/>
        <w:ind w:firstLine="708"/>
        <w:jc w:val="both"/>
        <w:rPr>
          <w:rFonts w:ascii="Arial" w:hAnsi="Arial"/>
        </w:rPr>
      </w:pPr>
      <w:r w:rsidRPr="00350100">
        <w:rPr>
          <w:rFonts w:ascii="Arial" w:hAnsi="Arial"/>
        </w:rPr>
        <w:t xml:space="preserve">Refuerzan lo anterior los criterios emitidos por la Suprema Corte de Justicia de la Nación en el rubro: </w:t>
      </w:r>
      <w:r w:rsidRPr="00350100">
        <w:rPr>
          <w:rFonts w:ascii="Arial" w:hAnsi="Arial"/>
          <w:b/>
          <w:i/>
        </w:rPr>
        <w:t xml:space="preserve">HACIENDA MUNICIPAL. PRINCIPIOS, DERECHOS Y FACULTADES EN ESA MATERIA, PREVISTOS EN EL ARTÍCULO 115, FRACCIÓN </w:t>
      </w:r>
      <w:r w:rsidRPr="00350100">
        <w:rPr>
          <w:rFonts w:ascii="Arial" w:hAnsi="Arial"/>
          <w:b/>
          <w:i/>
        </w:rPr>
        <w:lastRenderedPageBreak/>
        <w:t>IV, DE LA CONSTITUCIÓN POLÍTICA DE LOS ESTADOS UNIDOS MEXICANOS</w:t>
      </w:r>
      <w:r w:rsidRPr="00350100">
        <w:rPr>
          <w:rFonts w:ascii="Arial" w:hAnsi="Arial"/>
        </w:rPr>
        <w:t>.</w:t>
      </w:r>
      <w:r w:rsidRPr="00350100">
        <w:rPr>
          <w:rStyle w:val="Refdenotaalpie"/>
        </w:rPr>
        <w:footnoteReference w:id="1"/>
      </w:r>
    </w:p>
    <w:p w14:paraId="05DAE965" w14:textId="77777777" w:rsidR="00E330C8" w:rsidRPr="00350100" w:rsidRDefault="00E330C8" w:rsidP="00E330C8">
      <w:pPr>
        <w:widowControl w:val="0"/>
        <w:autoSpaceDE w:val="0"/>
        <w:autoSpaceDN w:val="0"/>
        <w:adjustRightInd w:val="0"/>
        <w:spacing w:line="360" w:lineRule="auto"/>
        <w:ind w:firstLine="708"/>
        <w:jc w:val="both"/>
        <w:rPr>
          <w:rFonts w:ascii="Arial" w:hAnsi="Arial"/>
        </w:rPr>
      </w:pPr>
    </w:p>
    <w:p w14:paraId="3A38892E" w14:textId="77777777" w:rsidR="00E330C8" w:rsidRPr="00350100" w:rsidRDefault="00E330C8" w:rsidP="00E330C8">
      <w:pPr>
        <w:widowControl w:val="0"/>
        <w:autoSpaceDE w:val="0"/>
        <w:autoSpaceDN w:val="0"/>
        <w:adjustRightInd w:val="0"/>
        <w:spacing w:line="360" w:lineRule="auto"/>
        <w:ind w:firstLine="708"/>
        <w:jc w:val="both"/>
        <w:rPr>
          <w:rFonts w:ascii="Arial" w:hAnsi="Arial"/>
        </w:rPr>
      </w:pPr>
      <w:r w:rsidRPr="00350100">
        <w:rPr>
          <w:rFonts w:ascii="Arial" w:hAnsi="Arial"/>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25F37A1C" w14:textId="77777777" w:rsidR="00E330C8" w:rsidRPr="00350100" w:rsidRDefault="00E330C8" w:rsidP="00E330C8">
      <w:pPr>
        <w:widowControl w:val="0"/>
        <w:autoSpaceDE w:val="0"/>
        <w:autoSpaceDN w:val="0"/>
        <w:adjustRightInd w:val="0"/>
        <w:spacing w:line="360" w:lineRule="auto"/>
        <w:ind w:firstLine="708"/>
        <w:jc w:val="both"/>
        <w:rPr>
          <w:rFonts w:ascii="Arial" w:hAnsi="Arial"/>
        </w:rPr>
      </w:pPr>
    </w:p>
    <w:p w14:paraId="08A05A31" w14:textId="77777777" w:rsidR="00E330C8" w:rsidRPr="00372E1C" w:rsidRDefault="00E330C8" w:rsidP="00E330C8">
      <w:pPr>
        <w:widowControl w:val="0"/>
        <w:autoSpaceDE w:val="0"/>
        <w:autoSpaceDN w:val="0"/>
        <w:adjustRightInd w:val="0"/>
        <w:spacing w:line="360" w:lineRule="auto"/>
        <w:ind w:firstLine="708"/>
        <w:jc w:val="both"/>
        <w:rPr>
          <w:rFonts w:ascii="Arial" w:hAnsi="Arial"/>
        </w:rPr>
      </w:pPr>
      <w:r>
        <w:rPr>
          <w:rFonts w:ascii="Arial" w:hAnsi="Arial"/>
        </w:rPr>
        <w:t>En este sentido</w:t>
      </w:r>
      <w:r w:rsidRPr="00372E1C">
        <w:rPr>
          <w:rFonts w:ascii="Arial" w:hAnsi="Arial"/>
        </w:rPr>
        <w:t xml:space="preserve">, para dotar de certeza jurídica a los habitantes de los ayuntamientos, </w:t>
      </w:r>
      <w:r>
        <w:rPr>
          <w:rFonts w:ascii="Arial" w:hAnsi="Arial"/>
        </w:rPr>
        <w:t>se aplicaron</w:t>
      </w:r>
      <w:r w:rsidRPr="00372E1C">
        <w:rPr>
          <w:rFonts w:ascii="Arial" w:hAnsi="Arial"/>
        </w:rPr>
        <w:t xml:space="preserve"> a las leyes</w:t>
      </w:r>
      <w:r>
        <w:rPr>
          <w:rFonts w:ascii="Arial" w:hAnsi="Arial"/>
        </w:rPr>
        <w:t xml:space="preserve"> de hacienda,</w:t>
      </w:r>
      <w:r w:rsidRPr="00372E1C">
        <w:rPr>
          <w:rFonts w:ascii="Arial" w:hAnsi="Arial"/>
        </w:rPr>
        <w:t xml:space="preserve">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0AB0D15C" w14:textId="77777777" w:rsidR="00E330C8" w:rsidRPr="00372E1C" w:rsidRDefault="00E330C8" w:rsidP="00E330C8">
      <w:pPr>
        <w:widowControl w:val="0"/>
        <w:autoSpaceDE w:val="0"/>
        <w:autoSpaceDN w:val="0"/>
        <w:adjustRightInd w:val="0"/>
        <w:spacing w:line="360" w:lineRule="auto"/>
        <w:ind w:firstLine="708"/>
        <w:jc w:val="both"/>
        <w:rPr>
          <w:rFonts w:ascii="Arial" w:hAnsi="Arial"/>
        </w:rPr>
      </w:pPr>
    </w:p>
    <w:p w14:paraId="3C5C7BCE" w14:textId="77777777" w:rsidR="00E330C8" w:rsidRPr="00350100" w:rsidRDefault="00E330C8" w:rsidP="00E330C8">
      <w:pPr>
        <w:widowControl w:val="0"/>
        <w:autoSpaceDE w:val="0"/>
        <w:autoSpaceDN w:val="0"/>
        <w:adjustRightInd w:val="0"/>
        <w:spacing w:line="360" w:lineRule="auto"/>
        <w:ind w:firstLine="708"/>
        <w:jc w:val="both"/>
        <w:rPr>
          <w:rFonts w:ascii="Arial" w:hAnsi="Arial"/>
        </w:rPr>
      </w:pPr>
      <w:r w:rsidRPr="00372E1C">
        <w:rPr>
          <w:rFonts w:ascii="Arial" w:hAnsi="Arial"/>
        </w:rPr>
        <w:t>Asimismo</w:t>
      </w:r>
      <w:r>
        <w:rPr>
          <w:rFonts w:ascii="Arial" w:hAnsi="Arial"/>
        </w:rPr>
        <w:t>,</w:t>
      </w:r>
      <w:r w:rsidRPr="00372E1C">
        <w:rPr>
          <w:rFonts w:ascii="Arial" w:hAnsi="Arial"/>
        </w:rPr>
        <w:t xml:space="preserve"> se dispuso eliminar contribuciones indeterminadas que son contrarias a la Constitución Federal,  adecuar la denominación de títulos, capítulos y secciones</w:t>
      </w:r>
      <w:r>
        <w:rPr>
          <w:rFonts w:ascii="Arial" w:hAnsi="Arial"/>
        </w:rPr>
        <w:t>,</w:t>
      </w:r>
      <w:r w:rsidRPr="00372E1C">
        <w:rPr>
          <w:rFonts w:ascii="Arial" w:hAnsi="Arial"/>
        </w:rPr>
        <w:t xml:space="preserve">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w:t>
      </w:r>
      <w:r w:rsidRPr="00372E1C">
        <w:rPr>
          <w:rFonts w:ascii="Arial" w:hAnsi="Arial"/>
        </w:rPr>
        <w:lastRenderedPageBreak/>
        <w:t>contengan los elementos de  sujeto, base, objeto, cuota o tarifa, lo que representó una adecuación constitucionalmente válida para una mejor estructura y entendimiento de las normas, al mismo tiempo que se mantuvieron los objetivos de las normas en cuestión.</w:t>
      </w:r>
    </w:p>
    <w:p w14:paraId="43066F51" w14:textId="77777777" w:rsidR="00E330C8" w:rsidRPr="00350100" w:rsidRDefault="00E330C8" w:rsidP="00E330C8">
      <w:pPr>
        <w:widowControl w:val="0"/>
        <w:autoSpaceDE w:val="0"/>
        <w:autoSpaceDN w:val="0"/>
        <w:adjustRightInd w:val="0"/>
        <w:spacing w:line="360" w:lineRule="auto"/>
        <w:ind w:firstLine="708"/>
        <w:jc w:val="both"/>
        <w:rPr>
          <w:rFonts w:ascii="Arial" w:hAnsi="Arial"/>
        </w:rPr>
      </w:pPr>
    </w:p>
    <w:p w14:paraId="68E95C53" w14:textId="77777777" w:rsidR="00E330C8" w:rsidRPr="00350100" w:rsidRDefault="00E330C8" w:rsidP="00E330C8">
      <w:pPr>
        <w:widowControl w:val="0"/>
        <w:autoSpaceDE w:val="0"/>
        <w:autoSpaceDN w:val="0"/>
        <w:adjustRightInd w:val="0"/>
        <w:spacing w:line="360" w:lineRule="auto"/>
        <w:ind w:firstLine="708"/>
        <w:jc w:val="both"/>
        <w:rPr>
          <w:rFonts w:ascii="Arial" w:hAnsi="Arial"/>
        </w:rPr>
      </w:pPr>
      <w:r w:rsidRPr="00350100">
        <w:rPr>
          <w:rFonts w:ascii="Arial" w:hAnsi="Arial"/>
        </w:rPr>
        <w:t>Dichos cambios, son acordes con los criterios del Pleno de la Suprema Corte de Justicia de la Nación la cual ha establecido en la tesis de rubro “</w:t>
      </w:r>
      <w:r w:rsidRPr="00350100">
        <w:rPr>
          <w:rFonts w:ascii="Arial" w:hAnsi="Arial"/>
          <w:b/>
          <w:i/>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350100">
        <w:rPr>
          <w:rStyle w:val="Refdenotaalpie"/>
          <w:b/>
          <w:i/>
        </w:rPr>
        <w:footnoteReference w:id="2"/>
      </w:r>
      <w:r w:rsidRPr="00350100">
        <w:rPr>
          <w:rFonts w:ascii="Arial" w:hAnsi="Arial"/>
          <w:b/>
          <w:i/>
        </w:rPr>
        <w:t xml:space="preserve">” </w:t>
      </w:r>
      <w:r w:rsidRPr="00350100">
        <w:rPr>
          <w:rFonts w:ascii="Arial" w:hAnsi="Arial"/>
        </w:rPr>
        <w:t xml:space="preserve"> que es deber de las legislaturas de los estados dotar de elementos cualitativos a los productos legislativos tendientes aprobar los ordenamientos fiscales de los municipios, por lo qu</w:t>
      </w:r>
      <w:r>
        <w:rPr>
          <w:rFonts w:ascii="Arial" w:hAnsi="Arial"/>
        </w:rPr>
        <w:t>e ha sido la intención de esta C</w:t>
      </w:r>
      <w:r w:rsidRPr="00350100">
        <w:rPr>
          <w:rFonts w:ascii="Arial" w:hAnsi="Arial"/>
        </w:rPr>
        <w:t>omisión observar dicho lineamiento.</w:t>
      </w:r>
    </w:p>
    <w:p w14:paraId="5B87DD8D" w14:textId="77777777" w:rsidR="00E330C8" w:rsidRPr="00350100" w:rsidRDefault="00E330C8" w:rsidP="00E330C8">
      <w:pPr>
        <w:pStyle w:val="Sangra2detindependiente"/>
        <w:ind w:firstLine="600"/>
        <w:rPr>
          <w:rFonts w:cs="Arial"/>
          <w:b/>
          <w:lang w:val="es-MX"/>
        </w:rPr>
      </w:pPr>
    </w:p>
    <w:p w14:paraId="064B5EAA" w14:textId="77777777" w:rsidR="00E330C8" w:rsidRPr="00350100" w:rsidRDefault="00E330C8" w:rsidP="00E330C8">
      <w:pPr>
        <w:spacing w:line="360" w:lineRule="auto"/>
        <w:jc w:val="both"/>
        <w:rPr>
          <w:rFonts w:ascii="Arial" w:hAnsi="Arial"/>
        </w:rPr>
      </w:pPr>
      <w:r>
        <w:rPr>
          <w:rFonts w:ascii="Arial" w:hAnsi="Arial"/>
          <w:b/>
        </w:rPr>
        <w:t>SE</w:t>
      </w:r>
      <w:r w:rsidRPr="00350100">
        <w:rPr>
          <w:rFonts w:ascii="Arial" w:hAnsi="Arial"/>
          <w:b/>
        </w:rPr>
        <w:t xml:space="preserve">XTA. </w:t>
      </w:r>
      <w:r w:rsidRPr="00350100">
        <w:rPr>
          <w:rFonts w:ascii="Arial" w:hAnsi="Arial"/>
        </w:rPr>
        <w:t xml:space="preserve">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w:t>
      </w:r>
      <w:r w:rsidRPr="00350100">
        <w:rPr>
          <w:rFonts w:ascii="Arial" w:hAnsi="Arial"/>
        </w:rPr>
        <w:lastRenderedPageBreak/>
        <w:t>contribuyente al momento de cumplir sus obligaciones y evitar cualquier arbitrariedad por parte de las autoridades hacendarias en la determinación y cobro respectivos.</w:t>
      </w:r>
    </w:p>
    <w:p w14:paraId="147B5D94" w14:textId="77777777" w:rsidR="00E330C8" w:rsidRPr="00350100" w:rsidRDefault="00E330C8" w:rsidP="00E330C8">
      <w:pPr>
        <w:spacing w:line="360" w:lineRule="auto"/>
        <w:ind w:firstLine="708"/>
        <w:jc w:val="both"/>
        <w:rPr>
          <w:rFonts w:ascii="Arial" w:hAnsi="Arial"/>
        </w:rPr>
      </w:pPr>
    </w:p>
    <w:p w14:paraId="5BC1A49F" w14:textId="77777777" w:rsidR="00E330C8" w:rsidRPr="00350100" w:rsidRDefault="00E330C8" w:rsidP="00E330C8">
      <w:pPr>
        <w:spacing w:line="360" w:lineRule="auto"/>
        <w:ind w:firstLine="708"/>
        <w:jc w:val="both"/>
        <w:rPr>
          <w:rFonts w:ascii="Arial" w:hAnsi="Arial"/>
          <w:b/>
        </w:rPr>
      </w:pPr>
      <w:r w:rsidRPr="00350100">
        <w:rPr>
          <w:rFonts w:ascii="Arial" w:hAnsi="Arial"/>
        </w:rPr>
        <w:t xml:space="preserve">Estos elementos están contenidos en las tesis de rubros </w:t>
      </w:r>
      <w:r w:rsidRPr="00350100">
        <w:rPr>
          <w:rFonts w:ascii="Arial" w:hAnsi="Arial"/>
          <w:b/>
        </w:rPr>
        <w:t>"</w:t>
      </w:r>
      <w:r w:rsidRPr="00350100">
        <w:rPr>
          <w:rFonts w:ascii="Arial" w:hAnsi="Arial"/>
          <w:b/>
          <w:i/>
        </w:rPr>
        <w:t>IMPUESTOS, PRINCIPIO DE LEGALIDAD QUE EN MATERIA DE, CONSAGRA LA CONSTITUCIÓN FEDERAL</w:t>
      </w:r>
      <w:r w:rsidRPr="00350100">
        <w:rPr>
          <w:rStyle w:val="Refdenotaalpie"/>
          <w:b/>
          <w:i/>
        </w:rPr>
        <w:footnoteReference w:id="3"/>
      </w:r>
      <w:r w:rsidRPr="00350100">
        <w:rPr>
          <w:rFonts w:ascii="Arial" w:hAnsi="Arial"/>
          <w:b/>
        </w:rPr>
        <w:t>"</w:t>
      </w:r>
      <w:r w:rsidRPr="00350100">
        <w:rPr>
          <w:rFonts w:ascii="Arial" w:hAnsi="Arial"/>
        </w:rPr>
        <w:t xml:space="preserve"> e </w:t>
      </w:r>
      <w:r w:rsidRPr="00350100">
        <w:rPr>
          <w:rFonts w:ascii="Arial" w:hAnsi="Arial"/>
          <w:b/>
        </w:rPr>
        <w:t>"</w:t>
      </w:r>
      <w:r w:rsidRPr="00350100">
        <w:rPr>
          <w:rFonts w:ascii="Arial" w:hAnsi="Arial"/>
          <w:b/>
          <w:i/>
        </w:rPr>
        <w:t>IMPUESTOS, ELEMENTOS ESENCIALES DE LOS. DEBEN ESTAR CONSIGNADOS EXPRESAMENTE EN LA LEY</w:t>
      </w:r>
      <w:r w:rsidRPr="00350100">
        <w:rPr>
          <w:rStyle w:val="Refdenotaalpie"/>
          <w:b/>
          <w:i/>
        </w:rPr>
        <w:footnoteReference w:id="4"/>
      </w:r>
      <w:r w:rsidRPr="00350100">
        <w:rPr>
          <w:rFonts w:ascii="Arial" w:hAnsi="Arial"/>
          <w:b/>
        </w:rPr>
        <w:t>"</w:t>
      </w:r>
    </w:p>
    <w:p w14:paraId="2ED547E5" w14:textId="77777777" w:rsidR="00E330C8" w:rsidRPr="00350100" w:rsidRDefault="00E330C8" w:rsidP="00E330C8">
      <w:pPr>
        <w:spacing w:line="360" w:lineRule="auto"/>
        <w:jc w:val="both"/>
        <w:rPr>
          <w:rFonts w:ascii="Arial" w:hAnsi="Arial"/>
        </w:rPr>
      </w:pPr>
    </w:p>
    <w:p w14:paraId="4733F7C1" w14:textId="77777777" w:rsidR="00E330C8" w:rsidRPr="00350100" w:rsidRDefault="00E330C8" w:rsidP="00E330C8">
      <w:pPr>
        <w:spacing w:line="360" w:lineRule="auto"/>
        <w:jc w:val="both"/>
        <w:rPr>
          <w:rFonts w:ascii="Arial" w:hAnsi="Arial"/>
        </w:rPr>
      </w:pPr>
      <w:r w:rsidRPr="00350100">
        <w:rPr>
          <w:rFonts w:ascii="Arial" w:hAnsi="Arial"/>
        </w:rPr>
        <w:t xml:space="preserve">En ese sentido, dicho tribunal ha determinado que parte del principio de legalidad tributaria es el de reserva de ley, el cual guarda estrecha semejanza y mantiene vinculación con aquél, lo anterior de acuerdo a la </w:t>
      </w:r>
      <w:r w:rsidRPr="00350100">
        <w:rPr>
          <w:rFonts w:ascii="Arial" w:hAnsi="Arial"/>
          <w:b/>
        </w:rPr>
        <w:t>tesis P. CXLVIII/97</w:t>
      </w:r>
      <w:r w:rsidRPr="00350100">
        <w:rPr>
          <w:rFonts w:ascii="Arial" w:hAnsi="Arial"/>
        </w:rPr>
        <w:t xml:space="preserve"> de rubro “</w:t>
      </w:r>
      <w:r w:rsidRPr="00350100">
        <w:rPr>
          <w:rFonts w:ascii="Arial" w:hAnsi="Arial"/>
          <w:b/>
          <w:i/>
        </w:rPr>
        <w:t>LEGALIDAD TRIBUTARIA. ALCANCE DEL PRINCIPIO DE RESERVA DE LEY</w:t>
      </w:r>
      <w:r w:rsidRPr="00350100">
        <w:rPr>
          <w:rStyle w:val="Refdenotaalpie"/>
          <w:b/>
          <w:i/>
        </w:rPr>
        <w:footnoteReference w:id="5"/>
      </w:r>
      <w:r w:rsidRPr="00350100">
        <w:rPr>
          <w:rFonts w:ascii="Arial" w:hAnsi="Arial"/>
          <w:b/>
        </w:rPr>
        <w:t>”</w:t>
      </w:r>
    </w:p>
    <w:p w14:paraId="2FB47F9B" w14:textId="77777777" w:rsidR="00E330C8" w:rsidRPr="00350100" w:rsidRDefault="00E330C8" w:rsidP="00E330C8">
      <w:pPr>
        <w:spacing w:line="360" w:lineRule="auto"/>
        <w:jc w:val="both"/>
        <w:rPr>
          <w:rFonts w:ascii="Arial" w:hAnsi="Arial"/>
        </w:rPr>
      </w:pPr>
    </w:p>
    <w:p w14:paraId="3A9024A4" w14:textId="77777777" w:rsidR="00E330C8" w:rsidRPr="00350100" w:rsidRDefault="00E330C8" w:rsidP="00E330C8">
      <w:pPr>
        <w:spacing w:line="360" w:lineRule="auto"/>
        <w:ind w:firstLine="600"/>
        <w:jc w:val="both"/>
        <w:rPr>
          <w:rFonts w:ascii="Arial" w:hAnsi="Arial"/>
        </w:rPr>
      </w:pPr>
      <w:r w:rsidRPr="00350100">
        <w:rPr>
          <w:rFonts w:ascii="Arial" w:hAnsi="Arial"/>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46DA7E6C" w14:textId="77777777" w:rsidR="00E330C8" w:rsidRPr="00350100" w:rsidRDefault="00E330C8" w:rsidP="00E330C8">
      <w:pPr>
        <w:spacing w:line="360" w:lineRule="auto"/>
        <w:jc w:val="both"/>
        <w:rPr>
          <w:rFonts w:ascii="Arial" w:hAnsi="Arial"/>
        </w:rPr>
      </w:pPr>
      <w:r w:rsidRPr="00350100">
        <w:rPr>
          <w:rFonts w:ascii="Arial" w:hAnsi="Arial"/>
        </w:rPr>
        <w:lastRenderedPageBreak/>
        <w:tab/>
      </w:r>
    </w:p>
    <w:p w14:paraId="4730BCB7" w14:textId="77777777" w:rsidR="00E330C8" w:rsidRPr="00350100" w:rsidRDefault="00E330C8" w:rsidP="00E330C8">
      <w:pPr>
        <w:spacing w:line="360" w:lineRule="auto"/>
        <w:ind w:firstLine="600"/>
        <w:jc w:val="both"/>
        <w:rPr>
          <w:rFonts w:ascii="Arial" w:hAnsi="Arial"/>
        </w:rPr>
      </w:pPr>
      <w:r w:rsidRPr="00350100">
        <w:rPr>
          <w:rFonts w:ascii="Arial" w:hAnsi="Arial"/>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33C49D43" w14:textId="77777777" w:rsidR="00E330C8" w:rsidRPr="00350100" w:rsidRDefault="00E330C8" w:rsidP="00E330C8">
      <w:pPr>
        <w:spacing w:line="360" w:lineRule="auto"/>
        <w:jc w:val="both"/>
        <w:rPr>
          <w:rFonts w:ascii="Arial" w:hAnsi="Arial"/>
        </w:rPr>
      </w:pPr>
    </w:p>
    <w:p w14:paraId="18D1D295" w14:textId="77777777" w:rsidR="00E330C8" w:rsidRPr="00350100" w:rsidRDefault="00E330C8" w:rsidP="00E330C8">
      <w:pPr>
        <w:spacing w:line="360" w:lineRule="auto"/>
        <w:ind w:firstLine="600"/>
        <w:jc w:val="both"/>
        <w:rPr>
          <w:rFonts w:ascii="Arial" w:hAnsi="Arial"/>
        </w:rPr>
      </w:pPr>
      <w:r w:rsidRPr="00350100">
        <w:rPr>
          <w:rFonts w:ascii="Arial" w:hAnsi="Arial"/>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44885D4B" w14:textId="77777777" w:rsidR="00E330C8" w:rsidRPr="00350100" w:rsidRDefault="00E330C8" w:rsidP="00E330C8">
      <w:pPr>
        <w:spacing w:line="360" w:lineRule="auto"/>
        <w:jc w:val="both"/>
        <w:rPr>
          <w:rFonts w:ascii="Arial" w:hAnsi="Arial"/>
        </w:rPr>
      </w:pPr>
    </w:p>
    <w:p w14:paraId="3E6FE4CE" w14:textId="77777777" w:rsidR="00E330C8" w:rsidRPr="00350100" w:rsidRDefault="00E330C8" w:rsidP="00E330C8">
      <w:pPr>
        <w:spacing w:line="360" w:lineRule="auto"/>
        <w:ind w:firstLine="600"/>
        <w:jc w:val="both"/>
        <w:rPr>
          <w:rFonts w:ascii="Arial" w:hAnsi="Arial"/>
        </w:rPr>
      </w:pPr>
      <w:r w:rsidRPr="00350100">
        <w:rPr>
          <w:rFonts w:ascii="Arial" w:hAnsi="Arial"/>
        </w:rPr>
        <w:t>Todo lo anterior</w:t>
      </w:r>
      <w:r>
        <w:rPr>
          <w:rFonts w:ascii="Arial" w:hAnsi="Arial"/>
        </w:rPr>
        <w:t>,</w:t>
      </w:r>
      <w:r w:rsidRPr="00350100">
        <w:rPr>
          <w:rFonts w:ascii="Arial" w:hAnsi="Arial"/>
        </w:rPr>
        <w:t xml:space="preserve"> se encuentra consagrado en las tesis jurisprudenciales del Pleno de la Suprema Corte de Justicia de la Nación de numero </w:t>
      </w:r>
      <w:r w:rsidRPr="00350100">
        <w:rPr>
          <w:rFonts w:ascii="Arial" w:hAnsi="Arial"/>
          <w:b/>
          <w:i/>
        </w:rPr>
        <w:t>P./J. 109/99</w:t>
      </w:r>
      <w:r w:rsidRPr="00350100">
        <w:rPr>
          <w:rFonts w:ascii="Arial" w:hAnsi="Arial"/>
        </w:rPr>
        <w:t xml:space="preserve"> y </w:t>
      </w:r>
      <w:r w:rsidRPr="00350100">
        <w:rPr>
          <w:rFonts w:ascii="Arial" w:hAnsi="Arial"/>
          <w:b/>
          <w:i/>
        </w:rPr>
        <w:t>P./J. 10/2003</w:t>
      </w:r>
      <w:r w:rsidRPr="00350100">
        <w:rPr>
          <w:rFonts w:ascii="Arial" w:hAnsi="Arial"/>
        </w:rPr>
        <w:t>, de rubros: "</w:t>
      </w:r>
      <w:r w:rsidRPr="00350100">
        <w:rPr>
          <w:rFonts w:ascii="Arial" w:hAnsi="Arial"/>
          <w:b/>
          <w:i/>
        </w:rPr>
        <w:t>CAPACIDAD CONTRIBUTIVA. CONSISTE EN LA POTENCIALIDAD REAL DE CONTRIBUIR A LOS GASTOS PÚBLICOS</w:t>
      </w:r>
      <w:r w:rsidRPr="00350100">
        <w:rPr>
          <w:rStyle w:val="Refdenotaalpie"/>
        </w:rPr>
        <w:footnoteReference w:id="6"/>
      </w:r>
      <w:r w:rsidRPr="00350100">
        <w:rPr>
          <w:rFonts w:ascii="Arial" w:hAnsi="Arial"/>
        </w:rPr>
        <w:t>" y "</w:t>
      </w:r>
      <w:r w:rsidRPr="00350100">
        <w:rPr>
          <w:rFonts w:ascii="Arial" w:hAnsi="Arial"/>
          <w:b/>
          <w:i/>
        </w:rPr>
        <w:t>PROPORCIONALIDAD TRIBUTARIA. DEBE EXISTIR CONGRUENCIA ENTRE EL TRIBUTO Y LA CAPACIDAD CONTRIBUTIVA DE LOS CAUSANTES</w:t>
      </w:r>
      <w:r w:rsidRPr="00350100">
        <w:rPr>
          <w:rStyle w:val="Refdenotaalpie"/>
          <w:b/>
          <w:i/>
        </w:rPr>
        <w:footnoteReference w:id="7"/>
      </w:r>
      <w:r w:rsidRPr="00350100">
        <w:rPr>
          <w:rFonts w:ascii="Arial" w:hAnsi="Arial"/>
        </w:rPr>
        <w:t>"</w:t>
      </w:r>
    </w:p>
    <w:p w14:paraId="65A99584" w14:textId="77777777" w:rsidR="00E330C8" w:rsidRPr="00350100" w:rsidRDefault="00E330C8" w:rsidP="00E330C8">
      <w:pPr>
        <w:spacing w:line="360" w:lineRule="auto"/>
        <w:jc w:val="both"/>
        <w:rPr>
          <w:rFonts w:ascii="Arial" w:hAnsi="Arial"/>
        </w:rPr>
      </w:pPr>
    </w:p>
    <w:p w14:paraId="35D9CB43" w14:textId="77777777" w:rsidR="00E330C8" w:rsidRPr="00350100" w:rsidRDefault="00E330C8" w:rsidP="00E330C8">
      <w:pPr>
        <w:spacing w:line="360" w:lineRule="auto"/>
        <w:ind w:firstLine="600"/>
        <w:jc w:val="both"/>
        <w:rPr>
          <w:rFonts w:ascii="Arial" w:hAnsi="Arial"/>
        </w:rPr>
      </w:pPr>
      <w:r w:rsidRPr="00350100">
        <w:rPr>
          <w:rFonts w:ascii="Arial" w:hAnsi="Arial"/>
        </w:rPr>
        <w:lastRenderedPageBreak/>
        <w:t xml:space="preserve">Igualmente, es de destacarse que el máximo tribunal ha sostenido en las tesis de rubro </w:t>
      </w:r>
      <w:r w:rsidRPr="00350100">
        <w:rPr>
          <w:rFonts w:ascii="Arial" w:hAnsi="Arial"/>
          <w:b/>
          <w:i/>
        </w:rPr>
        <w:t>"IMPUESTOS, VALIDEZ CONSTITUCIONAL DE LOS</w:t>
      </w:r>
      <w:r w:rsidRPr="00350100">
        <w:rPr>
          <w:rStyle w:val="Refdenotaalpie"/>
          <w:b/>
          <w:i/>
        </w:rPr>
        <w:footnoteReference w:id="8"/>
      </w:r>
      <w:r w:rsidRPr="00350100">
        <w:rPr>
          <w:rFonts w:ascii="Arial" w:hAnsi="Arial"/>
          <w:b/>
          <w:i/>
        </w:rPr>
        <w:t>" e "IMPUESTOS, PROPORCIONALIDAD Y EQUIDAD DE LOS</w:t>
      </w:r>
      <w:r w:rsidRPr="00350100">
        <w:rPr>
          <w:rStyle w:val="Refdenotaalpie"/>
          <w:b/>
          <w:i/>
        </w:rPr>
        <w:footnoteReference w:id="9"/>
      </w:r>
      <w:r w:rsidRPr="00350100">
        <w:rPr>
          <w:rFonts w:ascii="Arial" w:hAnsi="Arial"/>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7F5788CD" w14:textId="77777777" w:rsidR="00E330C8" w:rsidRPr="00350100" w:rsidRDefault="00E330C8" w:rsidP="00E330C8">
      <w:pPr>
        <w:spacing w:line="360" w:lineRule="auto"/>
        <w:jc w:val="both"/>
        <w:rPr>
          <w:rFonts w:ascii="Arial" w:hAnsi="Arial"/>
        </w:rPr>
      </w:pPr>
    </w:p>
    <w:p w14:paraId="5C281AE7" w14:textId="77777777" w:rsidR="00E330C8" w:rsidRPr="00350100" w:rsidRDefault="00E330C8" w:rsidP="00E330C8">
      <w:pPr>
        <w:spacing w:line="360" w:lineRule="auto"/>
        <w:ind w:firstLine="600"/>
        <w:jc w:val="both"/>
        <w:rPr>
          <w:rFonts w:ascii="Arial" w:hAnsi="Arial"/>
        </w:rPr>
      </w:pPr>
      <w:r w:rsidRPr="00350100">
        <w:rPr>
          <w:rFonts w:ascii="Arial" w:hAnsi="Arial"/>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099D08A2" w14:textId="77777777" w:rsidR="00E330C8" w:rsidRPr="00350100" w:rsidRDefault="00E330C8" w:rsidP="00E330C8">
      <w:pPr>
        <w:spacing w:after="0" w:line="360" w:lineRule="auto"/>
        <w:jc w:val="both"/>
        <w:rPr>
          <w:rFonts w:ascii="Arial" w:hAnsi="Arial"/>
        </w:rPr>
      </w:pPr>
    </w:p>
    <w:p w14:paraId="6860D3DD" w14:textId="77777777" w:rsidR="00E330C8" w:rsidRDefault="00E330C8" w:rsidP="00E330C8">
      <w:pPr>
        <w:spacing w:line="360" w:lineRule="auto"/>
        <w:ind w:firstLine="600"/>
        <w:jc w:val="both"/>
        <w:rPr>
          <w:rFonts w:ascii="Arial" w:hAnsi="Arial"/>
        </w:rPr>
      </w:pPr>
      <w:r w:rsidRPr="00350100">
        <w:rPr>
          <w:rFonts w:ascii="Arial" w:hAnsi="Arial"/>
        </w:rPr>
        <w:t>En resumen, destaca la máxima autoridad judicial del país, la equidad tributaria significa, en consecuencia, que los contribuyentes de un mismo impuesto deben guardar una situación de igualdad frente a la norma jurídica que lo establece y regula.</w:t>
      </w:r>
    </w:p>
    <w:p w14:paraId="65ACBB25" w14:textId="77777777" w:rsidR="00E330C8" w:rsidRDefault="00E330C8" w:rsidP="00E330C8">
      <w:pPr>
        <w:spacing w:line="360" w:lineRule="auto"/>
        <w:ind w:firstLine="600"/>
        <w:jc w:val="both"/>
        <w:rPr>
          <w:rFonts w:ascii="Arial" w:hAnsi="Arial"/>
        </w:rPr>
      </w:pPr>
    </w:p>
    <w:p w14:paraId="2E946FEE" w14:textId="77777777" w:rsidR="00E330C8" w:rsidRDefault="00E330C8" w:rsidP="00E330C8">
      <w:pPr>
        <w:spacing w:line="360" w:lineRule="auto"/>
        <w:ind w:firstLine="600"/>
        <w:jc w:val="both"/>
        <w:rPr>
          <w:rFonts w:ascii="Arial" w:hAnsi="Arial"/>
        </w:rPr>
      </w:pPr>
      <w:r w:rsidRPr="00350100">
        <w:rPr>
          <w:rFonts w:ascii="Arial" w:hAnsi="Arial"/>
        </w:rPr>
        <w:lastRenderedPageBreak/>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0F96D01C" w14:textId="77777777" w:rsidR="00E330C8" w:rsidRDefault="00E330C8" w:rsidP="00E330C8">
      <w:pPr>
        <w:spacing w:line="360" w:lineRule="auto"/>
        <w:ind w:firstLine="600"/>
        <w:jc w:val="both"/>
        <w:rPr>
          <w:rFonts w:ascii="Arial" w:hAnsi="Arial"/>
        </w:rPr>
      </w:pPr>
    </w:p>
    <w:p w14:paraId="27BA8310" w14:textId="77777777" w:rsidR="00E330C8" w:rsidRPr="00E330C8" w:rsidRDefault="00E330C8" w:rsidP="00E330C8">
      <w:pPr>
        <w:spacing w:line="360" w:lineRule="auto"/>
        <w:ind w:firstLine="600"/>
        <w:jc w:val="both"/>
        <w:rPr>
          <w:rFonts w:ascii="Arial" w:hAnsi="Arial"/>
        </w:rPr>
      </w:pPr>
      <w:r w:rsidRPr="00E330C8">
        <w:rPr>
          <w:rFonts w:ascii="Arial" w:hAnsi="Arial"/>
          <w:b/>
        </w:rPr>
        <w:t>SÉPTIMA.-</w:t>
      </w:r>
      <w:r w:rsidRPr="00E330C8">
        <w:rPr>
          <w:rFonts w:ascii="Arial" w:hAnsi="Arial"/>
        </w:rPr>
        <w:t xml:space="preserve"> Por todo lo expuesto y fundado, los diputados integrantes de la Comisión Permanente de Presupuesto, Patrimonio Estatal y Municipal, consideramos que las iniciativas que proponen Leyes de Hacienda de los </w:t>
      </w:r>
      <w:r w:rsidRPr="00E330C8">
        <w:rPr>
          <w:rFonts w:ascii="Arial" w:hAnsi="Arial"/>
          <w:bCs/>
        </w:rPr>
        <w:t>Municipios de Conkal, Hunucmá, Ixil, Kanasín y Tixpéual, todas del Estado de Yucatán</w:t>
      </w:r>
      <w:r w:rsidRPr="00E330C8">
        <w:rPr>
          <w:rFonts w:ascii="Arial" w:hAnsi="Arial"/>
        </w:rPr>
        <w:t>, deben ser aprobadas, con las modificaciones y los razonamientos previamente vertidos.</w:t>
      </w:r>
    </w:p>
    <w:p w14:paraId="3942BBD4" w14:textId="77777777" w:rsidR="00E330C8" w:rsidRPr="00E330C8" w:rsidRDefault="00E330C8" w:rsidP="00E330C8">
      <w:pPr>
        <w:pStyle w:val="Sangra2detindependiente"/>
        <w:spacing w:after="0" w:line="360" w:lineRule="auto"/>
        <w:ind w:firstLine="600"/>
        <w:jc w:val="both"/>
        <w:rPr>
          <w:rFonts w:ascii="Arial" w:hAnsi="Arial" w:cs="Arial"/>
          <w:sz w:val="22"/>
          <w:szCs w:val="22"/>
          <w:lang w:val="es-MX"/>
        </w:rPr>
      </w:pPr>
    </w:p>
    <w:p w14:paraId="502C84A3" w14:textId="77777777" w:rsidR="00E330C8" w:rsidRPr="00E330C8" w:rsidRDefault="00E330C8" w:rsidP="00E330C8">
      <w:pPr>
        <w:pStyle w:val="Sangra2detindependiente"/>
        <w:spacing w:after="0" w:line="360" w:lineRule="auto"/>
        <w:ind w:left="0" w:firstLine="708"/>
        <w:jc w:val="both"/>
        <w:rPr>
          <w:rFonts w:ascii="Arial" w:hAnsi="Arial" w:cs="Arial"/>
          <w:sz w:val="22"/>
          <w:szCs w:val="22"/>
          <w:lang w:val="es-MX"/>
        </w:rPr>
      </w:pPr>
      <w:r w:rsidRPr="00E330C8">
        <w:rPr>
          <w:rFonts w:ascii="Arial" w:hAnsi="Arial" w:cs="Arial"/>
          <w:sz w:val="22"/>
          <w:szCs w:val="22"/>
          <w:lang w:val="es-MX"/>
        </w:rPr>
        <w:t xml:space="preserve">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56E94C23" w14:textId="77777777" w:rsidR="00E330C8" w:rsidRPr="00E330C8" w:rsidRDefault="00E330C8" w:rsidP="00E330C8">
      <w:pPr>
        <w:tabs>
          <w:tab w:val="left" w:pos="3750"/>
        </w:tabs>
        <w:spacing w:after="0" w:line="360" w:lineRule="auto"/>
        <w:jc w:val="both"/>
        <w:rPr>
          <w:rFonts w:ascii="Arial" w:hAnsi="Arial"/>
          <w:b/>
        </w:rPr>
      </w:pPr>
      <w:r w:rsidRPr="00E330C8">
        <w:rPr>
          <w:rFonts w:ascii="Arial" w:hAnsi="Arial"/>
          <w:b/>
        </w:rPr>
        <w:tab/>
      </w:r>
    </w:p>
    <w:p w14:paraId="4F1ABC45" w14:textId="77777777" w:rsidR="00E330C8" w:rsidRPr="00867034" w:rsidRDefault="00E330C8" w:rsidP="00E330C8">
      <w:pPr>
        <w:widowControl w:val="0"/>
        <w:autoSpaceDE w:val="0"/>
        <w:autoSpaceDN w:val="0"/>
        <w:spacing w:line="360" w:lineRule="auto"/>
        <w:jc w:val="center"/>
        <w:rPr>
          <w:rFonts w:ascii="Arial" w:eastAsia="Arial" w:hAnsi="Arial"/>
          <w:b/>
        </w:rPr>
      </w:pPr>
      <w:r w:rsidRPr="00867034">
        <w:rPr>
          <w:rFonts w:ascii="Arial" w:eastAsia="Arial" w:hAnsi="Arial"/>
          <w:b/>
        </w:rPr>
        <w:t>D E C R E T O</w:t>
      </w:r>
    </w:p>
    <w:p w14:paraId="4FB58FF0" w14:textId="77777777" w:rsidR="00E330C8" w:rsidRPr="00867034" w:rsidRDefault="00E330C8" w:rsidP="00E330C8">
      <w:pPr>
        <w:widowControl w:val="0"/>
        <w:autoSpaceDE w:val="0"/>
        <w:autoSpaceDN w:val="0"/>
        <w:jc w:val="center"/>
        <w:rPr>
          <w:rFonts w:ascii="Arial" w:eastAsia="Arial" w:hAnsi="Arial"/>
          <w:b/>
        </w:rPr>
      </w:pPr>
      <w:r w:rsidRPr="00867034">
        <w:rPr>
          <w:rFonts w:ascii="Arial" w:eastAsia="Arial" w:hAnsi="Arial"/>
          <w:b/>
        </w:rPr>
        <w:t xml:space="preserve">Por el que se expiden las Leyes de Hacienda de los Municipios de Conkal, Hunucmá, Ixil, </w:t>
      </w:r>
      <w:r w:rsidRPr="000A2EA2">
        <w:rPr>
          <w:rFonts w:ascii="Arial" w:eastAsia="Arial" w:hAnsi="Arial"/>
          <w:b/>
        </w:rPr>
        <w:t>Kanasín</w:t>
      </w:r>
      <w:r w:rsidRPr="00867034">
        <w:rPr>
          <w:rFonts w:ascii="Arial" w:eastAsia="Arial" w:hAnsi="Arial"/>
          <w:b/>
        </w:rPr>
        <w:t xml:space="preserve"> y </w:t>
      </w:r>
      <w:r w:rsidRPr="000A2EA2">
        <w:rPr>
          <w:rFonts w:ascii="Arial" w:eastAsia="Arial" w:hAnsi="Arial"/>
          <w:b/>
        </w:rPr>
        <w:t>Tixpéual,</w:t>
      </w:r>
      <w:r w:rsidRPr="00867034">
        <w:rPr>
          <w:rFonts w:ascii="Arial" w:eastAsia="Arial" w:hAnsi="Arial"/>
          <w:b/>
        </w:rPr>
        <w:t xml:space="preserve"> todas del Estado de Yucatán</w:t>
      </w:r>
    </w:p>
    <w:p w14:paraId="035FC11C" w14:textId="77777777" w:rsidR="00E330C8" w:rsidRPr="00867034" w:rsidRDefault="00E330C8" w:rsidP="00E330C8">
      <w:pPr>
        <w:widowControl w:val="0"/>
        <w:autoSpaceDE w:val="0"/>
        <w:autoSpaceDN w:val="0"/>
        <w:spacing w:line="360" w:lineRule="auto"/>
        <w:jc w:val="center"/>
        <w:rPr>
          <w:rFonts w:ascii="Arial" w:eastAsia="Arial" w:hAnsi="Arial"/>
          <w:b/>
        </w:rPr>
      </w:pPr>
    </w:p>
    <w:p w14:paraId="0B7FF743" w14:textId="77777777" w:rsidR="00E330C8" w:rsidRPr="00867034" w:rsidRDefault="00E330C8" w:rsidP="00E330C8">
      <w:pPr>
        <w:widowControl w:val="0"/>
        <w:autoSpaceDE w:val="0"/>
        <w:autoSpaceDN w:val="0"/>
        <w:spacing w:line="360" w:lineRule="auto"/>
        <w:jc w:val="both"/>
        <w:rPr>
          <w:rFonts w:ascii="Arial" w:eastAsia="Arial" w:hAnsi="Arial"/>
          <w:b/>
        </w:rPr>
      </w:pPr>
      <w:r w:rsidRPr="000A2EA2">
        <w:rPr>
          <w:rFonts w:ascii="Arial" w:eastAsia="Arial" w:hAnsi="Arial"/>
          <w:b/>
        </w:rPr>
        <w:t>Artículo Primero.</w:t>
      </w:r>
      <w:r w:rsidRPr="00867034">
        <w:rPr>
          <w:rFonts w:ascii="Arial" w:eastAsia="Arial" w:hAnsi="Arial"/>
          <w:b/>
        </w:rPr>
        <w:t xml:space="preserve"> </w:t>
      </w:r>
      <w:r w:rsidRPr="00867034">
        <w:rPr>
          <w:rFonts w:ascii="Arial" w:eastAsia="Arial" w:hAnsi="Arial"/>
        </w:rPr>
        <w:t xml:space="preserve">Se expiden las Leyes de Hacienda de los Municipios de: </w:t>
      </w:r>
      <w:r w:rsidRPr="00867034">
        <w:rPr>
          <w:rFonts w:ascii="Arial" w:eastAsia="Arial" w:hAnsi="Arial"/>
          <w:b/>
        </w:rPr>
        <w:t>I</w:t>
      </w:r>
      <w:r w:rsidRPr="00867034">
        <w:rPr>
          <w:rFonts w:ascii="Arial" w:eastAsia="Arial" w:hAnsi="Arial"/>
        </w:rPr>
        <w:t xml:space="preserve">. Conkal, </w:t>
      </w:r>
      <w:r w:rsidRPr="00867034">
        <w:rPr>
          <w:rFonts w:ascii="Arial" w:eastAsia="Arial" w:hAnsi="Arial"/>
          <w:b/>
        </w:rPr>
        <w:t>II</w:t>
      </w:r>
      <w:r w:rsidRPr="00867034">
        <w:rPr>
          <w:rFonts w:ascii="Arial" w:eastAsia="Arial" w:hAnsi="Arial"/>
        </w:rPr>
        <w:t>.</w:t>
      </w:r>
      <w:r w:rsidRPr="000A2EA2">
        <w:rPr>
          <w:rFonts w:ascii="Arial" w:eastAsia="Arial" w:hAnsi="Arial"/>
        </w:rPr>
        <w:t xml:space="preserve"> </w:t>
      </w:r>
      <w:r w:rsidRPr="00867034">
        <w:rPr>
          <w:rFonts w:ascii="Arial" w:eastAsia="Arial" w:hAnsi="Arial"/>
        </w:rPr>
        <w:t xml:space="preserve">Hunucmá, </w:t>
      </w:r>
      <w:r w:rsidRPr="00867034">
        <w:rPr>
          <w:rFonts w:ascii="Arial" w:eastAsia="Arial" w:hAnsi="Arial"/>
          <w:b/>
        </w:rPr>
        <w:t xml:space="preserve">III. </w:t>
      </w:r>
      <w:r w:rsidRPr="00867034">
        <w:rPr>
          <w:rFonts w:ascii="Arial" w:eastAsia="Arial" w:hAnsi="Arial"/>
        </w:rPr>
        <w:t xml:space="preserve">Ixil, </w:t>
      </w:r>
      <w:r w:rsidRPr="00867034">
        <w:rPr>
          <w:rFonts w:ascii="Arial" w:eastAsia="Arial" w:hAnsi="Arial"/>
          <w:b/>
        </w:rPr>
        <w:t>IV</w:t>
      </w:r>
      <w:r w:rsidRPr="00867034">
        <w:rPr>
          <w:rFonts w:ascii="Arial" w:eastAsia="Arial" w:hAnsi="Arial"/>
        </w:rPr>
        <w:t xml:space="preserve">. </w:t>
      </w:r>
      <w:r w:rsidRPr="000A2EA2">
        <w:rPr>
          <w:rFonts w:ascii="Arial" w:eastAsia="Arial" w:hAnsi="Arial"/>
        </w:rPr>
        <w:t>Kanasín y</w:t>
      </w:r>
      <w:r w:rsidRPr="00867034">
        <w:rPr>
          <w:rFonts w:ascii="Arial" w:eastAsia="Arial" w:hAnsi="Arial"/>
        </w:rPr>
        <w:t xml:space="preserve"> </w:t>
      </w:r>
      <w:r w:rsidRPr="00867034">
        <w:rPr>
          <w:rFonts w:ascii="Arial" w:eastAsia="Arial" w:hAnsi="Arial"/>
          <w:b/>
        </w:rPr>
        <w:t>V.</w:t>
      </w:r>
      <w:r w:rsidRPr="00867034">
        <w:rPr>
          <w:rFonts w:ascii="Arial" w:eastAsia="Arial" w:hAnsi="Arial"/>
        </w:rPr>
        <w:t xml:space="preserve"> </w:t>
      </w:r>
      <w:r w:rsidRPr="000A2EA2">
        <w:rPr>
          <w:rFonts w:ascii="Arial" w:eastAsia="Arial" w:hAnsi="Arial"/>
        </w:rPr>
        <w:t>Tixpéual</w:t>
      </w:r>
      <w:r w:rsidRPr="00867034">
        <w:rPr>
          <w:rFonts w:ascii="Arial" w:eastAsia="Arial" w:hAnsi="Arial"/>
        </w:rPr>
        <w:t>, todas del Estado de Yucatán</w:t>
      </w:r>
      <w:r w:rsidRPr="00867034">
        <w:rPr>
          <w:rFonts w:ascii="Arial" w:eastAsia="Arial" w:hAnsi="Arial"/>
          <w:b/>
        </w:rPr>
        <w:t>.</w:t>
      </w:r>
      <w:r w:rsidRPr="00867034">
        <w:rPr>
          <w:rFonts w:ascii="Arial" w:eastAsia="Arial" w:hAnsi="Arial"/>
          <w:b/>
          <w:bCs/>
        </w:rPr>
        <w:t xml:space="preserve"> </w:t>
      </w:r>
    </w:p>
    <w:p w14:paraId="473D7FA2" w14:textId="77777777" w:rsidR="00E330C8" w:rsidRPr="00867034" w:rsidRDefault="00E330C8" w:rsidP="00E330C8">
      <w:pPr>
        <w:widowControl w:val="0"/>
        <w:autoSpaceDE w:val="0"/>
        <w:autoSpaceDN w:val="0"/>
        <w:spacing w:line="360" w:lineRule="auto"/>
        <w:jc w:val="center"/>
        <w:rPr>
          <w:rFonts w:ascii="Arial" w:eastAsia="Arial" w:hAnsi="Arial"/>
          <w:b/>
        </w:rPr>
      </w:pPr>
    </w:p>
    <w:p w14:paraId="1D564FD5" w14:textId="77777777" w:rsidR="00E330C8" w:rsidRDefault="00E330C8" w:rsidP="00E330C8">
      <w:pPr>
        <w:widowControl w:val="0"/>
        <w:autoSpaceDE w:val="0"/>
        <w:autoSpaceDN w:val="0"/>
        <w:spacing w:line="360" w:lineRule="auto"/>
        <w:jc w:val="both"/>
        <w:rPr>
          <w:rFonts w:ascii="Arial" w:eastAsia="Arial" w:hAnsi="Arial"/>
        </w:rPr>
      </w:pPr>
      <w:r w:rsidRPr="000A2EA2">
        <w:rPr>
          <w:rFonts w:ascii="Arial" w:eastAsia="Arial" w:hAnsi="Arial"/>
          <w:b/>
        </w:rPr>
        <w:t>Artículo Segundo.</w:t>
      </w:r>
      <w:r w:rsidRPr="00867034">
        <w:rPr>
          <w:rFonts w:ascii="Arial" w:eastAsia="Arial" w:hAnsi="Arial"/>
          <w:b/>
        </w:rPr>
        <w:t xml:space="preserve"> </w:t>
      </w:r>
      <w:r w:rsidRPr="00867034">
        <w:rPr>
          <w:rFonts w:ascii="Arial" w:eastAsia="Arial" w:hAnsi="Arial"/>
        </w:rPr>
        <w:t>Las Leyes de Hacienda a que se refiere el artículo anterior, se describen en cada una de las fracciones siguientes:</w:t>
      </w:r>
    </w:p>
    <w:p w14:paraId="13415A06" w14:textId="77777777" w:rsidR="00E330C8" w:rsidRDefault="00E330C8" w:rsidP="00E855C2">
      <w:pPr>
        <w:widowControl w:val="0"/>
        <w:tabs>
          <w:tab w:val="left" w:pos="8280"/>
        </w:tabs>
        <w:autoSpaceDE w:val="0"/>
        <w:autoSpaceDN w:val="0"/>
        <w:adjustRightInd w:val="0"/>
        <w:spacing w:after="0" w:line="360" w:lineRule="auto"/>
        <w:jc w:val="both"/>
        <w:rPr>
          <w:rFonts w:ascii="Arial" w:eastAsia="Times New Roman" w:hAnsi="Arial"/>
          <w:b/>
          <w:sz w:val="20"/>
          <w:szCs w:val="20"/>
        </w:rPr>
      </w:pPr>
    </w:p>
    <w:p w14:paraId="4D276222" w14:textId="77777777" w:rsidR="001B6849" w:rsidRPr="00F87912" w:rsidRDefault="00E855C2" w:rsidP="00E855C2">
      <w:pPr>
        <w:widowControl w:val="0"/>
        <w:tabs>
          <w:tab w:val="left" w:pos="8280"/>
        </w:tabs>
        <w:autoSpaceDE w:val="0"/>
        <w:autoSpaceDN w:val="0"/>
        <w:adjustRightInd w:val="0"/>
        <w:spacing w:after="0" w:line="360" w:lineRule="auto"/>
        <w:jc w:val="both"/>
        <w:rPr>
          <w:rFonts w:ascii="Arial" w:eastAsia="Times New Roman" w:hAnsi="Arial"/>
          <w:b/>
          <w:sz w:val="20"/>
          <w:szCs w:val="20"/>
        </w:rPr>
      </w:pPr>
      <w:r>
        <w:rPr>
          <w:rFonts w:ascii="Arial" w:eastAsia="Times New Roman" w:hAnsi="Arial"/>
          <w:b/>
          <w:sz w:val="20"/>
          <w:szCs w:val="20"/>
        </w:rPr>
        <w:t xml:space="preserve">IV.- </w:t>
      </w:r>
      <w:r w:rsidR="001B6849" w:rsidRPr="00F87912">
        <w:rPr>
          <w:rFonts w:ascii="Arial" w:eastAsia="Times New Roman" w:hAnsi="Arial"/>
          <w:b/>
          <w:sz w:val="20"/>
          <w:szCs w:val="20"/>
        </w:rPr>
        <w:t>LEY DE HACIENDA DEL MUNICIPIO DE KANASIN, YUCATÁN</w:t>
      </w:r>
    </w:p>
    <w:p w14:paraId="7AEC96E7" w14:textId="77777777" w:rsidR="00E330C8" w:rsidRDefault="00E330C8" w:rsidP="00E330C8">
      <w:pPr>
        <w:widowControl w:val="0"/>
        <w:tabs>
          <w:tab w:val="left" w:pos="8280"/>
        </w:tabs>
        <w:autoSpaceDE w:val="0"/>
        <w:autoSpaceDN w:val="0"/>
        <w:adjustRightInd w:val="0"/>
        <w:spacing w:after="0" w:line="360" w:lineRule="auto"/>
        <w:rPr>
          <w:rFonts w:ascii="Arial" w:eastAsia="Times New Roman" w:hAnsi="Arial"/>
          <w:b/>
          <w:bCs/>
          <w:sz w:val="20"/>
          <w:szCs w:val="20"/>
        </w:rPr>
      </w:pPr>
    </w:p>
    <w:p w14:paraId="616612FA" w14:textId="77777777" w:rsidR="001B6849" w:rsidRPr="00F87912" w:rsidRDefault="001B6849" w:rsidP="00F87912">
      <w:pPr>
        <w:widowControl w:val="0"/>
        <w:tabs>
          <w:tab w:val="left" w:pos="8280"/>
        </w:tabs>
        <w:autoSpaceDE w:val="0"/>
        <w:autoSpaceDN w:val="0"/>
        <w:adjustRightInd w:val="0"/>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TÍTULO PRIMERO</w:t>
      </w:r>
    </w:p>
    <w:p w14:paraId="23F2F2CA"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GENERALIDADES</w:t>
      </w:r>
    </w:p>
    <w:p w14:paraId="3A58ED6D" w14:textId="77777777" w:rsidR="001B6849" w:rsidRPr="00F87912" w:rsidRDefault="001B6849" w:rsidP="00F87912">
      <w:pPr>
        <w:spacing w:after="0" w:line="360" w:lineRule="auto"/>
        <w:jc w:val="center"/>
        <w:rPr>
          <w:rFonts w:ascii="Arial" w:eastAsia="Times New Roman" w:hAnsi="Arial"/>
          <w:b/>
          <w:bCs/>
          <w:sz w:val="20"/>
          <w:szCs w:val="20"/>
        </w:rPr>
      </w:pPr>
    </w:p>
    <w:p w14:paraId="0099315D"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CAPÍTULO I</w:t>
      </w:r>
    </w:p>
    <w:p w14:paraId="10076A32" w14:textId="77777777" w:rsidR="001B6849" w:rsidRPr="00F87912" w:rsidRDefault="001B6849" w:rsidP="00F87912">
      <w:pPr>
        <w:tabs>
          <w:tab w:val="left" w:pos="1996"/>
          <w:tab w:val="center" w:pos="4394"/>
        </w:tabs>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DISPOSICIONES GENERALES</w:t>
      </w:r>
    </w:p>
    <w:p w14:paraId="0781B67E" w14:textId="77777777" w:rsidR="001B6849" w:rsidRPr="00F87912" w:rsidRDefault="001B6849" w:rsidP="00F87912">
      <w:pPr>
        <w:tabs>
          <w:tab w:val="left" w:pos="1996"/>
          <w:tab w:val="center" w:pos="4394"/>
        </w:tabs>
        <w:spacing w:after="0" w:line="360" w:lineRule="auto"/>
        <w:jc w:val="center"/>
        <w:rPr>
          <w:rFonts w:ascii="Arial" w:eastAsia="Times New Roman" w:hAnsi="Arial"/>
          <w:b/>
          <w:bCs/>
          <w:sz w:val="20"/>
          <w:szCs w:val="20"/>
        </w:rPr>
      </w:pPr>
    </w:p>
    <w:p w14:paraId="1642B2D7"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Primera</w:t>
      </w:r>
    </w:p>
    <w:p w14:paraId="17D3A0A3"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De los Ingresos Municipales</w:t>
      </w:r>
    </w:p>
    <w:p w14:paraId="2CC643BA" w14:textId="77777777" w:rsidR="001B6849" w:rsidRPr="00F87912" w:rsidRDefault="001B6849" w:rsidP="00F87912">
      <w:pPr>
        <w:spacing w:after="0" w:line="360" w:lineRule="auto"/>
        <w:jc w:val="center"/>
        <w:rPr>
          <w:rFonts w:ascii="Arial" w:eastAsia="Times New Roman" w:hAnsi="Arial"/>
          <w:b/>
          <w:bCs/>
          <w:sz w:val="20"/>
          <w:szCs w:val="20"/>
        </w:rPr>
      </w:pPr>
    </w:p>
    <w:p w14:paraId="4D2102BC" w14:textId="77777777" w:rsidR="001B6849" w:rsidRDefault="001B6849" w:rsidP="00602242">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1.-</w:t>
      </w:r>
      <w:r w:rsidRPr="00F87912">
        <w:rPr>
          <w:rFonts w:ascii="Arial" w:eastAsia="Times New Roman" w:hAnsi="Arial"/>
          <w:sz w:val="20"/>
          <w:szCs w:val="20"/>
        </w:rPr>
        <w:t xml:space="preserve"> El Ayuntamiento del Municipio de Kanasín,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esta Ley y en la Ley de Ingresos del Municipio de Kanasín.</w:t>
      </w:r>
    </w:p>
    <w:p w14:paraId="0672C56C" w14:textId="77777777" w:rsidR="00602242" w:rsidRPr="00F87912" w:rsidRDefault="00602242" w:rsidP="00602242">
      <w:pPr>
        <w:spacing w:after="0" w:line="360" w:lineRule="auto"/>
        <w:jc w:val="both"/>
        <w:rPr>
          <w:rFonts w:ascii="Arial" w:eastAsia="Times New Roman" w:hAnsi="Arial"/>
          <w:sz w:val="20"/>
          <w:szCs w:val="20"/>
        </w:rPr>
      </w:pPr>
    </w:p>
    <w:p w14:paraId="7C0C773A" w14:textId="77777777" w:rsidR="001B6849" w:rsidRDefault="001B6849" w:rsidP="00602242">
      <w:pPr>
        <w:spacing w:after="0" w:line="360" w:lineRule="auto"/>
        <w:jc w:val="both"/>
        <w:rPr>
          <w:rFonts w:ascii="Arial" w:eastAsia="Times New Roman" w:hAnsi="Arial"/>
          <w:sz w:val="20"/>
          <w:szCs w:val="20"/>
        </w:rPr>
      </w:pPr>
      <w:r w:rsidRPr="00F87912">
        <w:rPr>
          <w:rFonts w:ascii="Arial" w:eastAsia="Times New Roman" w:hAnsi="Arial"/>
          <w:sz w:val="20"/>
          <w:szCs w:val="20"/>
        </w:rPr>
        <w:t>El Ayuntamiento del Municipio de Kanasín podrá establecer programas de estímulos para los contribuyentes, mismos que deberán publicarse en la Gaceta Municipal del Ayuntamiento de Kanasín. En dichos programas, podrá establecerse entre otras acciones lo siguiente:</w:t>
      </w:r>
    </w:p>
    <w:p w14:paraId="0546F8B7" w14:textId="77777777" w:rsidR="00602242" w:rsidRPr="00F87912" w:rsidRDefault="00602242" w:rsidP="00602242">
      <w:pPr>
        <w:spacing w:after="0" w:line="360" w:lineRule="auto"/>
        <w:jc w:val="both"/>
        <w:rPr>
          <w:rFonts w:ascii="Arial" w:eastAsia="Times New Roman" w:hAnsi="Arial"/>
          <w:sz w:val="20"/>
          <w:szCs w:val="20"/>
        </w:rPr>
      </w:pPr>
    </w:p>
    <w:p w14:paraId="0EC035B6" w14:textId="77777777" w:rsidR="001B6849" w:rsidRPr="00F87912" w:rsidRDefault="00602242" w:rsidP="00E15AF9">
      <w:pPr>
        <w:spacing w:after="0" w:line="360" w:lineRule="auto"/>
        <w:ind w:left="426"/>
        <w:contextualSpacing/>
        <w:jc w:val="both"/>
        <w:rPr>
          <w:rFonts w:ascii="Arial" w:hAnsi="Arial"/>
          <w:sz w:val="20"/>
          <w:szCs w:val="20"/>
        </w:rPr>
      </w:pPr>
      <w:r>
        <w:rPr>
          <w:rFonts w:ascii="Arial" w:hAnsi="Arial"/>
          <w:b/>
          <w:sz w:val="20"/>
          <w:szCs w:val="20"/>
        </w:rPr>
        <w:t xml:space="preserve">a) </w:t>
      </w:r>
      <w:r w:rsidR="001B6849" w:rsidRPr="00F87912">
        <w:rPr>
          <w:rFonts w:ascii="Arial" w:hAnsi="Arial"/>
          <w:sz w:val="20"/>
          <w:szCs w:val="20"/>
        </w:rPr>
        <w:t>Bonificaciones, estímulos fiscales, así como la condonación total o parcial de contribuciones, aprovechamientos y sus accesorios.</w:t>
      </w:r>
    </w:p>
    <w:p w14:paraId="7ED9478D" w14:textId="77777777" w:rsidR="001B6849" w:rsidRPr="00F87912" w:rsidRDefault="00602242" w:rsidP="00E15AF9">
      <w:pPr>
        <w:spacing w:after="0" w:line="360" w:lineRule="auto"/>
        <w:ind w:left="426"/>
        <w:contextualSpacing/>
        <w:jc w:val="both"/>
        <w:rPr>
          <w:rFonts w:ascii="Arial" w:hAnsi="Arial"/>
          <w:sz w:val="20"/>
          <w:szCs w:val="20"/>
        </w:rPr>
      </w:pPr>
      <w:r>
        <w:rPr>
          <w:rFonts w:ascii="Arial" w:hAnsi="Arial"/>
          <w:b/>
          <w:sz w:val="20"/>
          <w:szCs w:val="20"/>
        </w:rPr>
        <w:t xml:space="preserve">b) </w:t>
      </w:r>
      <w:r w:rsidR="001B6849" w:rsidRPr="00F87912">
        <w:rPr>
          <w:rFonts w:ascii="Arial" w:hAnsi="Arial"/>
          <w:sz w:val="20"/>
          <w:szCs w:val="20"/>
        </w:rPr>
        <w:t>La autorización de pagos diferidos de contribuciones y aprovechamientos, en modalidad diferente a lo establecido en el artículo 31 de este mismo ordenamiento legal.</w:t>
      </w:r>
    </w:p>
    <w:p w14:paraId="709AF484" w14:textId="77777777" w:rsidR="001B6849" w:rsidRPr="00F87912" w:rsidRDefault="00602242" w:rsidP="00E15AF9">
      <w:pPr>
        <w:spacing w:after="0" w:line="360" w:lineRule="auto"/>
        <w:ind w:left="426"/>
        <w:contextualSpacing/>
        <w:jc w:val="both"/>
        <w:rPr>
          <w:rFonts w:ascii="Arial" w:hAnsi="Arial"/>
          <w:sz w:val="20"/>
          <w:szCs w:val="20"/>
        </w:rPr>
      </w:pPr>
      <w:r>
        <w:rPr>
          <w:rFonts w:ascii="Arial" w:hAnsi="Arial"/>
          <w:b/>
          <w:sz w:val="20"/>
          <w:szCs w:val="20"/>
        </w:rPr>
        <w:t xml:space="preserve">c) </w:t>
      </w:r>
      <w:r w:rsidR="001B6849" w:rsidRPr="00F87912">
        <w:rPr>
          <w:rFonts w:ascii="Arial" w:hAnsi="Arial"/>
          <w:sz w:val="20"/>
          <w:szCs w:val="20"/>
        </w:rPr>
        <w:t>La condonación total o parcial de créditos fiscales causados.</w:t>
      </w:r>
    </w:p>
    <w:p w14:paraId="03A35562" w14:textId="77777777" w:rsidR="003516E7" w:rsidRDefault="003516E7" w:rsidP="00602242">
      <w:pPr>
        <w:spacing w:after="0" w:line="360" w:lineRule="auto"/>
        <w:jc w:val="both"/>
        <w:rPr>
          <w:rFonts w:ascii="Arial" w:eastAsia="Times New Roman" w:hAnsi="Arial"/>
          <w:sz w:val="20"/>
          <w:szCs w:val="20"/>
        </w:rPr>
      </w:pPr>
    </w:p>
    <w:p w14:paraId="2C0F3398" w14:textId="77777777" w:rsidR="001B6849" w:rsidRPr="00F87912" w:rsidRDefault="001B6849" w:rsidP="00602242">
      <w:pPr>
        <w:spacing w:after="0" w:line="360" w:lineRule="auto"/>
        <w:jc w:val="both"/>
        <w:rPr>
          <w:rFonts w:ascii="Arial" w:eastAsia="Times New Roman" w:hAnsi="Arial"/>
          <w:sz w:val="20"/>
          <w:szCs w:val="20"/>
        </w:rPr>
      </w:pPr>
      <w:r w:rsidRPr="00F87912">
        <w:rPr>
          <w:rFonts w:ascii="Arial" w:eastAsia="Times New Roman" w:hAnsi="Arial"/>
          <w:sz w:val="20"/>
          <w:szCs w:val="20"/>
        </w:rPr>
        <w:t xml:space="preserve">Asimismo, el Ayuntamiento de Kanasín podrá establecer programas de estímulos que incentiven el cumplimiento de obligaciones de pago de los contribuyentes. Entre dichos programas se podrá incluir la organización de loterías, sorteos o rifas fiscales, con diversos </w:t>
      </w:r>
      <w:r w:rsidRPr="00F87912">
        <w:rPr>
          <w:rFonts w:ascii="Arial" w:eastAsia="Times New Roman" w:hAnsi="Arial"/>
          <w:sz w:val="20"/>
          <w:szCs w:val="20"/>
        </w:rPr>
        <w:lastRenderedPageBreak/>
        <w:t>premios en los que participarán los contribuyentes que hayan cumplido con el pago de sus contribuciones.</w:t>
      </w:r>
    </w:p>
    <w:p w14:paraId="5E3B2163" w14:textId="77777777" w:rsidR="001B6849" w:rsidRPr="00F87912" w:rsidRDefault="001B6849" w:rsidP="003516E7">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Segunda</w:t>
      </w:r>
    </w:p>
    <w:p w14:paraId="1D7CC4A2" w14:textId="77777777" w:rsidR="001B6849" w:rsidRPr="00F87912" w:rsidRDefault="001B6849" w:rsidP="003516E7">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De las disposiciones fiscales</w:t>
      </w:r>
    </w:p>
    <w:p w14:paraId="56904362" w14:textId="77777777" w:rsidR="003516E7" w:rsidRDefault="003516E7" w:rsidP="00F87912">
      <w:pPr>
        <w:spacing w:after="0" w:line="360" w:lineRule="auto"/>
        <w:rPr>
          <w:rFonts w:ascii="Arial" w:eastAsia="Times New Roman" w:hAnsi="Arial"/>
          <w:b/>
          <w:bCs/>
          <w:sz w:val="20"/>
          <w:szCs w:val="20"/>
        </w:rPr>
      </w:pPr>
    </w:p>
    <w:p w14:paraId="7775D9D8" w14:textId="77777777" w:rsidR="001B6849" w:rsidRDefault="001B6849" w:rsidP="00271D26">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2.-</w:t>
      </w:r>
      <w:r w:rsidRPr="00F87912">
        <w:rPr>
          <w:rFonts w:ascii="Arial" w:eastAsia="Times New Roman" w:hAnsi="Arial"/>
          <w:sz w:val="20"/>
          <w:szCs w:val="20"/>
        </w:rPr>
        <w:t xml:space="preserve"> Son disposiciones fiscales del Municipio:</w:t>
      </w:r>
    </w:p>
    <w:p w14:paraId="7F332C1A" w14:textId="77777777" w:rsidR="00271D26" w:rsidRPr="00F87912" w:rsidRDefault="00271D26" w:rsidP="00271D26">
      <w:pPr>
        <w:spacing w:after="0" w:line="360" w:lineRule="auto"/>
        <w:jc w:val="both"/>
        <w:rPr>
          <w:rFonts w:ascii="Arial" w:eastAsia="Times New Roman" w:hAnsi="Arial"/>
          <w:sz w:val="20"/>
          <w:szCs w:val="20"/>
        </w:rPr>
      </w:pPr>
    </w:p>
    <w:p w14:paraId="692FCC5E"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La presente Ley de Hacienda;</w:t>
      </w:r>
    </w:p>
    <w:p w14:paraId="69C013C7"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La Ley de Ingresos del Municipio de Kanasín;</w:t>
      </w:r>
    </w:p>
    <w:p w14:paraId="08C3AD23"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Las disposiciones que autoricen ingresos extraordinarios, y</w:t>
      </w:r>
    </w:p>
    <w:p w14:paraId="55D5C425"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Los Reglamentos Municipales y las demás leyes, que contengan disposiciones de carácter hacendario.</w:t>
      </w:r>
    </w:p>
    <w:p w14:paraId="04D2B4A2" w14:textId="77777777" w:rsidR="001B6849" w:rsidRPr="00F87912" w:rsidRDefault="001B6849" w:rsidP="00271D26">
      <w:pPr>
        <w:spacing w:after="0" w:line="360" w:lineRule="auto"/>
        <w:jc w:val="both"/>
        <w:rPr>
          <w:rFonts w:ascii="Arial" w:eastAsia="Times New Roman" w:hAnsi="Arial"/>
          <w:b/>
          <w:bCs/>
          <w:sz w:val="20"/>
          <w:szCs w:val="20"/>
        </w:rPr>
      </w:pPr>
    </w:p>
    <w:p w14:paraId="226861A0" w14:textId="77777777" w:rsidR="001B6849" w:rsidRDefault="001B6849" w:rsidP="00271D26">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3.-</w:t>
      </w:r>
      <w:r w:rsidRPr="00F87912">
        <w:rPr>
          <w:rFonts w:ascii="Arial" w:eastAsia="Times New Roman" w:hAnsi="Arial"/>
          <w:sz w:val="20"/>
          <w:szCs w:val="20"/>
        </w:rPr>
        <w:t xml:space="preserve"> La Ley de Ingresos del Municipio de Kanasín, será publicada en el Diario Oficial del Gobierno del Estado a más tardar el treinta y uno de diciembre de cada año y entrará en vigor a partir del primero de enero del año siguiente.</w:t>
      </w:r>
    </w:p>
    <w:p w14:paraId="19760880" w14:textId="77777777" w:rsidR="00271D26" w:rsidRPr="00F87912" w:rsidRDefault="00271D26" w:rsidP="00271D26">
      <w:pPr>
        <w:spacing w:after="0" w:line="360" w:lineRule="auto"/>
        <w:jc w:val="both"/>
        <w:rPr>
          <w:rFonts w:ascii="Arial" w:eastAsia="Times New Roman" w:hAnsi="Arial"/>
          <w:sz w:val="20"/>
          <w:szCs w:val="20"/>
        </w:rPr>
      </w:pPr>
    </w:p>
    <w:p w14:paraId="6030D404" w14:textId="77777777" w:rsidR="001B6849" w:rsidRPr="00F87912" w:rsidRDefault="001B6849" w:rsidP="00271D26">
      <w:pPr>
        <w:spacing w:after="0" w:line="360" w:lineRule="auto"/>
        <w:jc w:val="both"/>
        <w:rPr>
          <w:rFonts w:ascii="Arial" w:eastAsia="Times New Roman" w:hAnsi="Arial"/>
          <w:b/>
          <w:bCs/>
          <w:sz w:val="20"/>
          <w:szCs w:val="20"/>
        </w:rPr>
      </w:pPr>
      <w:r w:rsidRPr="00F87912">
        <w:rPr>
          <w:rFonts w:ascii="Arial" w:eastAsia="Times New Roman" w:hAnsi="Arial"/>
          <w:b/>
          <w:bCs/>
          <w:sz w:val="20"/>
          <w:szCs w:val="20"/>
        </w:rPr>
        <w:t xml:space="preserve">Artículo 4.- </w:t>
      </w:r>
      <w:r w:rsidRPr="00F87912">
        <w:rPr>
          <w:rFonts w:ascii="Arial" w:eastAsia="Times New Roman" w:hAnsi="Arial"/>
          <w:sz w:val="20"/>
          <w:szCs w:val="20"/>
        </w:rPr>
        <w:t>Cualquier disposición dictada o convenio celebrado por autoridad fiscal competente, se sujetará a la presente Ley; en caso contrario, carecerá de valor y será nulo de pleno derecho.</w:t>
      </w:r>
    </w:p>
    <w:p w14:paraId="4C427C29" w14:textId="77777777" w:rsidR="00271D26" w:rsidRDefault="00271D26" w:rsidP="00271D26">
      <w:pPr>
        <w:spacing w:after="0" w:line="360" w:lineRule="auto"/>
        <w:jc w:val="both"/>
        <w:rPr>
          <w:rFonts w:ascii="Arial" w:eastAsia="Times New Roman" w:hAnsi="Arial"/>
          <w:b/>
          <w:bCs/>
          <w:sz w:val="20"/>
          <w:szCs w:val="20"/>
        </w:rPr>
      </w:pPr>
    </w:p>
    <w:p w14:paraId="2DA22183"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5.-</w:t>
      </w:r>
      <w:r w:rsidRPr="00F87912">
        <w:rPr>
          <w:rFonts w:ascii="Arial" w:eastAsia="Times New Roman" w:hAnsi="Arial"/>
          <w:sz w:val="20"/>
          <w:szCs w:val="20"/>
        </w:rPr>
        <w:t xml:space="preserve"> 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3FEC78A7" w14:textId="77777777" w:rsidR="00271D26" w:rsidRDefault="00271D26" w:rsidP="00271D26">
      <w:pPr>
        <w:spacing w:after="0" w:line="360" w:lineRule="auto"/>
        <w:jc w:val="both"/>
        <w:rPr>
          <w:rFonts w:ascii="Arial" w:eastAsia="Times New Roman" w:hAnsi="Arial"/>
          <w:b/>
          <w:bCs/>
          <w:sz w:val="20"/>
          <w:szCs w:val="20"/>
        </w:rPr>
      </w:pPr>
    </w:p>
    <w:p w14:paraId="6DDD853E"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6.-</w:t>
      </w:r>
      <w:r w:rsidRPr="00F87912">
        <w:rPr>
          <w:rFonts w:ascii="Arial" w:eastAsia="Times New Roman" w:hAnsi="Arial"/>
          <w:sz w:val="20"/>
          <w:szCs w:val="20"/>
        </w:rPr>
        <w:t xml:space="preserve"> Las disposiciones fiscales, distintas a las señaladas en el artículo 5 de esta Ley, se interpretarán aplicando cualquier método de interpretación jurídica.</w:t>
      </w:r>
    </w:p>
    <w:p w14:paraId="664D8EE9" w14:textId="77777777" w:rsidR="00271D26" w:rsidRDefault="00271D26" w:rsidP="00271D26">
      <w:pPr>
        <w:spacing w:after="0" w:line="360" w:lineRule="auto"/>
        <w:jc w:val="both"/>
        <w:rPr>
          <w:rFonts w:ascii="Arial" w:eastAsia="Times New Roman" w:hAnsi="Arial"/>
          <w:sz w:val="20"/>
          <w:szCs w:val="20"/>
        </w:rPr>
      </w:pPr>
    </w:p>
    <w:p w14:paraId="4870765B"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sz w:val="20"/>
          <w:szCs w:val="20"/>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1D79689D" w14:textId="77777777" w:rsidR="00271D26" w:rsidRDefault="00271D26" w:rsidP="00271D26">
      <w:pPr>
        <w:spacing w:after="0" w:line="360" w:lineRule="auto"/>
        <w:jc w:val="both"/>
        <w:rPr>
          <w:rFonts w:ascii="Arial" w:eastAsia="Times New Roman" w:hAnsi="Arial"/>
          <w:b/>
          <w:bCs/>
          <w:sz w:val="20"/>
          <w:szCs w:val="20"/>
        </w:rPr>
      </w:pPr>
    </w:p>
    <w:p w14:paraId="55AF038F"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7.-</w:t>
      </w:r>
      <w:r w:rsidRPr="00F87912">
        <w:rPr>
          <w:rFonts w:ascii="Arial" w:eastAsia="Times New Roman" w:hAnsi="Arial"/>
          <w:sz w:val="20"/>
          <w:szCs w:val="20"/>
        </w:rPr>
        <w:t xml:space="preserve"> La ignorancia de las leyes y de las demás disposiciones fiscales de observancia general debidamente publicadas, no servirá de excusa, ni aprovechará a persona alguna.</w:t>
      </w:r>
    </w:p>
    <w:p w14:paraId="36286B74" w14:textId="77777777" w:rsidR="0073725C" w:rsidRDefault="0073725C" w:rsidP="00271D26">
      <w:pPr>
        <w:spacing w:after="0" w:line="360" w:lineRule="auto"/>
        <w:jc w:val="both"/>
        <w:rPr>
          <w:rFonts w:ascii="Arial" w:eastAsia="Times New Roman" w:hAnsi="Arial"/>
          <w:b/>
          <w:bCs/>
          <w:sz w:val="20"/>
          <w:szCs w:val="20"/>
        </w:rPr>
      </w:pPr>
    </w:p>
    <w:p w14:paraId="47AF0733" w14:textId="77777777" w:rsidR="001B6849" w:rsidRDefault="001B6849" w:rsidP="00271D26">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8.-</w:t>
      </w:r>
      <w:r w:rsidRPr="00F87912">
        <w:rPr>
          <w:rFonts w:ascii="Arial" w:eastAsia="Times New Roman" w:hAnsi="Arial"/>
          <w:sz w:val="20"/>
          <w:szCs w:val="20"/>
        </w:rPr>
        <w:t xml:space="preserve"> Contra las resoluciones que dicten las autoridades fiscales municipales, serán admisibles los recursos establecidos en la Ley de Gobierno de los Municipios del Estado de Yucatán.</w:t>
      </w:r>
    </w:p>
    <w:p w14:paraId="20B40300" w14:textId="77777777" w:rsidR="00271D26" w:rsidRPr="00F87912" w:rsidRDefault="00271D26" w:rsidP="00271D26">
      <w:pPr>
        <w:spacing w:after="0" w:line="360" w:lineRule="auto"/>
        <w:jc w:val="both"/>
        <w:rPr>
          <w:rFonts w:ascii="Arial" w:eastAsia="Times New Roman" w:hAnsi="Arial"/>
          <w:sz w:val="20"/>
          <w:szCs w:val="20"/>
        </w:rPr>
      </w:pPr>
    </w:p>
    <w:p w14:paraId="34E3D7D0"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sz w:val="20"/>
          <w:szCs w:val="20"/>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w:t>
      </w:r>
    </w:p>
    <w:p w14:paraId="23DB24F9" w14:textId="77777777" w:rsidR="00271D26" w:rsidRDefault="00271D26" w:rsidP="00271D26">
      <w:pPr>
        <w:spacing w:after="0" w:line="360" w:lineRule="auto"/>
        <w:jc w:val="both"/>
        <w:rPr>
          <w:rFonts w:ascii="Arial" w:eastAsia="Times New Roman" w:hAnsi="Arial"/>
          <w:sz w:val="20"/>
          <w:szCs w:val="20"/>
        </w:rPr>
      </w:pPr>
    </w:p>
    <w:p w14:paraId="29263934"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sz w:val="20"/>
          <w:szCs w:val="20"/>
        </w:rPr>
        <w:t>En este caso, los recursos que se promuevan se tramitarán y resolverán en la forma prevista en dicho Código.</w:t>
      </w:r>
    </w:p>
    <w:p w14:paraId="3A6D4413" w14:textId="77777777" w:rsidR="00271D26" w:rsidRDefault="00271D26" w:rsidP="00271D26">
      <w:pPr>
        <w:spacing w:after="0" w:line="360" w:lineRule="auto"/>
        <w:jc w:val="both"/>
        <w:rPr>
          <w:rFonts w:ascii="Arial" w:eastAsia="Times New Roman" w:hAnsi="Arial"/>
          <w:b/>
          <w:bCs/>
          <w:sz w:val="20"/>
          <w:szCs w:val="20"/>
        </w:rPr>
      </w:pPr>
    </w:p>
    <w:p w14:paraId="0CD971FC" w14:textId="77777777" w:rsidR="001B6849" w:rsidRDefault="001B6849" w:rsidP="00271D26">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9.-</w:t>
      </w:r>
      <w:r w:rsidRPr="00F87912">
        <w:rPr>
          <w:rFonts w:ascii="Arial" w:eastAsia="Times New Roman" w:hAnsi="Arial"/>
          <w:sz w:val="20"/>
          <w:szCs w:val="20"/>
        </w:rPr>
        <w:t xml:space="preserve"> 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0CF6854D" w14:textId="77777777" w:rsidR="00271D26" w:rsidRPr="00F87912" w:rsidRDefault="00271D26" w:rsidP="00271D26">
      <w:pPr>
        <w:spacing w:after="0" w:line="360" w:lineRule="auto"/>
        <w:jc w:val="both"/>
        <w:rPr>
          <w:rFonts w:ascii="Arial" w:eastAsia="Times New Roman" w:hAnsi="Arial"/>
          <w:sz w:val="20"/>
          <w:szCs w:val="20"/>
        </w:rPr>
      </w:pPr>
    </w:p>
    <w:p w14:paraId="686489A7"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sz w:val="20"/>
          <w:szCs w:val="20"/>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7401ABB9" w14:textId="77777777" w:rsidR="00271D26" w:rsidRDefault="00271D26" w:rsidP="00271D26">
      <w:pPr>
        <w:spacing w:after="0" w:line="360" w:lineRule="auto"/>
        <w:jc w:val="both"/>
        <w:rPr>
          <w:rFonts w:ascii="Arial" w:eastAsia="Times New Roman" w:hAnsi="Arial"/>
          <w:sz w:val="20"/>
          <w:szCs w:val="20"/>
        </w:rPr>
      </w:pPr>
    </w:p>
    <w:p w14:paraId="7F25D329" w14:textId="77777777" w:rsidR="00271D26"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sz w:val="20"/>
          <w:szCs w:val="20"/>
        </w:rPr>
        <w:t>Dichas garantías serán:</w:t>
      </w:r>
    </w:p>
    <w:p w14:paraId="6922CEF1" w14:textId="77777777" w:rsidR="001B6849" w:rsidRPr="00F87912" w:rsidRDefault="00C9419B" w:rsidP="0073725C">
      <w:pPr>
        <w:spacing w:after="0" w:line="360" w:lineRule="auto"/>
        <w:ind w:left="426"/>
        <w:contextualSpacing/>
        <w:jc w:val="both"/>
        <w:rPr>
          <w:rFonts w:ascii="Arial" w:hAnsi="Arial"/>
          <w:sz w:val="20"/>
          <w:szCs w:val="20"/>
        </w:rPr>
      </w:pPr>
      <w:r>
        <w:rPr>
          <w:rFonts w:ascii="Arial" w:hAnsi="Arial"/>
          <w:b/>
          <w:sz w:val="20"/>
          <w:szCs w:val="20"/>
        </w:rPr>
        <w:t xml:space="preserve">a) </w:t>
      </w:r>
      <w:r w:rsidR="001B6849" w:rsidRPr="00F87912">
        <w:rPr>
          <w:rFonts w:ascii="Arial" w:hAnsi="Arial"/>
          <w:sz w:val="20"/>
          <w:szCs w:val="20"/>
        </w:rPr>
        <w:t>Depósito de dinero, en efectivo o en cheque certificado ante la propia autoridad o en una Institución Bancaria autorizada, entregando el correspondien</w:t>
      </w:r>
      <w:r>
        <w:rPr>
          <w:rFonts w:ascii="Arial" w:hAnsi="Arial"/>
          <w:sz w:val="20"/>
          <w:szCs w:val="20"/>
        </w:rPr>
        <w:t>te recibo o billete de depósito;</w:t>
      </w:r>
    </w:p>
    <w:p w14:paraId="7769E7E9" w14:textId="77777777" w:rsidR="001B6849" w:rsidRPr="00F87912" w:rsidRDefault="00C9419B" w:rsidP="0073725C">
      <w:pPr>
        <w:spacing w:after="0" w:line="360" w:lineRule="auto"/>
        <w:ind w:left="426"/>
        <w:contextualSpacing/>
        <w:jc w:val="both"/>
        <w:rPr>
          <w:rFonts w:ascii="Arial" w:hAnsi="Arial"/>
          <w:sz w:val="20"/>
          <w:szCs w:val="20"/>
        </w:rPr>
      </w:pPr>
      <w:r>
        <w:rPr>
          <w:rFonts w:ascii="Arial" w:hAnsi="Arial"/>
          <w:b/>
          <w:sz w:val="20"/>
          <w:szCs w:val="20"/>
        </w:rPr>
        <w:lastRenderedPageBreak/>
        <w:t xml:space="preserve">b) </w:t>
      </w:r>
      <w:r w:rsidR="001B6849" w:rsidRPr="00F87912">
        <w:rPr>
          <w:rFonts w:ascii="Arial" w:hAnsi="Arial"/>
          <w:sz w:val="20"/>
          <w:szCs w:val="20"/>
        </w:rPr>
        <w:t>Fianza, expedida por compañía debidamente autorizada para ello, la que no gozará de los</w:t>
      </w:r>
      <w:r>
        <w:rPr>
          <w:rFonts w:ascii="Arial" w:hAnsi="Arial"/>
          <w:sz w:val="20"/>
          <w:szCs w:val="20"/>
        </w:rPr>
        <w:t xml:space="preserve"> beneficios de orden y excusión;</w:t>
      </w:r>
    </w:p>
    <w:p w14:paraId="34F2D938" w14:textId="77777777" w:rsidR="001B6849" w:rsidRPr="00F87912" w:rsidRDefault="00C9419B" w:rsidP="0073725C">
      <w:pPr>
        <w:spacing w:after="0" w:line="360" w:lineRule="auto"/>
        <w:ind w:left="426"/>
        <w:contextualSpacing/>
        <w:jc w:val="both"/>
        <w:rPr>
          <w:rFonts w:ascii="Arial" w:hAnsi="Arial"/>
          <w:sz w:val="20"/>
          <w:szCs w:val="20"/>
        </w:rPr>
      </w:pPr>
      <w:r>
        <w:rPr>
          <w:rFonts w:ascii="Arial" w:hAnsi="Arial"/>
          <w:b/>
          <w:sz w:val="20"/>
          <w:szCs w:val="20"/>
        </w:rPr>
        <w:t xml:space="preserve">c) </w:t>
      </w:r>
      <w:r>
        <w:rPr>
          <w:rFonts w:ascii="Arial" w:hAnsi="Arial"/>
          <w:sz w:val="20"/>
          <w:szCs w:val="20"/>
        </w:rPr>
        <w:t>Hipoteca;</w:t>
      </w:r>
    </w:p>
    <w:p w14:paraId="638411AF" w14:textId="77777777" w:rsidR="001B6849" w:rsidRPr="00F87912" w:rsidRDefault="00C9419B" w:rsidP="0073725C">
      <w:pPr>
        <w:spacing w:after="0" w:line="360" w:lineRule="auto"/>
        <w:ind w:left="426"/>
        <w:contextualSpacing/>
        <w:jc w:val="both"/>
        <w:rPr>
          <w:rFonts w:ascii="Arial" w:hAnsi="Arial"/>
          <w:sz w:val="20"/>
          <w:szCs w:val="20"/>
        </w:rPr>
      </w:pPr>
      <w:r>
        <w:rPr>
          <w:rFonts w:ascii="Arial" w:hAnsi="Arial"/>
          <w:b/>
          <w:sz w:val="20"/>
          <w:szCs w:val="20"/>
        </w:rPr>
        <w:t xml:space="preserve">d) </w:t>
      </w:r>
      <w:r>
        <w:rPr>
          <w:rFonts w:ascii="Arial" w:hAnsi="Arial"/>
          <w:sz w:val="20"/>
          <w:szCs w:val="20"/>
        </w:rPr>
        <w:t>Prenda, y</w:t>
      </w:r>
    </w:p>
    <w:p w14:paraId="5CA74655" w14:textId="77777777" w:rsidR="001B6849" w:rsidRPr="00F87912" w:rsidRDefault="00C9419B" w:rsidP="0073725C">
      <w:pPr>
        <w:spacing w:after="0" w:line="360" w:lineRule="auto"/>
        <w:ind w:left="426"/>
        <w:contextualSpacing/>
        <w:jc w:val="both"/>
        <w:rPr>
          <w:rFonts w:ascii="Arial" w:hAnsi="Arial"/>
          <w:sz w:val="20"/>
          <w:szCs w:val="20"/>
        </w:rPr>
      </w:pPr>
      <w:r>
        <w:rPr>
          <w:rFonts w:ascii="Arial" w:hAnsi="Arial"/>
          <w:b/>
          <w:sz w:val="20"/>
          <w:szCs w:val="20"/>
        </w:rPr>
        <w:t xml:space="preserve">e) </w:t>
      </w:r>
      <w:r w:rsidR="001B6849" w:rsidRPr="00F87912">
        <w:rPr>
          <w:rFonts w:ascii="Arial" w:hAnsi="Arial"/>
          <w:sz w:val="20"/>
          <w:szCs w:val="20"/>
        </w:rPr>
        <w:t>Embargo en la vía administrativa.</w:t>
      </w:r>
    </w:p>
    <w:p w14:paraId="184209F7" w14:textId="77777777" w:rsidR="00C9419B" w:rsidRDefault="00C9419B" w:rsidP="00271D26">
      <w:pPr>
        <w:spacing w:after="0" w:line="360" w:lineRule="auto"/>
        <w:jc w:val="both"/>
        <w:rPr>
          <w:rFonts w:ascii="Arial" w:eastAsia="Times New Roman" w:hAnsi="Arial"/>
          <w:sz w:val="20"/>
          <w:szCs w:val="20"/>
        </w:rPr>
      </w:pPr>
    </w:p>
    <w:p w14:paraId="38850F77"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sz w:val="20"/>
          <w:szCs w:val="20"/>
        </w:rPr>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63AF0DB0" w14:textId="77777777" w:rsidR="00FF1FC6" w:rsidRDefault="00FF1FC6" w:rsidP="00271D26">
      <w:pPr>
        <w:spacing w:after="0" w:line="360" w:lineRule="auto"/>
        <w:jc w:val="both"/>
        <w:rPr>
          <w:rFonts w:ascii="Arial" w:eastAsia="Times New Roman" w:hAnsi="Arial"/>
          <w:sz w:val="20"/>
          <w:szCs w:val="20"/>
        </w:rPr>
      </w:pPr>
    </w:p>
    <w:p w14:paraId="4DAD0163"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sz w:val="20"/>
          <w:szCs w:val="20"/>
        </w:rPr>
        <w:t>En caso de otorgarse la garantía señalada en el inciso e) deberán pagarse los gastos de ejecución que se establecen en el artículo 168 de esta Ley.</w:t>
      </w:r>
    </w:p>
    <w:p w14:paraId="011B14C0" w14:textId="77777777" w:rsidR="00FF1FC6" w:rsidRDefault="00FF1FC6" w:rsidP="00271D26">
      <w:pPr>
        <w:spacing w:after="0" w:line="360" w:lineRule="auto"/>
        <w:jc w:val="both"/>
        <w:rPr>
          <w:rFonts w:ascii="Arial" w:eastAsia="Times New Roman" w:hAnsi="Arial"/>
          <w:sz w:val="20"/>
          <w:szCs w:val="20"/>
        </w:rPr>
      </w:pPr>
    </w:p>
    <w:p w14:paraId="06F7BECE"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sz w:val="20"/>
          <w:szCs w:val="20"/>
        </w:rPr>
        <w:t>En el procedimiento de constitución de estas garantías se observarán en cuanto fueren aplicables las reglas que fijen el Código Fiscal de la Federación y el reglamento de dicho Código.</w:t>
      </w:r>
    </w:p>
    <w:p w14:paraId="695F8906" w14:textId="77777777" w:rsidR="00FF1FC6" w:rsidRDefault="00FF1FC6" w:rsidP="00271D26">
      <w:pPr>
        <w:spacing w:after="0" w:line="360" w:lineRule="auto"/>
        <w:jc w:val="both"/>
        <w:rPr>
          <w:rFonts w:ascii="Arial" w:eastAsia="Times New Roman" w:hAnsi="Arial"/>
          <w:b/>
          <w:sz w:val="20"/>
          <w:szCs w:val="20"/>
        </w:rPr>
      </w:pPr>
    </w:p>
    <w:p w14:paraId="1118AC9F" w14:textId="77777777" w:rsidR="001B6849" w:rsidRDefault="001B6849" w:rsidP="00271D26">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10.-</w:t>
      </w:r>
      <w:r w:rsidRPr="00F87912">
        <w:rPr>
          <w:rFonts w:ascii="Arial" w:eastAsia="Times New Roman" w:hAnsi="Arial"/>
          <w:sz w:val="20"/>
          <w:szCs w:val="20"/>
        </w:rPr>
        <w:t xml:space="preserve"> Para los efectos de esta Ley, cuando se haga referencia a firma, equivaldrá a firma autógrafa o a firma electrónica según el medio en que se aplique.</w:t>
      </w:r>
    </w:p>
    <w:p w14:paraId="7AA30E19" w14:textId="77777777" w:rsidR="00FF1FC6" w:rsidRPr="00F87912" w:rsidRDefault="00FF1FC6" w:rsidP="00271D26">
      <w:pPr>
        <w:spacing w:after="0" w:line="360" w:lineRule="auto"/>
        <w:jc w:val="both"/>
        <w:rPr>
          <w:rFonts w:ascii="Arial" w:eastAsia="Times New Roman" w:hAnsi="Arial"/>
          <w:sz w:val="20"/>
          <w:szCs w:val="20"/>
        </w:rPr>
      </w:pPr>
    </w:p>
    <w:p w14:paraId="5C60DA14" w14:textId="77777777" w:rsidR="001B6849" w:rsidRPr="00F87912" w:rsidRDefault="001B6849" w:rsidP="00271D26">
      <w:pPr>
        <w:spacing w:after="0" w:line="360" w:lineRule="auto"/>
        <w:jc w:val="both"/>
        <w:rPr>
          <w:rFonts w:ascii="Arial" w:eastAsia="Times New Roman" w:hAnsi="Arial"/>
          <w:sz w:val="20"/>
          <w:szCs w:val="20"/>
        </w:rPr>
      </w:pPr>
      <w:r w:rsidRPr="00F87912">
        <w:rPr>
          <w:rFonts w:ascii="Arial" w:eastAsia="Times New Roman" w:hAnsi="Arial"/>
          <w:sz w:val="20"/>
          <w:szCs w:val="20"/>
        </w:rPr>
        <w:t>Se entenderá por “firma electrónica”: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conforme a la ley estatal o federal de la materia.</w:t>
      </w:r>
    </w:p>
    <w:p w14:paraId="0A9B1AFE" w14:textId="77777777" w:rsidR="001B6849" w:rsidRPr="00F87912" w:rsidRDefault="001B6849" w:rsidP="00F87912">
      <w:pPr>
        <w:spacing w:after="0" w:line="360" w:lineRule="auto"/>
        <w:rPr>
          <w:rFonts w:ascii="Arial" w:eastAsia="Times New Roman" w:hAnsi="Arial"/>
          <w:sz w:val="20"/>
          <w:szCs w:val="20"/>
        </w:rPr>
      </w:pPr>
    </w:p>
    <w:p w14:paraId="7B67410F"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Tercera</w:t>
      </w:r>
    </w:p>
    <w:p w14:paraId="4337E4E5"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las </w:t>
      </w:r>
      <w:r w:rsidR="0041217D">
        <w:rPr>
          <w:rFonts w:ascii="Arial" w:eastAsia="Times New Roman" w:hAnsi="Arial"/>
          <w:b/>
          <w:bCs/>
          <w:sz w:val="20"/>
          <w:szCs w:val="20"/>
        </w:rPr>
        <w:t>A</w:t>
      </w:r>
      <w:r w:rsidRPr="00F87912">
        <w:rPr>
          <w:rFonts w:ascii="Arial" w:eastAsia="Times New Roman" w:hAnsi="Arial"/>
          <w:b/>
          <w:bCs/>
          <w:sz w:val="20"/>
          <w:szCs w:val="20"/>
        </w:rPr>
        <w:t xml:space="preserve">utoridades </w:t>
      </w:r>
      <w:r w:rsidR="0041217D">
        <w:rPr>
          <w:rFonts w:ascii="Arial" w:eastAsia="Times New Roman" w:hAnsi="Arial"/>
          <w:b/>
          <w:bCs/>
          <w:sz w:val="20"/>
          <w:szCs w:val="20"/>
        </w:rPr>
        <w:t>F</w:t>
      </w:r>
      <w:r w:rsidRPr="00F87912">
        <w:rPr>
          <w:rFonts w:ascii="Arial" w:eastAsia="Times New Roman" w:hAnsi="Arial"/>
          <w:b/>
          <w:bCs/>
          <w:sz w:val="20"/>
          <w:szCs w:val="20"/>
        </w:rPr>
        <w:t>iscales</w:t>
      </w:r>
    </w:p>
    <w:p w14:paraId="5254F630" w14:textId="77777777" w:rsidR="001B6849" w:rsidRPr="00F87912" w:rsidRDefault="001B6849" w:rsidP="00F87912">
      <w:pPr>
        <w:spacing w:after="0" w:line="360" w:lineRule="auto"/>
        <w:jc w:val="center"/>
        <w:rPr>
          <w:rFonts w:ascii="Arial" w:eastAsia="Times New Roman" w:hAnsi="Arial"/>
          <w:b/>
          <w:bCs/>
          <w:sz w:val="20"/>
          <w:szCs w:val="20"/>
        </w:rPr>
      </w:pPr>
    </w:p>
    <w:p w14:paraId="207576D7"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Artículo 11.-</w:t>
      </w:r>
      <w:r w:rsidRPr="00F87912">
        <w:rPr>
          <w:rFonts w:ascii="Arial" w:eastAsia="Times New Roman" w:hAnsi="Arial"/>
          <w:sz w:val="20"/>
          <w:szCs w:val="20"/>
        </w:rPr>
        <w:t xml:space="preserve"> Para los efectos de la presente ley, son autoridades fiscales:</w:t>
      </w:r>
    </w:p>
    <w:p w14:paraId="555CE30E" w14:textId="77777777" w:rsidR="0041217D" w:rsidRDefault="0041217D" w:rsidP="0041217D">
      <w:pPr>
        <w:spacing w:after="0" w:line="360" w:lineRule="auto"/>
        <w:contextualSpacing/>
        <w:rPr>
          <w:rFonts w:ascii="Arial" w:hAnsi="Arial"/>
          <w:b/>
          <w:sz w:val="20"/>
          <w:szCs w:val="20"/>
        </w:rPr>
      </w:pPr>
    </w:p>
    <w:p w14:paraId="677F7ED4" w14:textId="77777777" w:rsidR="001B6849" w:rsidRPr="00F87912" w:rsidRDefault="0041217D" w:rsidP="0041217D">
      <w:pPr>
        <w:spacing w:after="0" w:line="360" w:lineRule="auto"/>
        <w:contextualSpacing/>
        <w:rPr>
          <w:rFonts w:ascii="Arial" w:hAnsi="Arial"/>
          <w:sz w:val="20"/>
          <w:szCs w:val="20"/>
        </w:rPr>
      </w:pPr>
      <w:r>
        <w:rPr>
          <w:rFonts w:ascii="Arial" w:hAnsi="Arial"/>
          <w:b/>
          <w:sz w:val="20"/>
          <w:szCs w:val="20"/>
        </w:rPr>
        <w:t xml:space="preserve">a) </w:t>
      </w:r>
      <w:r>
        <w:rPr>
          <w:rFonts w:ascii="Arial" w:hAnsi="Arial"/>
          <w:sz w:val="20"/>
          <w:szCs w:val="20"/>
        </w:rPr>
        <w:t>El Cabildo;</w:t>
      </w:r>
    </w:p>
    <w:p w14:paraId="213176B1" w14:textId="77777777" w:rsidR="001B6849" w:rsidRPr="00F87912" w:rsidRDefault="0041217D" w:rsidP="0041217D">
      <w:pPr>
        <w:spacing w:after="0" w:line="360" w:lineRule="auto"/>
        <w:contextualSpacing/>
        <w:rPr>
          <w:rFonts w:ascii="Arial" w:hAnsi="Arial"/>
          <w:sz w:val="20"/>
          <w:szCs w:val="20"/>
        </w:rPr>
      </w:pPr>
      <w:r>
        <w:rPr>
          <w:rFonts w:ascii="Arial" w:hAnsi="Arial"/>
          <w:b/>
          <w:sz w:val="20"/>
          <w:szCs w:val="20"/>
        </w:rPr>
        <w:t xml:space="preserve">b) </w:t>
      </w:r>
      <w:r w:rsidR="001B6849" w:rsidRPr="00F87912">
        <w:rPr>
          <w:rFonts w:ascii="Arial" w:hAnsi="Arial"/>
          <w:sz w:val="20"/>
          <w:szCs w:val="20"/>
        </w:rPr>
        <w:t xml:space="preserve">El </w:t>
      </w:r>
      <w:r>
        <w:rPr>
          <w:rFonts w:ascii="Arial" w:hAnsi="Arial"/>
          <w:sz w:val="20"/>
          <w:szCs w:val="20"/>
        </w:rPr>
        <w:t>Presidente Municipal de Kanasín;</w:t>
      </w:r>
    </w:p>
    <w:p w14:paraId="01A31874" w14:textId="77777777" w:rsidR="001B6849" w:rsidRPr="00F87912" w:rsidRDefault="0041217D" w:rsidP="0041217D">
      <w:pPr>
        <w:spacing w:after="0" w:line="360" w:lineRule="auto"/>
        <w:contextualSpacing/>
        <w:rPr>
          <w:rFonts w:ascii="Arial" w:hAnsi="Arial"/>
          <w:sz w:val="20"/>
          <w:szCs w:val="20"/>
        </w:rPr>
      </w:pPr>
      <w:r>
        <w:rPr>
          <w:rFonts w:ascii="Arial" w:hAnsi="Arial"/>
          <w:b/>
          <w:sz w:val="20"/>
          <w:szCs w:val="20"/>
        </w:rPr>
        <w:lastRenderedPageBreak/>
        <w:t xml:space="preserve">c) </w:t>
      </w:r>
      <w:r>
        <w:rPr>
          <w:rFonts w:ascii="Arial" w:hAnsi="Arial"/>
          <w:sz w:val="20"/>
          <w:szCs w:val="20"/>
        </w:rPr>
        <w:t>El Síndico;</w:t>
      </w:r>
    </w:p>
    <w:p w14:paraId="68EDDDCC" w14:textId="77777777" w:rsidR="001B6849" w:rsidRPr="00F87912" w:rsidRDefault="0041217D" w:rsidP="0041217D">
      <w:pPr>
        <w:spacing w:after="0" w:line="360" w:lineRule="auto"/>
        <w:contextualSpacing/>
        <w:rPr>
          <w:rFonts w:ascii="Arial" w:hAnsi="Arial"/>
          <w:sz w:val="20"/>
          <w:szCs w:val="20"/>
        </w:rPr>
      </w:pPr>
      <w:r>
        <w:rPr>
          <w:rFonts w:ascii="Arial" w:hAnsi="Arial"/>
          <w:b/>
          <w:sz w:val="20"/>
          <w:szCs w:val="20"/>
        </w:rPr>
        <w:t xml:space="preserve">d) </w:t>
      </w:r>
      <w:r w:rsidR="001B6849" w:rsidRPr="00F87912">
        <w:rPr>
          <w:rFonts w:ascii="Arial" w:hAnsi="Arial"/>
          <w:sz w:val="20"/>
          <w:szCs w:val="20"/>
        </w:rPr>
        <w:t>El Coordinad</w:t>
      </w:r>
      <w:r>
        <w:rPr>
          <w:rFonts w:ascii="Arial" w:hAnsi="Arial"/>
          <w:sz w:val="20"/>
          <w:szCs w:val="20"/>
        </w:rPr>
        <w:t>or de Administración y Finanzas;</w:t>
      </w:r>
    </w:p>
    <w:p w14:paraId="0862DC24" w14:textId="77777777" w:rsidR="001B6849" w:rsidRPr="00F87912" w:rsidRDefault="0041217D" w:rsidP="0041217D">
      <w:pPr>
        <w:spacing w:after="0" w:line="360" w:lineRule="auto"/>
        <w:contextualSpacing/>
        <w:rPr>
          <w:rFonts w:ascii="Arial" w:hAnsi="Arial"/>
          <w:sz w:val="20"/>
          <w:szCs w:val="20"/>
        </w:rPr>
      </w:pPr>
      <w:r>
        <w:rPr>
          <w:rFonts w:ascii="Arial" w:hAnsi="Arial"/>
          <w:b/>
          <w:sz w:val="20"/>
          <w:szCs w:val="20"/>
        </w:rPr>
        <w:t xml:space="preserve">e) </w:t>
      </w:r>
      <w:r>
        <w:rPr>
          <w:rFonts w:ascii="Arial" w:hAnsi="Arial"/>
          <w:sz w:val="20"/>
          <w:szCs w:val="20"/>
        </w:rPr>
        <w:t>El Tesorero Municipal, y</w:t>
      </w:r>
    </w:p>
    <w:p w14:paraId="53A407C6" w14:textId="77777777" w:rsidR="001B6849" w:rsidRPr="00F87912" w:rsidRDefault="0041217D" w:rsidP="0041217D">
      <w:pPr>
        <w:spacing w:after="0" w:line="360" w:lineRule="auto"/>
        <w:contextualSpacing/>
        <w:jc w:val="both"/>
        <w:rPr>
          <w:rFonts w:ascii="Arial" w:hAnsi="Arial"/>
          <w:sz w:val="20"/>
          <w:szCs w:val="20"/>
        </w:rPr>
      </w:pPr>
      <w:r>
        <w:rPr>
          <w:rFonts w:ascii="Arial" w:hAnsi="Arial"/>
          <w:b/>
          <w:sz w:val="20"/>
          <w:szCs w:val="20"/>
        </w:rPr>
        <w:t xml:space="preserve">f) </w:t>
      </w:r>
      <w:r w:rsidR="001B6849" w:rsidRPr="00F87912">
        <w:rPr>
          <w:rFonts w:ascii="Arial" w:hAnsi="Arial"/>
          <w:sz w:val="20"/>
          <w:szCs w:val="20"/>
        </w:rPr>
        <w:t>El titular de la oficina encargada de aplicar el procedimiento administrativo de ejecución.</w:t>
      </w:r>
    </w:p>
    <w:p w14:paraId="56CB27B2" w14:textId="77777777" w:rsidR="0041217D" w:rsidRDefault="0041217D" w:rsidP="00F87912">
      <w:pPr>
        <w:spacing w:after="0" w:line="360" w:lineRule="auto"/>
        <w:rPr>
          <w:rFonts w:ascii="Arial" w:eastAsia="Times New Roman" w:hAnsi="Arial"/>
          <w:sz w:val="20"/>
          <w:szCs w:val="20"/>
        </w:rPr>
      </w:pPr>
    </w:p>
    <w:p w14:paraId="4ABEBFAA" w14:textId="77777777" w:rsidR="001B6849" w:rsidRPr="00F87912" w:rsidRDefault="001B6849" w:rsidP="0041217D">
      <w:pPr>
        <w:spacing w:after="0" w:line="360" w:lineRule="auto"/>
        <w:jc w:val="both"/>
        <w:rPr>
          <w:rFonts w:ascii="Arial" w:eastAsia="Times New Roman" w:hAnsi="Arial"/>
          <w:sz w:val="20"/>
          <w:szCs w:val="20"/>
        </w:rPr>
      </w:pPr>
      <w:r w:rsidRPr="00F87912">
        <w:rPr>
          <w:rFonts w:ascii="Arial" w:eastAsia="Times New Roman" w:hAnsi="Arial"/>
          <w:sz w:val="20"/>
          <w:szCs w:val="20"/>
        </w:rPr>
        <w:t>Corresponde al Coordinador de Administración y Finanzas y al Tesorero Municipal, determinar, liquidar y recaudar los ingresos municipales y ejercer, en su caso, la facultad económico-coactiva.</w:t>
      </w:r>
    </w:p>
    <w:p w14:paraId="12CBBB18" w14:textId="77777777" w:rsidR="0041217D" w:rsidRDefault="0041217D" w:rsidP="00F87912">
      <w:pPr>
        <w:spacing w:after="0" w:line="360" w:lineRule="auto"/>
        <w:rPr>
          <w:rFonts w:ascii="Arial" w:eastAsia="Times New Roman" w:hAnsi="Arial"/>
          <w:sz w:val="20"/>
          <w:szCs w:val="20"/>
        </w:rPr>
      </w:pPr>
    </w:p>
    <w:p w14:paraId="2CD5557F" w14:textId="77777777" w:rsidR="001B6849" w:rsidRDefault="001B6849" w:rsidP="0009177B">
      <w:pPr>
        <w:spacing w:after="0" w:line="360" w:lineRule="auto"/>
        <w:jc w:val="both"/>
        <w:rPr>
          <w:rFonts w:ascii="Arial" w:eastAsia="Times New Roman" w:hAnsi="Arial"/>
          <w:sz w:val="20"/>
          <w:szCs w:val="20"/>
        </w:rPr>
      </w:pPr>
      <w:r w:rsidRPr="00F87912">
        <w:rPr>
          <w:rFonts w:ascii="Arial" w:eastAsia="Times New Roman" w:hAnsi="Arial"/>
          <w:sz w:val="20"/>
          <w:szCs w:val="20"/>
        </w:rPr>
        <w:t>El Coordinador de Administración y Finanzas y el Tesorero Municipal, de manera individual o conjunta, designarán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14:paraId="0F3DB172" w14:textId="77777777" w:rsidR="0041217D" w:rsidRPr="00F87912" w:rsidRDefault="0041217D" w:rsidP="0009177B">
      <w:pPr>
        <w:spacing w:after="0" w:line="360" w:lineRule="auto"/>
        <w:jc w:val="both"/>
        <w:rPr>
          <w:rFonts w:ascii="Arial" w:eastAsia="Times New Roman" w:hAnsi="Arial"/>
          <w:sz w:val="20"/>
          <w:szCs w:val="20"/>
        </w:rPr>
      </w:pPr>
    </w:p>
    <w:p w14:paraId="4CCD20C1" w14:textId="77777777" w:rsidR="001B6849" w:rsidRPr="00F87912" w:rsidRDefault="001B6849" w:rsidP="0009177B">
      <w:pPr>
        <w:spacing w:after="0" w:line="360" w:lineRule="auto"/>
        <w:jc w:val="both"/>
        <w:rPr>
          <w:rFonts w:ascii="Arial" w:eastAsia="Times New Roman" w:hAnsi="Arial"/>
          <w:sz w:val="20"/>
          <w:szCs w:val="20"/>
        </w:rPr>
      </w:pPr>
      <w:r w:rsidRPr="00F87912">
        <w:rPr>
          <w:rFonts w:ascii="Arial" w:eastAsia="Times New Roman" w:hAnsi="Arial"/>
          <w:sz w:val="20"/>
          <w:szCs w:val="20"/>
        </w:rPr>
        <w:t>El Coordinador de Administración y Finanzas, el Tesorero Municipal y las demás autoridades a que se refiere este artículo gozarán, en el ejercicio de las facultades de comprobación, de las facultades que el Código Fiscal del Estado otorga al Tesorero del Estado y las demás autoridades estatales.</w:t>
      </w:r>
    </w:p>
    <w:p w14:paraId="746E6ABF" w14:textId="77777777" w:rsidR="0041217D" w:rsidRDefault="0041217D" w:rsidP="0009177B">
      <w:pPr>
        <w:spacing w:after="0" w:line="360" w:lineRule="auto"/>
        <w:jc w:val="both"/>
        <w:rPr>
          <w:rFonts w:ascii="Arial" w:eastAsia="Times New Roman" w:hAnsi="Arial"/>
          <w:b/>
          <w:bCs/>
          <w:sz w:val="20"/>
          <w:szCs w:val="20"/>
        </w:rPr>
      </w:pPr>
    </w:p>
    <w:p w14:paraId="4B020B09" w14:textId="77777777" w:rsidR="001B6849" w:rsidRDefault="001B6849" w:rsidP="0009177B">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12.-</w:t>
      </w:r>
      <w:r w:rsidRPr="00F87912">
        <w:rPr>
          <w:rFonts w:ascii="Arial" w:eastAsia="Times New Roman" w:hAnsi="Arial"/>
          <w:sz w:val="20"/>
          <w:szCs w:val="20"/>
        </w:rPr>
        <w:t xml:space="preserve"> El Coordinador de Administración y Finanzas y el Tesorero Municipal tendrán facultades para suscribir:</w:t>
      </w:r>
    </w:p>
    <w:p w14:paraId="286E369B" w14:textId="77777777" w:rsidR="0041217D" w:rsidRPr="00F87912" w:rsidRDefault="0041217D" w:rsidP="0009177B">
      <w:pPr>
        <w:spacing w:after="0" w:line="360" w:lineRule="auto"/>
        <w:jc w:val="both"/>
        <w:rPr>
          <w:rFonts w:ascii="Arial" w:eastAsia="Times New Roman" w:hAnsi="Arial"/>
          <w:sz w:val="20"/>
          <w:szCs w:val="20"/>
        </w:rPr>
      </w:pPr>
    </w:p>
    <w:p w14:paraId="2731A616" w14:textId="77777777" w:rsidR="001B6849" w:rsidRPr="00F87912" w:rsidRDefault="0009177B" w:rsidP="0009177B">
      <w:pPr>
        <w:spacing w:after="0" w:line="360" w:lineRule="auto"/>
        <w:ind w:firstLine="284"/>
        <w:contextualSpacing/>
        <w:jc w:val="both"/>
        <w:rPr>
          <w:rFonts w:ascii="Arial" w:hAnsi="Arial"/>
          <w:sz w:val="20"/>
          <w:szCs w:val="20"/>
        </w:rPr>
      </w:pPr>
      <w:r>
        <w:rPr>
          <w:rFonts w:ascii="Arial" w:hAnsi="Arial"/>
          <w:b/>
          <w:sz w:val="20"/>
          <w:szCs w:val="20"/>
        </w:rPr>
        <w:t xml:space="preserve">a) </w:t>
      </w:r>
      <w:r w:rsidR="001B6849" w:rsidRPr="00F87912">
        <w:rPr>
          <w:rFonts w:ascii="Arial" w:hAnsi="Arial"/>
          <w:sz w:val="20"/>
          <w:szCs w:val="20"/>
        </w:rPr>
        <w:t>Las licencias de funcionamiento municipales, cuya expedición apruebe la autoridad competente;</w:t>
      </w:r>
    </w:p>
    <w:p w14:paraId="36BD624D" w14:textId="77777777" w:rsidR="001B6849" w:rsidRPr="00F87912" w:rsidRDefault="0009177B" w:rsidP="0009177B">
      <w:pPr>
        <w:spacing w:after="0" w:line="360" w:lineRule="auto"/>
        <w:ind w:firstLine="284"/>
        <w:contextualSpacing/>
        <w:jc w:val="both"/>
        <w:rPr>
          <w:rFonts w:ascii="Arial" w:hAnsi="Arial"/>
          <w:sz w:val="20"/>
          <w:szCs w:val="20"/>
        </w:rPr>
      </w:pPr>
      <w:r>
        <w:rPr>
          <w:rFonts w:ascii="Arial" w:hAnsi="Arial"/>
          <w:b/>
          <w:sz w:val="20"/>
          <w:szCs w:val="20"/>
        </w:rPr>
        <w:t xml:space="preserve">b) </w:t>
      </w:r>
      <w:r w:rsidR="001B6849" w:rsidRPr="00F87912">
        <w:rPr>
          <w:rFonts w:ascii="Arial" w:hAnsi="Arial"/>
          <w:sz w:val="20"/>
          <w:szCs w:val="20"/>
        </w:rPr>
        <w:t>Los certificados y las constancias de no adeudar contribuciones municipales;</w:t>
      </w:r>
    </w:p>
    <w:p w14:paraId="1A70E251" w14:textId="77777777" w:rsidR="001B6849" w:rsidRPr="00F87912" w:rsidRDefault="0009177B" w:rsidP="0009177B">
      <w:pPr>
        <w:spacing w:after="0" w:line="360" w:lineRule="auto"/>
        <w:ind w:firstLine="284"/>
        <w:contextualSpacing/>
        <w:jc w:val="both"/>
        <w:rPr>
          <w:rFonts w:ascii="Arial" w:hAnsi="Arial"/>
          <w:sz w:val="20"/>
          <w:szCs w:val="20"/>
        </w:rPr>
      </w:pPr>
      <w:r>
        <w:rPr>
          <w:rFonts w:ascii="Arial" w:hAnsi="Arial"/>
          <w:b/>
          <w:sz w:val="20"/>
          <w:szCs w:val="20"/>
        </w:rPr>
        <w:t xml:space="preserve">c) </w:t>
      </w:r>
      <w:r w:rsidR="001B6849" w:rsidRPr="00F87912">
        <w:rPr>
          <w:rFonts w:ascii="Arial" w:hAnsi="Arial"/>
          <w:sz w:val="20"/>
          <w:szCs w:val="20"/>
        </w:rPr>
        <w:t>Los acuerdos de notificación, mandamientos de ejecución, de las multas federales no fiscales y de las multas impuestas por las autoridades municipales, requerimientos de pago y oficios de observaciones.</w:t>
      </w:r>
    </w:p>
    <w:p w14:paraId="77A6F5B2" w14:textId="77777777" w:rsidR="001B6849" w:rsidRPr="00F87912" w:rsidRDefault="0009177B" w:rsidP="0009177B">
      <w:pPr>
        <w:spacing w:after="0" w:line="360" w:lineRule="auto"/>
        <w:ind w:firstLine="284"/>
        <w:contextualSpacing/>
        <w:jc w:val="both"/>
        <w:rPr>
          <w:rFonts w:ascii="Arial" w:hAnsi="Arial"/>
          <w:sz w:val="20"/>
          <w:szCs w:val="20"/>
        </w:rPr>
      </w:pPr>
      <w:r>
        <w:rPr>
          <w:rFonts w:ascii="Arial" w:hAnsi="Arial"/>
          <w:b/>
          <w:sz w:val="20"/>
          <w:szCs w:val="20"/>
        </w:rPr>
        <w:t xml:space="preserve">d) </w:t>
      </w:r>
      <w:r w:rsidR="001B6849" w:rsidRPr="00F87912">
        <w:rPr>
          <w:rFonts w:ascii="Arial" w:hAnsi="Arial"/>
          <w:sz w:val="20"/>
          <w:szCs w:val="20"/>
        </w:rPr>
        <w:t>Las constancias de excepción de pago de contribuciones previstas en esta Ley;</w:t>
      </w:r>
    </w:p>
    <w:p w14:paraId="5B2C9750" w14:textId="77777777" w:rsidR="001B6849" w:rsidRPr="00F87912" w:rsidRDefault="0009177B" w:rsidP="0009177B">
      <w:pPr>
        <w:spacing w:after="0" w:line="360" w:lineRule="auto"/>
        <w:ind w:firstLine="284"/>
        <w:contextualSpacing/>
        <w:jc w:val="both"/>
        <w:rPr>
          <w:rFonts w:ascii="Arial" w:hAnsi="Arial"/>
          <w:sz w:val="20"/>
          <w:szCs w:val="20"/>
        </w:rPr>
      </w:pPr>
      <w:r>
        <w:rPr>
          <w:rFonts w:ascii="Arial" w:hAnsi="Arial"/>
          <w:b/>
          <w:sz w:val="20"/>
          <w:szCs w:val="20"/>
        </w:rPr>
        <w:t xml:space="preserve">e) </w:t>
      </w:r>
      <w:r w:rsidR="001B6849" w:rsidRPr="00F87912">
        <w:rPr>
          <w:rFonts w:ascii="Arial" w:hAnsi="Arial"/>
          <w:sz w:val="20"/>
          <w:szCs w:val="20"/>
        </w:rPr>
        <w:t>Los oficios de comisión de los interventores de espectáculos y diversiones públicas; y</w:t>
      </w:r>
    </w:p>
    <w:p w14:paraId="58B5B665" w14:textId="77777777" w:rsidR="001B6849" w:rsidRPr="00F87912" w:rsidRDefault="0009177B" w:rsidP="0009177B">
      <w:pPr>
        <w:spacing w:after="0" w:line="360" w:lineRule="auto"/>
        <w:ind w:firstLine="284"/>
        <w:contextualSpacing/>
        <w:jc w:val="both"/>
        <w:rPr>
          <w:rFonts w:ascii="Arial" w:hAnsi="Arial"/>
          <w:sz w:val="20"/>
          <w:szCs w:val="20"/>
        </w:rPr>
      </w:pPr>
      <w:r>
        <w:rPr>
          <w:rFonts w:ascii="Arial" w:hAnsi="Arial"/>
          <w:b/>
          <w:sz w:val="20"/>
          <w:szCs w:val="20"/>
        </w:rPr>
        <w:lastRenderedPageBreak/>
        <w:t xml:space="preserve">f) </w:t>
      </w:r>
      <w:r w:rsidR="001B6849" w:rsidRPr="00F87912">
        <w:rPr>
          <w:rFonts w:ascii="Arial" w:hAnsi="Arial"/>
          <w:sz w:val="20"/>
          <w:szCs w:val="20"/>
        </w:rPr>
        <w:t>Los requerimientos de licencia de funcionamiento, de documentación a contribuyentes y terceros relacionados.</w:t>
      </w:r>
    </w:p>
    <w:p w14:paraId="4E2334D4"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Cuarta</w:t>
      </w:r>
    </w:p>
    <w:p w14:paraId="37AE97AF" w14:textId="77777777" w:rsidR="001B6849" w:rsidRDefault="0009177B" w:rsidP="00F87912">
      <w:pPr>
        <w:spacing w:after="0" w:line="360" w:lineRule="auto"/>
        <w:jc w:val="center"/>
        <w:rPr>
          <w:rFonts w:ascii="Arial" w:eastAsia="Times New Roman" w:hAnsi="Arial"/>
          <w:b/>
          <w:bCs/>
          <w:sz w:val="20"/>
          <w:szCs w:val="20"/>
        </w:rPr>
      </w:pPr>
      <w:r>
        <w:rPr>
          <w:rFonts w:ascii="Arial" w:eastAsia="Times New Roman" w:hAnsi="Arial"/>
          <w:b/>
          <w:bCs/>
          <w:sz w:val="20"/>
          <w:szCs w:val="20"/>
        </w:rPr>
        <w:t>Del Ó</w:t>
      </w:r>
      <w:r w:rsidR="001B6849" w:rsidRPr="00F87912">
        <w:rPr>
          <w:rFonts w:ascii="Arial" w:eastAsia="Times New Roman" w:hAnsi="Arial"/>
          <w:b/>
          <w:bCs/>
          <w:sz w:val="20"/>
          <w:szCs w:val="20"/>
        </w:rPr>
        <w:t xml:space="preserve">rgano </w:t>
      </w:r>
      <w:r>
        <w:rPr>
          <w:rFonts w:ascii="Arial" w:eastAsia="Times New Roman" w:hAnsi="Arial"/>
          <w:b/>
          <w:bCs/>
          <w:sz w:val="20"/>
          <w:szCs w:val="20"/>
        </w:rPr>
        <w:t>A</w:t>
      </w:r>
      <w:r w:rsidR="001B6849" w:rsidRPr="00F87912">
        <w:rPr>
          <w:rFonts w:ascii="Arial" w:eastAsia="Times New Roman" w:hAnsi="Arial"/>
          <w:b/>
          <w:bCs/>
          <w:sz w:val="20"/>
          <w:szCs w:val="20"/>
        </w:rPr>
        <w:t>dministrativo</w:t>
      </w:r>
    </w:p>
    <w:p w14:paraId="3FFDF947" w14:textId="77777777" w:rsidR="0009177B" w:rsidRPr="0009177B" w:rsidRDefault="0009177B" w:rsidP="0009177B">
      <w:pPr>
        <w:spacing w:after="0" w:line="360" w:lineRule="auto"/>
        <w:jc w:val="both"/>
        <w:rPr>
          <w:rFonts w:ascii="Arial" w:eastAsia="Times New Roman" w:hAnsi="Arial"/>
          <w:b/>
          <w:bCs/>
          <w:i/>
          <w:sz w:val="20"/>
          <w:szCs w:val="20"/>
        </w:rPr>
      </w:pPr>
    </w:p>
    <w:p w14:paraId="0D50F76E" w14:textId="77777777" w:rsidR="001B6849" w:rsidRPr="00F87912" w:rsidRDefault="001B6849" w:rsidP="0009177B">
      <w:pPr>
        <w:spacing w:after="0" w:line="360" w:lineRule="auto"/>
        <w:jc w:val="both"/>
        <w:rPr>
          <w:rFonts w:ascii="Arial" w:eastAsia="Times New Roman" w:hAnsi="Arial"/>
          <w:sz w:val="20"/>
          <w:szCs w:val="20"/>
        </w:rPr>
      </w:pPr>
      <w:r w:rsidRPr="00F87912">
        <w:rPr>
          <w:rFonts w:ascii="Arial" w:eastAsia="Times New Roman" w:hAnsi="Arial"/>
          <w:b/>
          <w:bCs/>
          <w:sz w:val="20"/>
          <w:szCs w:val="20"/>
        </w:rPr>
        <w:t xml:space="preserve">Artículo 13.- </w:t>
      </w:r>
      <w:r w:rsidRPr="00F87912">
        <w:rPr>
          <w:rFonts w:ascii="Arial" w:eastAsia="Times New Roman" w:hAnsi="Arial"/>
          <w:sz w:val="20"/>
          <w:szCs w:val="20"/>
        </w:rPr>
        <w:t>La Hacienda Pública del Municipio de Kanasín, se rige por los principios establecidos en la Base Novena del Artículo 77 de la Constitución Política del Estado; administrándose conforme a las leyes correspondientes, reglamentos y demás disposiciones normativas que acuerde el Ayuntamiento. Los órganos de la administración pública municipal, facultados para recaudar y administrar los ingresos y aplicar los egresos, son la Coordinación de Administración y Finanzas y la Tesorería Municipal.</w:t>
      </w:r>
    </w:p>
    <w:p w14:paraId="7630FA3E" w14:textId="77777777" w:rsidR="0009177B" w:rsidRDefault="0009177B" w:rsidP="00F87912">
      <w:pPr>
        <w:spacing w:after="0" w:line="360" w:lineRule="auto"/>
        <w:rPr>
          <w:rFonts w:ascii="Arial" w:eastAsia="Times New Roman" w:hAnsi="Arial"/>
          <w:b/>
          <w:bCs/>
          <w:sz w:val="20"/>
          <w:szCs w:val="20"/>
        </w:rPr>
      </w:pPr>
    </w:p>
    <w:p w14:paraId="4FFD2112" w14:textId="77777777" w:rsidR="001B6849" w:rsidRPr="00F87912" w:rsidRDefault="001B6849" w:rsidP="0009177B">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14.-</w:t>
      </w:r>
      <w:r w:rsidRPr="00F87912">
        <w:rPr>
          <w:rFonts w:ascii="Arial" w:eastAsia="Times New Roman" w:hAnsi="Arial"/>
          <w:sz w:val="20"/>
          <w:szCs w:val="20"/>
        </w:rPr>
        <w:t xml:space="preserve"> El Presidente Municipal, Coordinador de Administración y Finanzas y el Tesorero Municipal, son las autoridades competentes en el orden administrativo para:</w:t>
      </w:r>
    </w:p>
    <w:p w14:paraId="3CEA95D1" w14:textId="77777777" w:rsidR="001B6849" w:rsidRPr="00F87912" w:rsidRDefault="0009177B" w:rsidP="00DF6869">
      <w:pPr>
        <w:spacing w:after="0" w:line="360" w:lineRule="auto"/>
        <w:ind w:firstLine="284"/>
        <w:contextualSpacing/>
        <w:rPr>
          <w:rFonts w:ascii="Arial" w:hAnsi="Arial"/>
          <w:sz w:val="20"/>
          <w:szCs w:val="20"/>
        </w:rPr>
      </w:pPr>
      <w:r>
        <w:rPr>
          <w:rFonts w:ascii="Arial" w:hAnsi="Arial"/>
          <w:b/>
          <w:sz w:val="20"/>
          <w:szCs w:val="20"/>
        </w:rPr>
        <w:t xml:space="preserve">a) </w:t>
      </w:r>
      <w:r w:rsidR="001B6849" w:rsidRPr="00F87912">
        <w:rPr>
          <w:rFonts w:ascii="Arial" w:hAnsi="Arial"/>
          <w:sz w:val="20"/>
          <w:szCs w:val="20"/>
        </w:rPr>
        <w:t>Cumplir y hacer cumplir las disposiciones legales de naturaleza fiscal, aplica</w:t>
      </w:r>
      <w:r>
        <w:rPr>
          <w:rFonts w:ascii="Arial" w:hAnsi="Arial"/>
          <w:sz w:val="20"/>
          <w:szCs w:val="20"/>
        </w:rPr>
        <w:t>bles</w:t>
      </w:r>
      <w:r w:rsidR="00DF6869">
        <w:rPr>
          <w:rFonts w:ascii="Arial" w:hAnsi="Arial"/>
          <w:sz w:val="20"/>
          <w:szCs w:val="20"/>
        </w:rPr>
        <w:t xml:space="preserve"> en el Municipio de Kanasín;</w:t>
      </w:r>
    </w:p>
    <w:p w14:paraId="0E824A72" w14:textId="77777777" w:rsidR="0009177B" w:rsidRDefault="0009177B" w:rsidP="00DF6869">
      <w:pPr>
        <w:spacing w:after="0" w:line="360" w:lineRule="auto"/>
        <w:ind w:firstLine="284"/>
        <w:contextualSpacing/>
        <w:rPr>
          <w:rFonts w:ascii="Arial" w:hAnsi="Arial"/>
          <w:sz w:val="20"/>
          <w:szCs w:val="20"/>
        </w:rPr>
      </w:pPr>
      <w:r>
        <w:rPr>
          <w:rFonts w:ascii="Arial" w:hAnsi="Arial"/>
          <w:b/>
          <w:sz w:val="20"/>
          <w:szCs w:val="20"/>
        </w:rPr>
        <w:t xml:space="preserve">b) </w:t>
      </w:r>
      <w:r w:rsidR="001B6849" w:rsidRPr="00F87912">
        <w:rPr>
          <w:rFonts w:ascii="Arial" w:hAnsi="Arial"/>
          <w:sz w:val="20"/>
          <w:szCs w:val="20"/>
        </w:rPr>
        <w:t>Dictar las disposiciones administrativas que se requieran para la mejor aplicación y</w:t>
      </w:r>
      <w:r>
        <w:rPr>
          <w:rFonts w:ascii="Arial" w:hAnsi="Arial"/>
          <w:sz w:val="20"/>
          <w:szCs w:val="20"/>
        </w:rPr>
        <w:t xml:space="preserve"> observancia de la presente Ley, y </w:t>
      </w:r>
    </w:p>
    <w:p w14:paraId="376EB0E3" w14:textId="77777777" w:rsidR="001B6849" w:rsidRDefault="0009177B" w:rsidP="00DF6869">
      <w:pPr>
        <w:spacing w:after="0" w:line="360" w:lineRule="auto"/>
        <w:ind w:firstLine="284"/>
        <w:contextualSpacing/>
        <w:jc w:val="both"/>
        <w:rPr>
          <w:rFonts w:ascii="Arial" w:hAnsi="Arial"/>
          <w:sz w:val="20"/>
          <w:szCs w:val="20"/>
        </w:rPr>
      </w:pPr>
      <w:r w:rsidRPr="0009177B">
        <w:rPr>
          <w:rFonts w:ascii="Arial" w:hAnsi="Arial"/>
          <w:b/>
          <w:sz w:val="20"/>
          <w:szCs w:val="20"/>
        </w:rPr>
        <w:t xml:space="preserve">c) </w:t>
      </w:r>
      <w:r w:rsidR="001B6849" w:rsidRPr="0009177B">
        <w:rPr>
          <w:rFonts w:ascii="Arial" w:hAnsi="Arial"/>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2C84B428" w14:textId="77777777" w:rsidR="0009177B" w:rsidRPr="0009177B" w:rsidRDefault="0009177B" w:rsidP="0009177B">
      <w:pPr>
        <w:spacing w:after="0" w:line="360" w:lineRule="auto"/>
        <w:contextualSpacing/>
        <w:jc w:val="both"/>
        <w:rPr>
          <w:rFonts w:ascii="Arial" w:hAnsi="Arial"/>
          <w:sz w:val="20"/>
          <w:szCs w:val="20"/>
        </w:rPr>
      </w:pPr>
    </w:p>
    <w:p w14:paraId="7A002524" w14:textId="77777777" w:rsidR="001B6849" w:rsidRPr="00F87912" w:rsidRDefault="001B6849" w:rsidP="00DF6869">
      <w:pPr>
        <w:spacing w:after="0" w:line="360" w:lineRule="auto"/>
        <w:jc w:val="both"/>
        <w:rPr>
          <w:rFonts w:ascii="Arial" w:eastAsia="Times New Roman" w:hAnsi="Arial"/>
          <w:sz w:val="20"/>
          <w:szCs w:val="20"/>
        </w:rPr>
      </w:pPr>
      <w:r w:rsidRPr="00F87912">
        <w:rPr>
          <w:rFonts w:ascii="Arial" w:eastAsia="Times New Roman" w:hAnsi="Arial"/>
          <w:sz w:val="20"/>
          <w:szCs w:val="20"/>
        </w:rPr>
        <w:t>El Tesorero Municipal, ejercerá además las facultades que le otorga la Ley de Gobierno de los Municipios del Estado de Yucatán y demás disposiciones fiscales aplicables.</w:t>
      </w:r>
    </w:p>
    <w:p w14:paraId="729DC246" w14:textId="77777777" w:rsidR="0009177B" w:rsidRDefault="0009177B" w:rsidP="00F87912">
      <w:pPr>
        <w:spacing w:after="0" w:line="360" w:lineRule="auto"/>
        <w:jc w:val="center"/>
        <w:rPr>
          <w:rFonts w:ascii="Arial" w:eastAsia="Times New Roman" w:hAnsi="Arial"/>
          <w:b/>
          <w:bCs/>
          <w:sz w:val="20"/>
          <w:szCs w:val="20"/>
        </w:rPr>
      </w:pPr>
    </w:p>
    <w:p w14:paraId="2932DC5C"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CAPÍTULO II</w:t>
      </w:r>
    </w:p>
    <w:p w14:paraId="1F3C82AD"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DE LAS CARACTERÍSTICAS DE LOS INGRESOS</w:t>
      </w:r>
    </w:p>
    <w:p w14:paraId="6F6DE4BC" w14:textId="77777777" w:rsidR="001B6849" w:rsidRPr="00F87912" w:rsidRDefault="001B6849" w:rsidP="00F87912">
      <w:pPr>
        <w:spacing w:after="0" w:line="360" w:lineRule="auto"/>
        <w:jc w:val="center"/>
        <w:rPr>
          <w:rFonts w:ascii="Arial" w:eastAsia="Times New Roman" w:hAnsi="Arial"/>
          <w:b/>
          <w:bCs/>
          <w:sz w:val="20"/>
          <w:szCs w:val="20"/>
        </w:rPr>
      </w:pPr>
    </w:p>
    <w:p w14:paraId="65ED01D9" w14:textId="77777777" w:rsidR="001B6849" w:rsidRPr="00F87912" w:rsidRDefault="001B6849" w:rsidP="00DF6869">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15.-</w:t>
      </w:r>
      <w:r w:rsidRPr="00F87912">
        <w:rPr>
          <w:rFonts w:ascii="Arial" w:eastAsia="Times New Roman" w:hAnsi="Arial"/>
          <w:sz w:val="20"/>
          <w:szCs w:val="20"/>
        </w:rPr>
        <w:t xml:space="preserve"> La presente Ley establece las características generales que tendrán los ingresos de la Hacienda Pública del Municipio de Kanasín, tales como objeto, sujeto, tasa o tarifa, base y excepciones.</w:t>
      </w:r>
    </w:p>
    <w:p w14:paraId="506CBDEB" w14:textId="77777777" w:rsidR="00DF6869" w:rsidRDefault="00E855C2" w:rsidP="00F87912">
      <w:pPr>
        <w:spacing w:after="0" w:line="360" w:lineRule="auto"/>
        <w:jc w:val="center"/>
        <w:rPr>
          <w:rFonts w:ascii="Arial" w:eastAsia="Times New Roman" w:hAnsi="Arial"/>
          <w:b/>
          <w:bCs/>
          <w:sz w:val="20"/>
          <w:szCs w:val="20"/>
        </w:rPr>
      </w:pPr>
      <w:r>
        <w:rPr>
          <w:rFonts w:ascii="Arial" w:eastAsia="Times New Roman" w:hAnsi="Arial"/>
          <w:b/>
          <w:bCs/>
          <w:sz w:val="20"/>
          <w:szCs w:val="20"/>
        </w:rPr>
        <w:br w:type="column"/>
      </w:r>
    </w:p>
    <w:p w14:paraId="76BEC346"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Primera</w:t>
      </w:r>
    </w:p>
    <w:p w14:paraId="0F564BA5"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De las Contribuciones</w:t>
      </w:r>
    </w:p>
    <w:p w14:paraId="7CA0AC1D" w14:textId="77777777" w:rsidR="001B6849" w:rsidRPr="00F87912" w:rsidRDefault="001B6849" w:rsidP="00F87912">
      <w:pPr>
        <w:spacing w:after="0" w:line="360" w:lineRule="auto"/>
        <w:jc w:val="center"/>
        <w:rPr>
          <w:rFonts w:ascii="Arial" w:eastAsia="Times New Roman" w:hAnsi="Arial"/>
          <w:b/>
          <w:bCs/>
          <w:sz w:val="20"/>
          <w:szCs w:val="20"/>
        </w:rPr>
      </w:pPr>
    </w:p>
    <w:p w14:paraId="3AF7D710" w14:textId="77777777" w:rsidR="001B6849" w:rsidRDefault="001B6849" w:rsidP="00DF6869">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16.-</w:t>
      </w:r>
      <w:r w:rsidRPr="00F87912">
        <w:rPr>
          <w:rFonts w:ascii="Arial" w:eastAsia="Times New Roman" w:hAnsi="Arial"/>
          <w:sz w:val="20"/>
          <w:szCs w:val="20"/>
        </w:rPr>
        <w:t xml:space="preserve"> Las contribuciones se clasifican en impuestos, derechos y contribuciones de mejoras.</w:t>
      </w:r>
    </w:p>
    <w:p w14:paraId="51024479" w14:textId="77777777" w:rsidR="0094426D" w:rsidRPr="00F87912" w:rsidRDefault="0094426D" w:rsidP="00DF6869">
      <w:pPr>
        <w:spacing w:after="0" w:line="360" w:lineRule="auto"/>
        <w:jc w:val="both"/>
        <w:rPr>
          <w:rFonts w:ascii="Arial" w:eastAsia="Times New Roman" w:hAnsi="Arial"/>
          <w:sz w:val="20"/>
          <w:szCs w:val="20"/>
        </w:rPr>
      </w:pPr>
    </w:p>
    <w:p w14:paraId="5F09B09E" w14:textId="77777777" w:rsidR="001B6849" w:rsidRDefault="001B6849" w:rsidP="00DF6869">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Son impuestos: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considerarán como personas físicas.</w:t>
      </w:r>
    </w:p>
    <w:p w14:paraId="11C9955D" w14:textId="77777777" w:rsidR="0094426D" w:rsidRPr="00F87912" w:rsidRDefault="0094426D" w:rsidP="00DF6869">
      <w:pPr>
        <w:spacing w:after="0" w:line="360" w:lineRule="auto"/>
        <w:jc w:val="both"/>
        <w:rPr>
          <w:rFonts w:ascii="Arial" w:eastAsia="Times New Roman" w:hAnsi="Arial"/>
          <w:sz w:val="20"/>
          <w:szCs w:val="20"/>
        </w:rPr>
      </w:pPr>
    </w:p>
    <w:p w14:paraId="7D73BCD7" w14:textId="77777777" w:rsidR="001B6849" w:rsidRDefault="001B6849" w:rsidP="00DF6869">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14:paraId="5C207CD0" w14:textId="77777777" w:rsidR="0094426D" w:rsidRPr="00F87912" w:rsidRDefault="0094426D" w:rsidP="00DF6869">
      <w:pPr>
        <w:spacing w:after="0" w:line="360" w:lineRule="auto"/>
        <w:jc w:val="both"/>
        <w:rPr>
          <w:rFonts w:ascii="Arial" w:eastAsia="Times New Roman" w:hAnsi="Arial"/>
          <w:sz w:val="20"/>
          <w:szCs w:val="20"/>
        </w:rPr>
      </w:pPr>
    </w:p>
    <w:p w14:paraId="65612960" w14:textId="77777777" w:rsidR="001B6849" w:rsidRDefault="001B6849" w:rsidP="00DF6869">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Son contribuciones de mejoras: Las cantidades que la Hacienda Pública Municipal tiene derecho de percibir como aportación a los gastos que ocasionen la realización de obras de mejoramiento o la prestación de un servicio de interés general, emprendidos para el beneficio común.</w:t>
      </w:r>
    </w:p>
    <w:p w14:paraId="5B7D44B4" w14:textId="77777777" w:rsidR="00DF6869" w:rsidRPr="00F87912" w:rsidRDefault="00DF6869" w:rsidP="00DF6869">
      <w:pPr>
        <w:spacing w:after="0" w:line="360" w:lineRule="auto"/>
        <w:jc w:val="both"/>
        <w:rPr>
          <w:rFonts w:ascii="Arial" w:eastAsia="Times New Roman" w:hAnsi="Arial"/>
          <w:sz w:val="20"/>
          <w:szCs w:val="20"/>
        </w:rPr>
      </w:pPr>
    </w:p>
    <w:p w14:paraId="6FC19EC1" w14:textId="77777777" w:rsidR="001B6849" w:rsidRPr="00F87912" w:rsidRDefault="001B6849" w:rsidP="00DF6869">
      <w:pPr>
        <w:spacing w:after="0" w:line="360" w:lineRule="auto"/>
        <w:jc w:val="both"/>
        <w:rPr>
          <w:rFonts w:ascii="Arial" w:eastAsia="Times New Roman" w:hAnsi="Arial"/>
          <w:sz w:val="20"/>
          <w:szCs w:val="20"/>
        </w:rPr>
      </w:pPr>
      <w:r w:rsidRPr="00F87912">
        <w:rPr>
          <w:rFonts w:ascii="Arial" w:eastAsia="Times New Roman" w:hAnsi="Arial"/>
          <w:sz w:val="20"/>
          <w:szCs w:val="20"/>
        </w:rPr>
        <w:t>Los recargos de los créditos fiscales, las multas, las indemnizaciones y los gastos de ejecución derivadas de las contribuciones, son accesorios de estas y participan de su naturaleza.</w:t>
      </w:r>
    </w:p>
    <w:p w14:paraId="71F44B7F" w14:textId="77777777" w:rsidR="00071DB7" w:rsidRDefault="00071DB7" w:rsidP="00F87912">
      <w:pPr>
        <w:spacing w:after="0" w:line="360" w:lineRule="auto"/>
        <w:jc w:val="center"/>
        <w:rPr>
          <w:rFonts w:ascii="Arial" w:eastAsia="Times New Roman" w:hAnsi="Arial"/>
          <w:b/>
          <w:bCs/>
          <w:sz w:val="20"/>
          <w:szCs w:val="20"/>
        </w:rPr>
      </w:pPr>
    </w:p>
    <w:p w14:paraId="44012ADE"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Segunda</w:t>
      </w:r>
    </w:p>
    <w:p w14:paraId="7BD6577E"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De los Aprovechamientos</w:t>
      </w:r>
    </w:p>
    <w:p w14:paraId="68E77C99" w14:textId="77777777" w:rsidR="00071DB7" w:rsidRPr="00F87912" w:rsidRDefault="00071DB7" w:rsidP="00F87912">
      <w:pPr>
        <w:spacing w:after="0" w:line="360" w:lineRule="auto"/>
        <w:jc w:val="center"/>
        <w:rPr>
          <w:rFonts w:ascii="Arial" w:eastAsia="Times New Roman" w:hAnsi="Arial"/>
          <w:b/>
          <w:bCs/>
          <w:sz w:val="20"/>
          <w:szCs w:val="20"/>
        </w:rPr>
      </w:pPr>
    </w:p>
    <w:p w14:paraId="13A3F54B" w14:textId="77777777" w:rsidR="001B6849" w:rsidRPr="00F87912" w:rsidRDefault="001B6849" w:rsidP="00071DB7">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17.-</w:t>
      </w:r>
      <w:r w:rsidRPr="00F87912">
        <w:rPr>
          <w:rFonts w:ascii="Arial" w:eastAsia="Times New Roman" w:hAnsi="Arial"/>
          <w:sz w:val="20"/>
          <w:szCs w:val="20"/>
        </w:rPr>
        <w:t xml:space="preserve"> Son aprovechamientos: Los ingresos que percibe el Ayuntamiento por sus funciones de Derecho Público, distintos de las contribuciones, de los ingresos derivados de </w:t>
      </w:r>
      <w:r w:rsidRPr="00F87912">
        <w:rPr>
          <w:rFonts w:ascii="Arial" w:eastAsia="Times New Roman" w:hAnsi="Arial"/>
          <w:sz w:val="20"/>
          <w:szCs w:val="20"/>
        </w:rPr>
        <w:lastRenderedPageBreak/>
        <w:t>financiamiento y de los que obtienen los organismos descentralizados y las empresas de participación municipal.</w:t>
      </w:r>
    </w:p>
    <w:p w14:paraId="1405ED74" w14:textId="77777777" w:rsidR="00071DB7" w:rsidRDefault="00071DB7" w:rsidP="00071DB7">
      <w:pPr>
        <w:spacing w:after="0" w:line="360" w:lineRule="auto"/>
        <w:jc w:val="both"/>
        <w:rPr>
          <w:rFonts w:ascii="Arial" w:eastAsia="Times New Roman" w:hAnsi="Arial"/>
          <w:sz w:val="20"/>
          <w:szCs w:val="20"/>
        </w:rPr>
      </w:pPr>
    </w:p>
    <w:p w14:paraId="42733F40" w14:textId="77777777" w:rsidR="001B6849" w:rsidRPr="00F87912" w:rsidRDefault="001B6849" w:rsidP="00071DB7">
      <w:pPr>
        <w:spacing w:after="0" w:line="360" w:lineRule="auto"/>
        <w:jc w:val="both"/>
        <w:rPr>
          <w:rFonts w:ascii="Arial" w:eastAsia="Times New Roman" w:hAnsi="Arial"/>
          <w:sz w:val="20"/>
          <w:szCs w:val="20"/>
        </w:rPr>
      </w:pPr>
      <w:r w:rsidRPr="00F87912">
        <w:rPr>
          <w:rFonts w:ascii="Arial" w:eastAsia="Times New Roman" w:hAnsi="Arial"/>
          <w:sz w:val="20"/>
          <w:szCs w:val="20"/>
        </w:rPr>
        <w:t>Los recargos, las multas, las indemnizaciones y los gastos de ejecución derivados de los aprovechamientos, son accesorios de éstas y participan de su naturaleza.</w:t>
      </w:r>
    </w:p>
    <w:p w14:paraId="5A4E585C" w14:textId="77777777" w:rsidR="00071DB7" w:rsidRDefault="00071DB7" w:rsidP="00F87912">
      <w:pPr>
        <w:spacing w:after="0" w:line="360" w:lineRule="auto"/>
        <w:jc w:val="center"/>
        <w:rPr>
          <w:rFonts w:ascii="Arial" w:eastAsia="Times New Roman" w:hAnsi="Arial"/>
          <w:b/>
          <w:bCs/>
          <w:sz w:val="20"/>
          <w:szCs w:val="20"/>
        </w:rPr>
      </w:pPr>
    </w:p>
    <w:p w14:paraId="0AA0A0A9"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Tercera</w:t>
      </w:r>
    </w:p>
    <w:p w14:paraId="4F4021B3"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De los Productos</w:t>
      </w:r>
    </w:p>
    <w:p w14:paraId="6A59B39B" w14:textId="77777777" w:rsidR="001B6849" w:rsidRPr="00F87912" w:rsidRDefault="001B6849" w:rsidP="00F87912">
      <w:pPr>
        <w:spacing w:after="0" w:line="360" w:lineRule="auto"/>
        <w:jc w:val="center"/>
        <w:rPr>
          <w:rFonts w:ascii="Arial" w:eastAsia="Times New Roman" w:hAnsi="Arial"/>
          <w:b/>
          <w:bCs/>
          <w:sz w:val="20"/>
          <w:szCs w:val="20"/>
        </w:rPr>
      </w:pPr>
    </w:p>
    <w:p w14:paraId="0E4C2A83" w14:textId="77777777" w:rsidR="001B6849" w:rsidRDefault="001B6849" w:rsidP="00071DB7">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18.-</w:t>
      </w:r>
      <w:r w:rsidRPr="00F87912">
        <w:rPr>
          <w:rFonts w:ascii="Arial" w:eastAsia="Times New Roman" w:hAnsi="Arial"/>
          <w:sz w:val="20"/>
          <w:szCs w:val="20"/>
        </w:rPr>
        <w:t xml:space="preserve"> Son productos: Las contraprestaciones que recibe el Ayuntamiento por los servicios que presta en sus funciones de Derecho Privado, así como por el uso, aprovechamiento o </w:t>
      </w:r>
      <w:r w:rsidRPr="00071DB7">
        <w:rPr>
          <w:rFonts w:ascii="Arial" w:eastAsia="Times New Roman" w:hAnsi="Arial"/>
          <w:sz w:val="20"/>
          <w:szCs w:val="20"/>
        </w:rPr>
        <w:t>enajenación</w:t>
      </w:r>
      <w:r w:rsidRPr="00F87912">
        <w:rPr>
          <w:rFonts w:ascii="Arial" w:eastAsia="Times New Roman" w:hAnsi="Arial"/>
          <w:sz w:val="20"/>
          <w:szCs w:val="20"/>
        </w:rPr>
        <w:t xml:space="preserve"> de bienes del dominio privado del patrimonio municipal, y en general cualquier ingreso derivado de los bienes muebles e inmuebles propiedad del municipio en un uso distinto a la prestación de un servicio público.</w:t>
      </w:r>
    </w:p>
    <w:p w14:paraId="1B0797F8" w14:textId="77777777" w:rsidR="0094426D" w:rsidRPr="00F87912" w:rsidRDefault="0094426D" w:rsidP="00071DB7">
      <w:pPr>
        <w:spacing w:after="0" w:line="360" w:lineRule="auto"/>
        <w:jc w:val="both"/>
        <w:rPr>
          <w:rFonts w:ascii="Arial" w:eastAsia="Times New Roman" w:hAnsi="Arial"/>
          <w:sz w:val="20"/>
          <w:szCs w:val="20"/>
        </w:rPr>
      </w:pPr>
    </w:p>
    <w:p w14:paraId="0D5DB74D"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Cuarta</w:t>
      </w:r>
    </w:p>
    <w:p w14:paraId="5F4DACE8"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Participaciones</w:t>
      </w:r>
    </w:p>
    <w:p w14:paraId="41EF395E" w14:textId="77777777" w:rsidR="001B6849" w:rsidRPr="00F87912" w:rsidRDefault="001B6849" w:rsidP="00F87912">
      <w:pPr>
        <w:spacing w:after="0" w:line="360" w:lineRule="auto"/>
        <w:jc w:val="center"/>
        <w:rPr>
          <w:rFonts w:ascii="Arial" w:eastAsia="Times New Roman" w:hAnsi="Arial"/>
          <w:b/>
          <w:bCs/>
          <w:sz w:val="20"/>
          <w:szCs w:val="20"/>
        </w:rPr>
      </w:pPr>
    </w:p>
    <w:p w14:paraId="11789302" w14:textId="77777777" w:rsidR="001B6849" w:rsidRDefault="001B6849" w:rsidP="00071DB7">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19.-</w:t>
      </w:r>
      <w:r w:rsidRPr="00F87912">
        <w:rPr>
          <w:rFonts w:ascii="Arial" w:eastAsia="Times New Roman" w:hAnsi="Arial"/>
          <w:sz w:val="20"/>
          <w:szCs w:val="20"/>
        </w:rPr>
        <w:t xml:space="preserve"> Son participaciones: las cantidades que el Municipio tiene derecho a percibir, que se derivan de la adhesión al Sistema Nacional de Coordinación Fiscal, así como las que correspondan a sistemas estatales de coordinación fiscal, determinados por las leyes correspondientes. </w:t>
      </w:r>
    </w:p>
    <w:p w14:paraId="59AC6E9E" w14:textId="77777777" w:rsidR="00071DB7" w:rsidRPr="00F87912" w:rsidRDefault="00071DB7" w:rsidP="00071DB7">
      <w:pPr>
        <w:spacing w:after="0" w:line="360" w:lineRule="auto"/>
        <w:jc w:val="both"/>
        <w:rPr>
          <w:rFonts w:ascii="Arial" w:eastAsia="Times New Roman" w:hAnsi="Arial"/>
          <w:sz w:val="20"/>
          <w:szCs w:val="20"/>
        </w:rPr>
      </w:pPr>
    </w:p>
    <w:p w14:paraId="471C9AC2"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Quinta</w:t>
      </w:r>
    </w:p>
    <w:p w14:paraId="2F69EBE1"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Aportaciones</w:t>
      </w:r>
    </w:p>
    <w:p w14:paraId="0D8AE3B1" w14:textId="77777777" w:rsidR="00071DB7" w:rsidRPr="00F87912" w:rsidRDefault="00071DB7" w:rsidP="00F87912">
      <w:pPr>
        <w:spacing w:after="0" w:line="360" w:lineRule="auto"/>
        <w:jc w:val="center"/>
        <w:rPr>
          <w:rFonts w:ascii="Arial" w:eastAsia="Times New Roman" w:hAnsi="Arial"/>
          <w:b/>
          <w:bCs/>
          <w:sz w:val="20"/>
          <w:szCs w:val="20"/>
        </w:rPr>
      </w:pPr>
    </w:p>
    <w:p w14:paraId="244DC5AF"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Artículo 20.-</w:t>
      </w:r>
      <w:r w:rsidRPr="00F87912">
        <w:rPr>
          <w:rFonts w:ascii="Arial" w:eastAsia="Times New Roman" w:hAnsi="Arial"/>
          <w:sz w:val="20"/>
          <w:szCs w:val="20"/>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14:paraId="56A58FE2" w14:textId="77777777" w:rsidR="001B6849" w:rsidRPr="00F87912" w:rsidRDefault="00E855C2" w:rsidP="00F87912">
      <w:pPr>
        <w:spacing w:after="0" w:line="360" w:lineRule="auto"/>
        <w:jc w:val="center"/>
        <w:rPr>
          <w:rFonts w:ascii="Arial" w:eastAsia="Times New Roman" w:hAnsi="Arial"/>
          <w:b/>
          <w:bCs/>
          <w:sz w:val="20"/>
          <w:szCs w:val="20"/>
        </w:rPr>
      </w:pPr>
      <w:r>
        <w:rPr>
          <w:rFonts w:ascii="Arial" w:eastAsia="Times New Roman" w:hAnsi="Arial"/>
          <w:b/>
          <w:bCs/>
          <w:sz w:val="20"/>
          <w:szCs w:val="20"/>
        </w:rPr>
        <w:br w:type="column"/>
      </w:r>
    </w:p>
    <w:p w14:paraId="288DAB9E"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Sexta</w:t>
      </w:r>
    </w:p>
    <w:p w14:paraId="5DFD900F"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Convenios</w:t>
      </w:r>
    </w:p>
    <w:p w14:paraId="638C6A1C" w14:textId="77777777" w:rsidR="00071DB7" w:rsidRPr="00F87912" w:rsidRDefault="00071DB7" w:rsidP="00F87912">
      <w:pPr>
        <w:spacing w:after="0" w:line="360" w:lineRule="auto"/>
        <w:jc w:val="center"/>
        <w:rPr>
          <w:rFonts w:ascii="Arial" w:eastAsia="Times New Roman" w:hAnsi="Arial"/>
          <w:b/>
          <w:bCs/>
          <w:sz w:val="20"/>
          <w:szCs w:val="20"/>
        </w:rPr>
      </w:pPr>
    </w:p>
    <w:p w14:paraId="1CCFAC22" w14:textId="77777777" w:rsidR="001B6849" w:rsidRPr="00F87912" w:rsidRDefault="001B6849" w:rsidP="00071DB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21.-</w:t>
      </w:r>
      <w:r w:rsidRPr="00F87912">
        <w:rPr>
          <w:rFonts w:ascii="Arial" w:eastAsia="Times New Roman" w:hAnsi="Arial"/>
          <w:sz w:val="20"/>
          <w:szCs w:val="20"/>
        </w:rPr>
        <w:t xml:space="preserve"> Son Convenios: las cantidades que el Municipio percibe derivados de convenios de coordinación, colaboración, reasignación o descentralización según corresponda, los cuales se acuerdan entre la Federación, las Entidades Federativas y/o los Municipio.</w:t>
      </w:r>
    </w:p>
    <w:p w14:paraId="660B66C5" w14:textId="77777777" w:rsidR="001B6849" w:rsidRPr="00F87912" w:rsidRDefault="001B6849" w:rsidP="00F87912">
      <w:pPr>
        <w:spacing w:after="0" w:line="360" w:lineRule="auto"/>
        <w:rPr>
          <w:rFonts w:ascii="Arial" w:eastAsia="Times New Roman" w:hAnsi="Arial"/>
          <w:sz w:val="20"/>
          <w:szCs w:val="20"/>
        </w:rPr>
      </w:pPr>
    </w:p>
    <w:p w14:paraId="5E728C46"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Séptima</w:t>
      </w:r>
    </w:p>
    <w:p w14:paraId="6B7C4B2B"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Incentivos Derivados de la Colaboración Fiscal</w:t>
      </w:r>
    </w:p>
    <w:p w14:paraId="1A5CA67C" w14:textId="77777777" w:rsidR="00071DB7" w:rsidRPr="00F87912" w:rsidRDefault="00071DB7" w:rsidP="00F87912">
      <w:pPr>
        <w:spacing w:after="0" w:line="360" w:lineRule="auto"/>
        <w:jc w:val="center"/>
        <w:rPr>
          <w:rFonts w:ascii="Arial" w:eastAsia="Times New Roman" w:hAnsi="Arial"/>
          <w:b/>
          <w:bCs/>
          <w:sz w:val="20"/>
          <w:szCs w:val="20"/>
        </w:rPr>
      </w:pPr>
    </w:p>
    <w:p w14:paraId="6F6BB23E" w14:textId="77777777" w:rsidR="001B6849" w:rsidRPr="00F87912" w:rsidRDefault="001B6849" w:rsidP="00071DB7">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22.-</w:t>
      </w:r>
      <w:r w:rsidRPr="00F87912">
        <w:rPr>
          <w:rFonts w:ascii="Arial" w:eastAsia="Times New Roman" w:hAnsi="Arial"/>
          <w:bCs/>
          <w:sz w:val="20"/>
          <w:szCs w:val="20"/>
        </w:rPr>
        <w:t xml:space="preserve"> </w:t>
      </w:r>
      <w:r w:rsidRPr="00F87912">
        <w:rPr>
          <w:rFonts w:ascii="Arial" w:eastAsia="Times New Roman" w:hAnsi="Arial"/>
          <w:sz w:val="20"/>
          <w:szCs w:val="20"/>
        </w:rPr>
        <w:t>Son Incentivos Derivados de la Colaboración Fiscal: 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11A1F481" w14:textId="77777777" w:rsidR="001B6849" w:rsidRPr="00F87912" w:rsidRDefault="001B6849" w:rsidP="00F87912">
      <w:pPr>
        <w:tabs>
          <w:tab w:val="center" w:pos="4465"/>
          <w:tab w:val="right" w:pos="8931"/>
        </w:tabs>
        <w:spacing w:after="0" w:line="360" w:lineRule="auto"/>
        <w:rPr>
          <w:rFonts w:ascii="Arial" w:eastAsia="Times New Roman" w:hAnsi="Arial"/>
          <w:b/>
          <w:i/>
          <w:sz w:val="20"/>
          <w:szCs w:val="20"/>
        </w:rPr>
      </w:pPr>
    </w:p>
    <w:p w14:paraId="0D2DB5A2" w14:textId="77777777" w:rsidR="001B6849" w:rsidRPr="00F87912" w:rsidRDefault="001B6849" w:rsidP="00F87912">
      <w:pPr>
        <w:tabs>
          <w:tab w:val="center" w:pos="4465"/>
          <w:tab w:val="right" w:pos="8931"/>
        </w:tabs>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Octava</w:t>
      </w:r>
    </w:p>
    <w:p w14:paraId="2D9DC73E"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Transferencias, Asignaciones, Subsidios y Otras</w:t>
      </w:r>
    </w:p>
    <w:p w14:paraId="18F162A1" w14:textId="77777777" w:rsidR="00071DB7" w:rsidRPr="00F87912" w:rsidRDefault="00071DB7" w:rsidP="00F87912">
      <w:pPr>
        <w:spacing w:after="0" w:line="360" w:lineRule="auto"/>
        <w:jc w:val="center"/>
        <w:rPr>
          <w:rFonts w:ascii="Arial" w:eastAsia="Times New Roman" w:hAnsi="Arial"/>
          <w:b/>
          <w:bCs/>
          <w:sz w:val="20"/>
          <w:szCs w:val="20"/>
        </w:rPr>
      </w:pPr>
    </w:p>
    <w:p w14:paraId="7F616A70" w14:textId="77777777" w:rsidR="001B6849" w:rsidRDefault="001B6849" w:rsidP="00071DB7">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23.-</w:t>
      </w:r>
      <w:r w:rsidRPr="00F87912">
        <w:rPr>
          <w:rFonts w:ascii="Arial" w:eastAsia="Times New Roman" w:hAnsi="Arial"/>
          <w:sz w:val="20"/>
          <w:szCs w:val="20"/>
        </w:rPr>
        <w:t xml:space="preserve"> Las transferencias, asignaciones, subsidios y otras ayudas: Son los recursos recibidos en forma directa o indirecta por la Hacienda Pública Municipal y apoyos como parte de su política económica y social de acuerdo a las estrategias y prioridades de desarrollo para el sostenimiento de desempeño de sus actividades institucionales como son:</w:t>
      </w:r>
    </w:p>
    <w:p w14:paraId="573D547B" w14:textId="77777777" w:rsidR="00071DB7" w:rsidRPr="00F87912" w:rsidRDefault="00071DB7" w:rsidP="00071DB7">
      <w:pPr>
        <w:spacing w:after="0" w:line="360" w:lineRule="auto"/>
        <w:jc w:val="both"/>
        <w:rPr>
          <w:rFonts w:ascii="Arial" w:eastAsia="Times New Roman" w:hAnsi="Arial"/>
          <w:sz w:val="20"/>
          <w:szCs w:val="20"/>
        </w:rPr>
      </w:pPr>
    </w:p>
    <w:p w14:paraId="66DECE05" w14:textId="77777777" w:rsidR="001B6849" w:rsidRPr="00F87912" w:rsidRDefault="001B6849" w:rsidP="00F87912">
      <w:pPr>
        <w:tabs>
          <w:tab w:val="left" w:pos="426"/>
        </w:tabs>
        <w:spacing w:after="0" w:line="360" w:lineRule="auto"/>
        <w:contextualSpacing/>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Donativos</w:t>
      </w:r>
      <w:r w:rsidR="00FA29FB">
        <w:rPr>
          <w:rFonts w:ascii="Arial" w:eastAsia="Times New Roman" w:hAnsi="Arial"/>
          <w:sz w:val="20"/>
          <w:szCs w:val="20"/>
        </w:rPr>
        <w:t>;</w:t>
      </w:r>
    </w:p>
    <w:p w14:paraId="0C927FC5" w14:textId="77777777" w:rsidR="001B6849" w:rsidRPr="00F87912" w:rsidRDefault="001B6849" w:rsidP="00F87912">
      <w:pPr>
        <w:tabs>
          <w:tab w:val="left" w:pos="426"/>
        </w:tabs>
        <w:spacing w:after="0" w:line="360" w:lineRule="auto"/>
        <w:contextualSpacing/>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Cesiones</w:t>
      </w:r>
      <w:r w:rsidR="00FA29FB">
        <w:rPr>
          <w:rFonts w:ascii="Arial" w:eastAsia="Times New Roman" w:hAnsi="Arial"/>
          <w:sz w:val="20"/>
          <w:szCs w:val="20"/>
        </w:rPr>
        <w:t>;</w:t>
      </w:r>
    </w:p>
    <w:p w14:paraId="6B3C55E5" w14:textId="77777777" w:rsidR="001B6849" w:rsidRPr="00F87912" w:rsidRDefault="001B6849" w:rsidP="00F87912">
      <w:pPr>
        <w:tabs>
          <w:tab w:val="left" w:pos="426"/>
        </w:tabs>
        <w:spacing w:after="0" w:line="360" w:lineRule="auto"/>
        <w:contextualSpacing/>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Herencias</w:t>
      </w:r>
      <w:r w:rsidR="00FA29FB">
        <w:rPr>
          <w:rFonts w:ascii="Arial" w:eastAsia="Times New Roman" w:hAnsi="Arial"/>
          <w:sz w:val="20"/>
          <w:szCs w:val="20"/>
        </w:rPr>
        <w:t>;</w:t>
      </w:r>
    </w:p>
    <w:p w14:paraId="04B82E47" w14:textId="77777777" w:rsidR="001B6849" w:rsidRPr="00F87912" w:rsidRDefault="001B6849" w:rsidP="00F87912">
      <w:pPr>
        <w:tabs>
          <w:tab w:val="left" w:pos="0"/>
          <w:tab w:val="left" w:pos="426"/>
          <w:tab w:val="left" w:pos="567"/>
        </w:tabs>
        <w:spacing w:after="0" w:line="360" w:lineRule="auto"/>
        <w:contextualSpacing/>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Legados</w:t>
      </w:r>
      <w:r w:rsidR="00FA29FB">
        <w:rPr>
          <w:rFonts w:ascii="Arial" w:eastAsia="Times New Roman" w:hAnsi="Arial"/>
          <w:sz w:val="20"/>
          <w:szCs w:val="20"/>
        </w:rPr>
        <w:t>;</w:t>
      </w:r>
    </w:p>
    <w:p w14:paraId="28D4057A" w14:textId="77777777" w:rsidR="001B6849" w:rsidRPr="00F87912" w:rsidRDefault="001B6849" w:rsidP="00F87912">
      <w:pPr>
        <w:tabs>
          <w:tab w:val="left" w:pos="426"/>
        </w:tabs>
        <w:spacing w:after="0" w:line="360" w:lineRule="auto"/>
        <w:contextualSpacing/>
        <w:rPr>
          <w:rFonts w:ascii="Arial" w:eastAsia="Times New Roman" w:hAnsi="Arial"/>
          <w:sz w:val="20"/>
          <w:szCs w:val="20"/>
        </w:rPr>
      </w:pPr>
      <w:r w:rsidRPr="00F87912">
        <w:rPr>
          <w:rFonts w:ascii="Arial" w:eastAsia="Times New Roman" w:hAnsi="Arial"/>
          <w:b/>
          <w:bCs/>
          <w:sz w:val="20"/>
          <w:szCs w:val="20"/>
        </w:rPr>
        <w:t>V.-</w:t>
      </w:r>
      <w:r w:rsidR="00FA29FB">
        <w:rPr>
          <w:rFonts w:ascii="Arial" w:eastAsia="Times New Roman" w:hAnsi="Arial"/>
          <w:sz w:val="20"/>
          <w:szCs w:val="20"/>
        </w:rPr>
        <w:t xml:space="preserve"> Por adjudicaciones judiciales;</w:t>
      </w:r>
    </w:p>
    <w:p w14:paraId="68E2EF30" w14:textId="77777777" w:rsidR="001B6849" w:rsidRPr="00F87912" w:rsidRDefault="001B6849" w:rsidP="00F87912">
      <w:pPr>
        <w:tabs>
          <w:tab w:val="left" w:pos="426"/>
        </w:tabs>
        <w:spacing w:after="0" w:line="360" w:lineRule="auto"/>
        <w:contextualSpacing/>
        <w:rPr>
          <w:rFonts w:ascii="Arial" w:eastAsia="Times New Roman" w:hAnsi="Arial"/>
          <w:sz w:val="20"/>
          <w:szCs w:val="20"/>
        </w:rPr>
      </w:pPr>
      <w:r w:rsidRPr="00F87912">
        <w:rPr>
          <w:rFonts w:ascii="Arial" w:eastAsia="Times New Roman" w:hAnsi="Arial"/>
          <w:b/>
          <w:bCs/>
          <w:sz w:val="20"/>
          <w:szCs w:val="20"/>
        </w:rPr>
        <w:t>VI.-</w:t>
      </w:r>
      <w:r w:rsidRPr="00F87912">
        <w:rPr>
          <w:rFonts w:ascii="Arial" w:eastAsia="Times New Roman" w:hAnsi="Arial"/>
          <w:sz w:val="20"/>
          <w:szCs w:val="20"/>
        </w:rPr>
        <w:t xml:space="preserve"> Por adjudicaciones administrativas</w:t>
      </w:r>
      <w:r w:rsidR="00FA29FB">
        <w:rPr>
          <w:rFonts w:ascii="Arial" w:eastAsia="Times New Roman" w:hAnsi="Arial"/>
          <w:sz w:val="20"/>
          <w:szCs w:val="20"/>
        </w:rPr>
        <w:t>;</w:t>
      </w:r>
    </w:p>
    <w:p w14:paraId="64FEE46B" w14:textId="77777777" w:rsidR="001B6849" w:rsidRPr="00F87912" w:rsidRDefault="001B6849" w:rsidP="00F87912">
      <w:pPr>
        <w:tabs>
          <w:tab w:val="left" w:pos="284"/>
          <w:tab w:val="left" w:pos="426"/>
        </w:tabs>
        <w:spacing w:after="0" w:line="360" w:lineRule="auto"/>
        <w:contextualSpacing/>
        <w:rPr>
          <w:rFonts w:ascii="Arial" w:eastAsia="Times New Roman" w:hAnsi="Arial"/>
          <w:sz w:val="20"/>
          <w:szCs w:val="20"/>
        </w:rPr>
      </w:pPr>
      <w:r w:rsidRPr="00F87912">
        <w:rPr>
          <w:rFonts w:ascii="Arial" w:eastAsia="Times New Roman" w:hAnsi="Arial"/>
          <w:b/>
          <w:bCs/>
          <w:sz w:val="20"/>
          <w:szCs w:val="20"/>
        </w:rPr>
        <w:t>VII.-</w:t>
      </w:r>
      <w:r w:rsidRPr="00F87912">
        <w:rPr>
          <w:rFonts w:ascii="Arial" w:eastAsia="Times New Roman" w:hAnsi="Arial"/>
          <w:sz w:val="20"/>
          <w:szCs w:val="20"/>
        </w:rPr>
        <w:t xml:space="preserve"> Por subsidios</w:t>
      </w:r>
      <w:r w:rsidR="00FA29FB">
        <w:rPr>
          <w:rFonts w:ascii="Arial" w:eastAsia="Times New Roman" w:hAnsi="Arial"/>
          <w:sz w:val="20"/>
          <w:szCs w:val="20"/>
        </w:rPr>
        <w:t>, y</w:t>
      </w:r>
    </w:p>
    <w:p w14:paraId="218DD0DD" w14:textId="77777777" w:rsidR="001B6849" w:rsidRPr="00F87912" w:rsidRDefault="001B6849" w:rsidP="00F87912">
      <w:pPr>
        <w:tabs>
          <w:tab w:val="left" w:pos="284"/>
          <w:tab w:val="left" w:pos="426"/>
        </w:tabs>
        <w:spacing w:after="0" w:line="360" w:lineRule="auto"/>
        <w:contextualSpacing/>
        <w:rPr>
          <w:rFonts w:ascii="Arial" w:eastAsia="Times New Roman" w:hAnsi="Arial"/>
          <w:sz w:val="20"/>
          <w:szCs w:val="20"/>
        </w:rPr>
      </w:pPr>
      <w:r w:rsidRPr="00F87912">
        <w:rPr>
          <w:rFonts w:ascii="Arial" w:eastAsia="Times New Roman" w:hAnsi="Arial"/>
          <w:b/>
          <w:bCs/>
          <w:sz w:val="20"/>
          <w:szCs w:val="20"/>
        </w:rPr>
        <w:t>VIII.-</w:t>
      </w:r>
      <w:r w:rsidRPr="00F87912">
        <w:rPr>
          <w:rFonts w:ascii="Arial" w:eastAsia="Times New Roman" w:hAnsi="Arial"/>
          <w:sz w:val="20"/>
          <w:szCs w:val="20"/>
        </w:rPr>
        <w:t xml:space="preserve"> Otros ingresos no especificados</w:t>
      </w:r>
      <w:r w:rsidR="00FA29FB">
        <w:rPr>
          <w:rFonts w:ascii="Arial" w:eastAsia="Times New Roman" w:hAnsi="Arial"/>
          <w:sz w:val="20"/>
          <w:szCs w:val="20"/>
        </w:rPr>
        <w:t>.</w:t>
      </w:r>
    </w:p>
    <w:p w14:paraId="589268A7" w14:textId="77777777" w:rsidR="001B6849" w:rsidRPr="00F87912" w:rsidRDefault="001B6849" w:rsidP="00F87912">
      <w:pPr>
        <w:spacing w:after="0" w:line="360" w:lineRule="auto"/>
        <w:rPr>
          <w:rFonts w:ascii="Arial" w:eastAsia="Times New Roman" w:hAnsi="Arial"/>
          <w:b/>
          <w:bCs/>
          <w:sz w:val="20"/>
          <w:szCs w:val="20"/>
        </w:rPr>
      </w:pPr>
    </w:p>
    <w:p w14:paraId="03C5BB9E"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Novena</w:t>
      </w:r>
    </w:p>
    <w:p w14:paraId="53BB53EB" w14:textId="77777777" w:rsidR="001B6849" w:rsidRDefault="00800643" w:rsidP="00F87912">
      <w:pPr>
        <w:spacing w:after="0" w:line="360" w:lineRule="auto"/>
        <w:jc w:val="center"/>
        <w:rPr>
          <w:rFonts w:ascii="Arial" w:eastAsia="Times New Roman" w:hAnsi="Arial"/>
          <w:b/>
          <w:bCs/>
          <w:sz w:val="20"/>
          <w:szCs w:val="20"/>
        </w:rPr>
      </w:pPr>
      <w:r>
        <w:rPr>
          <w:rFonts w:ascii="Arial" w:eastAsia="Times New Roman" w:hAnsi="Arial"/>
          <w:b/>
          <w:bCs/>
          <w:sz w:val="20"/>
          <w:szCs w:val="20"/>
        </w:rPr>
        <w:t>Ingresos D</w:t>
      </w:r>
      <w:r w:rsidR="001B6849" w:rsidRPr="00F87912">
        <w:rPr>
          <w:rFonts w:ascii="Arial" w:eastAsia="Times New Roman" w:hAnsi="Arial"/>
          <w:b/>
          <w:bCs/>
          <w:sz w:val="20"/>
          <w:szCs w:val="20"/>
        </w:rPr>
        <w:t>erivados de Financiamiento</w:t>
      </w:r>
    </w:p>
    <w:p w14:paraId="548F4F10" w14:textId="77777777" w:rsidR="00800643" w:rsidRPr="00F87912" w:rsidRDefault="00800643" w:rsidP="00F87912">
      <w:pPr>
        <w:spacing w:after="0" w:line="360" w:lineRule="auto"/>
        <w:jc w:val="center"/>
        <w:rPr>
          <w:rFonts w:ascii="Arial" w:eastAsia="Times New Roman" w:hAnsi="Arial"/>
          <w:b/>
          <w:bCs/>
          <w:sz w:val="20"/>
          <w:szCs w:val="20"/>
        </w:rPr>
      </w:pPr>
    </w:p>
    <w:p w14:paraId="18D8F9D9" w14:textId="77777777" w:rsidR="001B6849" w:rsidRDefault="001B6849" w:rsidP="00800643">
      <w:pPr>
        <w:spacing w:after="0" w:line="360" w:lineRule="auto"/>
        <w:jc w:val="both"/>
        <w:rPr>
          <w:rFonts w:ascii="Arial" w:eastAsia="Times New Roman" w:hAnsi="Arial"/>
          <w:bCs/>
          <w:sz w:val="20"/>
          <w:szCs w:val="20"/>
        </w:rPr>
      </w:pPr>
      <w:r w:rsidRPr="00F87912">
        <w:rPr>
          <w:rFonts w:ascii="Arial" w:eastAsia="Times New Roman" w:hAnsi="Arial"/>
          <w:b/>
          <w:bCs/>
          <w:sz w:val="20"/>
          <w:szCs w:val="20"/>
        </w:rPr>
        <w:t xml:space="preserve">Artículo 24.- </w:t>
      </w:r>
      <w:r w:rsidRPr="00F87912">
        <w:rPr>
          <w:rFonts w:ascii="Arial" w:eastAsia="Times New Roman" w:hAnsi="Arial"/>
          <w:bCs/>
          <w:sz w:val="20"/>
          <w:szCs w:val="20"/>
        </w:rPr>
        <w:t>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y de Gobierno de los Municipios, ambas del Estado de Yucatán; así como los financiamientos derivados de rescate y/o aplicación de Activos Financieros.</w:t>
      </w:r>
    </w:p>
    <w:p w14:paraId="56F5B5EC" w14:textId="77777777" w:rsidR="00800643" w:rsidRPr="00F87912" w:rsidRDefault="00800643" w:rsidP="00800643">
      <w:pPr>
        <w:spacing w:after="0" w:line="360" w:lineRule="auto"/>
        <w:jc w:val="both"/>
        <w:rPr>
          <w:rFonts w:ascii="Arial" w:eastAsia="Times New Roman" w:hAnsi="Arial"/>
          <w:bCs/>
          <w:sz w:val="20"/>
          <w:szCs w:val="20"/>
        </w:rPr>
      </w:pPr>
    </w:p>
    <w:p w14:paraId="2B511280"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Décima</w:t>
      </w:r>
    </w:p>
    <w:p w14:paraId="603F8453"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Ingresos por </w:t>
      </w:r>
      <w:r w:rsidR="00800643">
        <w:rPr>
          <w:rFonts w:ascii="Arial" w:eastAsia="Times New Roman" w:hAnsi="Arial"/>
          <w:b/>
          <w:bCs/>
          <w:sz w:val="20"/>
          <w:szCs w:val="20"/>
        </w:rPr>
        <w:t>V</w:t>
      </w:r>
      <w:r w:rsidRPr="00F87912">
        <w:rPr>
          <w:rFonts w:ascii="Arial" w:eastAsia="Times New Roman" w:hAnsi="Arial"/>
          <w:b/>
          <w:bCs/>
          <w:sz w:val="20"/>
          <w:szCs w:val="20"/>
        </w:rPr>
        <w:t xml:space="preserve">entas de </w:t>
      </w:r>
      <w:r w:rsidR="00800643">
        <w:rPr>
          <w:rFonts w:ascii="Arial" w:eastAsia="Times New Roman" w:hAnsi="Arial"/>
          <w:b/>
          <w:bCs/>
          <w:sz w:val="20"/>
          <w:szCs w:val="20"/>
        </w:rPr>
        <w:t>B</w:t>
      </w:r>
      <w:r w:rsidRPr="00F87912">
        <w:rPr>
          <w:rFonts w:ascii="Arial" w:eastAsia="Times New Roman" w:hAnsi="Arial"/>
          <w:b/>
          <w:bCs/>
          <w:sz w:val="20"/>
          <w:szCs w:val="20"/>
        </w:rPr>
        <w:t xml:space="preserve">ienes y </w:t>
      </w:r>
      <w:r w:rsidR="00800643">
        <w:rPr>
          <w:rFonts w:ascii="Arial" w:eastAsia="Times New Roman" w:hAnsi="Arial"/>
          <w:b/>
          <w:bCs/>
          <w:sz w:val="20"/>
          <w:szCs w:val="20"/>
        </w:rPr>
        <w:t>S</w:t>
      </w:r>
      <w:r w:rsidRPr="00F87912">
        <w:rPr>
          <w:rFonts w:ascii="Arial" w:eastAsia="Times New Roman" w:hAnsi="Arial"/>
          <w:b/>
          <w:bCs/>
          <w:sz w:val="20"/>
          <w:szCs w:val="20"/>
        </w:rPr>
        <w:t>ervicios</w:t>
      </w:r>
    </w:p>
    <w:p w14:paraId="7FC45D75" w14:textId="77777777" w:rsidR="00741E4D" w:rsidRPr="00F87912" w:rsidRDefault="00741E4D" w:rsidP="00F87912">
      <w:pPr>
        <w:spacing w:after="0" w:line="360" w:lineRule="auto"/>
        <w:jc w:val="center"/>
        <w:rPr>
          <w:rFonts w:ascii="Arial" w:eastAsia="Times New Roman" w:hAnsi="Arial"/>
          <w:b/>
          <w:bCs/>
          <w:sz w:val="20"/>
          <w:szCs w:val="20"/>
        </w:rPr>
      </w:pPr>
    </w:p>
    <w:p w14:paraId="2B4254A1" w14:textId="77777777" w:rsidR="001B6849" w:rsidRDefault="001B6849" w:rsidP="00800643">
      <w:pPr>
        <w:spacing w:after="0" w:line="360" w:lineRule="auto"/>
        <w:jc w:val="both"/>
        <w:rPr>
          <w:rFonts w:ascii="Arial" w:eastAsia="Times New Roman" w:hAnsi="Arial"/>
          <w:bCs/>
          <w:sz w:val="20"/>
          <w:szCs w:val="20"/>
        </w:rPr>
      </w:pPr>
      <w:r w:rsidRPr="00F87912">
        <w:rPr>
          <w:rFonts w:ascii="Arial" w:eastAsia="Times New Roman" w:hAnsi="Arial"/>
          <w:b/>
          <w:bCs/>
          <w:sz w:val="20"/>
          <w:szCs w:val="20"/>
        </w:rPr>
        <w:t xml:space="preserve">Artículo 25.- </w:t>
      </w:r>
      <w:r w:rsidRPr="00F87912">
        <w:rPr>
          <w:rFonts w:ascii="Arial" w:eastAsia="Times New Roman" w:hAnsi="Arial"/>
          <w:bCs/>
          <w:sz w:val="20"/>
          <w:szCs w:val="20"/>
        </w:rPr>
        <w:t>Son recursos propios que obtienen las diversas entidades que conforman el sector paramunicipal por sus actividades de producción y/o comercialización.</w:t>
      </w:r>
    </w:p>
    <w:p w14:paraId="2AB57989" w14:textId="77777777" w:rsidR="00800643" w:rsidRPr="00F87912" w:rsidRDefault="00800643" w:rsidP="00800643">
      <w:pPr>
        <w:spacing w:after="0" w:line="360" w:lineRule="auto"/>
        <w:jc w:val="both"/>
        <w:rPr>
          <w:rFonts w:ascii="Arial" w:eastAsia="Times New Roman" w:hAnsi="Arial"/>
          <w:bCs/>
          <w:sz w:val="20"/>
          <w:szCs w:val="20"/>
        </w:rPr>
      </w:pPr>
    </w:p>
    <w:p w14:paraId="0F043678"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Los ingresos producidos por los organismos descentralizados o paramunicipales se percibirán cuando lo decreten y exhiban conforme a sus respectivos regímenes interiores.</w:t>
      </w:r>
    </w:p>
    <w:p w14:paraId="2FAA47D3" w14:textId="77777777" w:rsidR="00800643" w:rsidRDefault="00800643" w:rsidP="00F87912">
      <w:pPr>
        <w:spacing w:after="0" w:line="360" w:lineRule="auto"/>
        <w:jc w:val="center"/>
        <w:rPr>
          <w:rFonts w:ascii="Arial" w:eastAsia="Times New Roman" w:hAnsi="Arial"/>
          <w:b/>
          <w:bCs/>
          <w:sz w:val="20"/>
          <w:szCs w:val="20"/>
        </w:rPr>
      </w:pPr>
    </w:p>
    <w:p w14:paraId="32924644"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CAPÍTULO III</w:t>
      </w:r>
    </w:p>
    <w:p w14:paraId="309E65A9"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DE LOS CRÉDITOS FISCALES</w:t>
      </w:r>
    </w:p>
    <w:p w14:paraId="47AEDEC2" w14:textId="77777777" w:rsidR="00800643" w:rsidRPr="00F87912" w:rsidRDefault="00800643" w:rsidP="00F87912">
      <w:pPr>
        <w:spacing w:after="0" w:line="360" w:lineRule="auto"/>
        <w:jc w:val="center"/>
        <w:rPr>
          <w:rFonts w:ascii="Arial" w:eastAsia="Times New Roman" w:hAnsi="Arial"/>
          <w:b/>
          <w:bCs/>
          <w:sz w:val="20"/>
          <w:szCs w:val="20"/>
        </w:rPr>
      </w:pPr>
    </w:p>
    <w:p w14:paraId="1AA49491" w14:textId="77777777" w:rsidR="001B6849" w:rsidRDefault="001B6849" w:rsidP="00800643">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26.-</w:t>
      </w:r>
      <w:r w:rsidRPr="00F87912">
        <w:rPr>
          <w:rFonts w:ascii="Arial" w:eastAsia="Times New Roman" w:hAnsi="Arial"/>
          <w:sz w:val="20"/>
          <w:szCs w:val="20"/>
        </w:rPr>
        <w:t xml:space="preserve"> Son créditos fiscales, los ingresos que por sus funciones de derecho público 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w:t>
      </w:r>
    </w:p>
    <w:p w14:paraId="36E43B38" w14:textId="77777777" w:rsidR="00800643" w:rsidRPr="00F87912" w:rsidRDefault="00E855C2" w:rsidP="00800643">
      <w:pPr>
        <w:spacing w:after="0" w:line="360" w:lineRule="auto"/>
        <w:jc w:val="both"/>
        <w:rPr>
          <w:rFonts w:ascii="Arial" w:eastAsia="Times New Roman" w:hAnsi="Arial"/>
          <w:sz w:val="20"/>
          <w:szCs w:val="20"/>
        </w:rPr>
      </w:pPr>
      <w:r>
        <w:rPr>
          <w:rFonts w:ascii="Arial" w:eastAsia="Times New Roman" w:hAnsi="Arial"/>
          <w:sz w:val="20"/>
          <w:szCs w:val="20"/>
        </w:rPr>
        <w:br w:type="column"/>
      </w:r>
    </w:p>
    <w:p w14:paraId="6CC0A430"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Primera</w:t>
      </w:r>
    </w:p>
    <w:p w14:paraId="3567C544"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la </w:t>
      </w:r>
      <w:r w:rsidR="00800643">
        <w:rPr>
          <w:rFonts w:ascii="Arial" w:eastAsia="Times New Roman" w:hAnsi="Arial"/>
          <w:b/>
          <w:bCs/>
          <w:sz w:val="20"/>
          <w:szCs w:val="20"/>
        </w:rPr>
        <w:t>C</w:t>
      </w:r>
      <w:r w:rsidRPr="00F87912">
        <w:rPr>
          <w:rFonts w:ascii="Arial" w:eastAsia="Times New Roman" w:hAnsi="Arial"/>
          <w:b/>
          <w:bCs/>
          <w:sz w:val="20"/>
          <w:szCs w:val="20"/>
        </w:rPr>
        <w:t xml:space="preserve">ausación y </w:t>
      </w:r>
      <w:r w:rsidR="00800643">
        <w:rPr>
          <w:rFonts w:ascii="Arial" w:eastAsia="Times New Roman" w:hAnsi="Arial"/>
          <w:b/>
          <w:bCs/>
          <w:sz w:val="20"/>
          <w:szCs w:val="20"/>
        </w:rPr>
        <w:t>D</w:t>
      </w:r>
      <w:r w:rsidRPr="00F87912">
        <w:rPr>
          <w:rFonts w:ascii="Arial" w:eastAsia="Times New Roman" w:hAnsi="Arial"/>
          <w:b/>
          <w:bCs/>
          <w:sz w:val="20"/>
          <w:szCs w:val="20"/>
        </w:rPr>
        <w:t>eterminación</w:t>
      </w:r>
    </w:p>
    <w:p w14:paraId="6907970B" w14:textId="77777777" w:rsidR="00800643" w:rsidRPr="00F87912" w:rsidRDefault="00800643" w:rsidP="00F87912">
      <w:pPr>
        <w:spacing w:after="0" w:line="360" w:lineRule="auto"/>
        <w:jc w:val="center"/>
        <w:rPr>
          <w:rFonts w:ascii="Arial" w:eastAsia="Times New Roman" w:hAnsi="Arial"/>
          <w:b/>
          <w:bCs/>
          <w:sz w:val="20"/>
          <w:szCs w:val="20"/>
        </w:rPr>
      </w:pPr>
    </w:p>
    <w:p w14:paraId="633A7CED" w14:textId="77777777" w:rsidR="001B6849" w:rsidRDefault="001B6849" w:rsidP="00800643">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27.-</w:t>
      </w:r>
      <w:r w:rsidRPr="00F87912">
        <w:rPr>
          <w:rFonts w:ascii="Arial" w:eastAsia="Times New Roman" w:hAnsi="Arial"/>
          <w:sz w:val="20"/>
          <w:szCs w:val="20"/>
        </w:rPr>
        <w:t xml:space="preserve"> Las contribuciones se causan, conforme se realizan las situaciones jurídicas o de hecho, previstas en las leyes fiscales vigentes durante el lapso en que ocurran.</w:t>
      </w:r>
    </w:p>
    <w:p w14:paraId="55D77A92" w14:textId="77777777" w:rsidR="00800643" w:rsidRPr="00F87912" w:rsidRDefault="00800643" w:rsidP="00800643">
      <w:pPr>
        <w:spacing w:after="0" w:line="360" w:lineRule="auto"/>
        <w:jc w:val="both"/>
        <w:rPr>
          <w:rFonts w:ascii="Arial" w:eastAsia="Times New Roman" w:hAnsi="Arial"/>
          <w:sz w:val="20"/>
          <w:szCs w:val="20"/>
        </w:rPr>
      </w:pPr>
    </w:p>
    <w:p w14:paraId="46861126" w14:textId="77777777" w:rsidR="001B6849" w:rsidRPr="00F87912" w:rsidRDefault="001B6849" w:rsidP="00800643">
      <w:pPr>
        <w:spacing w:after="0" w:line="360" w:lineRule="auto"/>
        <w:jc w:val="both"/>
        <w:rPr>
          <w:rFonts w:ascii="Arial" w:eastAsia="Times New Roman" w:hAnsi="Arial"/>
          <w:sz w:val="20"/>
          <w:szCs w:val="20"/>
        </w:rPr>
      </w:pPr>
      <w:r w:rsidRPr="00F87912">
        <w:rPr>
          <w:rFonts w:ascii="Arial" w:eastAsia="Times New Roman" w:hAnsi="Arial"/>
          <w:sz w:val="20"/>
          <w:szCs w:val="20"/>
        </w:rPr>
        <w:t>Dichas contribuciones se determinarán de acuerdo con las disposiciones vigentes en el momento de su causación, pero les serán aplicables las normas sobre procedimientos que se expidan con posterioridad.</w:t>
      </w:r>
    </w:p>
    <w:p w14:paraId="204CBE0A" w14:textId="77777777" w:rsidR="00800643" w:rsidRDefault="00800643" w:rsidP="00800643">
      <w:pPr>
        <w:spacing w:after="0" w:line="360" w:lineRule="auto"/>
        <w:jc w:val="both"/>
        <w:rPr>
          <w:rFonts w:ascii="Arial" w:eastAsia="Times New Roman" w:hAnsi="Arial"/>
          <w:sz w:val="20"/>
          <w:szCs w:val="20"/>
        </w:rPr>
      </w:pPr>
    </w:p>
    <w:p w14:paraId="3B235A4D" w14:textId="77777777" w:rsidR="001B6849" w:rsidRPr="00F87912" w:rsidRDefault="001B6849" w:rsidP="00800643">
      <w:pPr>
        <w:spacing w:after="0" w:line="360" w:lineRule="auto"/>
        <w:jc w:val="both"/>
        <w:rPr>
          <w:rFonts w:ascii="Arial" w:eastAsia="Times New Roman" w:hAnsi="Arial"/>
          <w:sz w:val="20"/>
          <w:szCs w:val="20"/>
        </w:rPr>
      </w:pPr>
      <w:r w:rsidRPr="00F87912">
        <w:rPr>
          <w:rFonts w:ascii="Arial" w:eastAsia="Times New Roman" w:hAnsi="Arial"/>
          <w:sz w:val="20"/>
          <w:szCs w:val="20"/>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14:paraId="564C1F8D" w14:textId="77777777" w:rsidR="00800643" w:rsidRDefault="00800643" w:rsidP="00800643">
      <w:pPr>
        <w:spacing w:after="0" w:line="360" w:lineRule="auto"/>
        <w:jc w:val="both"/>
        <w:rPr>
          <w:rFonts w:ascii="Arial" w:eastAsia="Times New Roman" w:hAnsi="Arial"/>
          <w:sz w:val="20"/>
          <w:szCs w:val="20"/>
        </w:rPr>
      </w:pPr>
    </w:p>
    <w:p w14:paraId="41634D6C" w14:textId="77777777" w:rsidR="001B6849" w:rsidRPr="00F87912" w:rsidRDefault="001B6849" w:rsidP="00800643">
      <w:pPr>
        <w:spacing w:after="0" w:line="360" w:lineRule="auto"/>
        <w:jc w:val="both"/>
        <w:rPr>
          <w:rFonts w:ascii="Arial" w:eastAsia="Times New Roman" w:hAnsi="Arial"/>
          <w:sz w:val="20"/>
          <w:szCs w:val="20"/>
        </w:rPr>
      </w:pPr>
      <w:r w:rsidRPr="00F87912">
        <w:rPr>
          <w:rFonts w:ascii="Arial" w:eastAsia="Times New Roman" w:hAnsi="Arial"/>
          <w:sz w:val="20"/>
          <w:szCs w:val="20"/>
        </w:rPr>
        <w:t>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14:paraId="199E02FA" w14:textId="77777777" w:rsidR="00800643" w:rsidRDefault="00800643" w:rsidP="00800643">
      <w:pPr>
        <w:spacing w:after="0" w:line="360" w:lineRule="auto"/>
        <w:jc w:val="both"/>
        <w:rPr>
          <w:rFonts w:ascii="Arial" w:eastAsia="Times New Roman" w:hAnsi="Arial"/>
          <w:b/>
          <w:bCs/>
          <w:sz w:val="20"/>
          <w:szCs w:val="20"/>
        </w:rPr>
      </w:pPr>
    </w:p>
    <w:p w14:paraId="5DE4E305" w14:textId="77777777" w:rsidR="001B6849" w:rsidRDefault="001B6849" w:rsidP="00800643">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28.-</w:t>
      </w:r>
      <w:r w:rsidRPr="00F87912">
        <w:rPr>
          <w:rFonts w:ascii="Arial" w:eastAsia="Times New Roman" w:hAnsi="Arial"/>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30E62B7B" w14:textId="77777777" w:rsidR="00741E4D" w:rsidRPr="00F87912" w:rsidRDefault="00741E4D" w:rsidP="00800643">
      <w:pPr>
        <w:spacing w:after="0" w:line="360" w:lineRule="auto"/>
        <w:jc w:val="both"/>
        <w:rPr>
          <w:rFonts w:ascii="Arial" w:eastAsia="Times New Roman" w:hAnsi="Arial"/>
          <w:sz w:val="20"/>
          <w:szCs w:val="20"/>
        </w:rPr>
      </w:pPr>
    </w:p>
    <w:p w14:paraId="091EE068"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Segunda</w:t>
      </w:r>
    </w:p>
    <w:p w14:paraId="0093BDA4"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los </w:t>
      </w:r>
      <w:r w:rsidR="00800643">
        <w:rPr>
          <w:rFonts w:ascii="Arial" w:eastAsia="Times New Roman" w:hAnsi="Arial"/>
          <w:b/>
          <w:bCs/>
          <w:sz w:val="20"/>
          <w:szCs w:val="20"/>
        </w:rPr>
        <w:t>O</w:t>
      </w:r>
      <w:r w:rsidRPr="00F87912">
        <w:rPr>
          <w:rFonts w:ascii="Arial" w:eastAsia="Times New Roman" w:hAnsi="Arial"/>
          <w:b/>
          <w:bCs/>
          <w:sz w:val="20"/>
          <w:szCs w:val="20"/>
        </w:rPr>
        <w:t xml:space="preserve">bligados </w:t>
      </w:r>
      <w:r w:rsidR="00800643">
        <w:rPr>
          <w:rFonts w:ascii="Arial" w:eastAsia="Times New Roman" w:hAnsi="Arial"/>
          <w:b/>
          <w:bCs/>
          <w:sz w:val="20"/>
          <w:szCs w:val="20"/>
        </w:rPr>
        <w:t>S</w:t>
      </w:r>
      <w:r w:rsidRPr="00F87912">
        <w:rPr>
          <w:rFonts w:ascii="Arial" w:eastAsia="Times New Roman" w:hAnsi="Arial"/>
          <w:b/>
          <w:bCs/>
          <w:sz w:val="20"/>
          <w:szCs w:val="20"/>
        </w:rPr>
        <w:t>olidarios</w:t>
      </w:r>
    </w:p>
    <w:p w14:paraId="3EDEF779" w14:textId="77777777" w:rsidR="00800643" w:rsidRPr="00F87912" w:rsidRDefault="00800643" w:rsidP="00F87912">
      <w:pPr>
        <w:spacing w:after="0" w:line="360" w:lineRule="auto"/>
        <w:jc w:val="center"/>
        <w:rPr>
          <w:rFonts w:ascii="Arial" w:eastAsia="Times New Roman" w:hAnsi="Arial"/>
          <w:b/>
          <w:bCs/>
          <w:sz w:val="20"/>
          <w:szCs w:val="20"/>
        </w:rPr>
      </w:pPr>
    </w:p>
    <w:p w14:paraId="0AC8ADF6"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Artículo 29.-</w:t>
      </w:r>
      <w:r w:rsidRPr="00F87912">
        <w:rPr>
          <w:rFonts w:ascii="Arial" w:eastAsia="Times New Roman" w:hAnsi="Arial"/>
          <w:sz w:val="20"/>
          <w:szCs w:val="20"/>
        </w:rPr>
        <w:t xml:space="preserve"> Son solidariamente responsables del pago de un crédito fiscal:</w:t>
      </w:r>
    </w:p>
    <w:p w14:paraId="4FC65C81" w14:textId="77777777" w:rsidR="00800643" w:rsidRPr="00F87912" w:rsidRDefault="00800643" w:rsidP="00F87912">
      <w:pPr>
        <w:spacing w:after="0" w:line="360" w:lineRule="auto"/>
        <w:rPr>
          <w:rFonts w:ascii="Arial" w:eastAsia="Times New Roman" w:hAnsi="Arial"/>
          <w:sz w:val="20"/>
          <w:szCs w:val="20"/>
        </w:rPr>
      </w:pPr>
    </w:p>
    <w:p w14:paraId="07D7AC2A" w14:textId="77777777" w:rsidR="001B6849" w:rsidRPr="00F87912" w:rsidRDefault="001B6849" w:rsidP="00800643">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Las personas físicas y morales, que adquieran bienes o negociaciones, que reporten adeudos a favor del Municipio de Kanasín y, que correspondan a períodos anteriores a la adquisición</w:t>
      </w:r>
      <w:r w:rsidR="00800643">
        <w:rPr>
          <w:rFonts w:ascii="Arial" w:eastAsia="Times New Roman" w:hAnsi="Arial"/>
          <w:sz w:val="20"/>
          <w:szCs w:val="20"/>
        </w:rPr>
        <w:t>;</w:t>
      </w:r>
    </w:p>
    <w:p w14:paraId="77F47EED" w14:textId="77777777" w:rsidR="001B6849" w:rsidRPr="00F87912" w:rsidRDefault="001B6849" w:rsidP="00800643">
      <w:pPr>
        <w:spacing w:after="0" w:line="360" w:lineRule="auto"/>
        <w:jc w:val="both"/>
        <w:rPr>
          <w:rFonts w:ascii="Arial" w:eastAsia="Times New Roman" w:hAnsi="Arial"/>
          <w:sz w:val="20"/>
          <w:szCs w:val="20"/>
        </w:rPr>
      </w:pPr>
      <w:r w:rsidRPr="00F87912">
        <w:rPr>
          <w:rFonts w:ascii="Arial" w:eastAsia="Times New Roman" w:hAnsi="Arial"/>
          <w:b/>
          <w:bCs/>
          <w:sz w:val="20"/>
          <w:szCs w:val="20"/>
        </w:rPr>
        <w:lastRenderedPageBreak/>
        <w:t>II.-</w:t>
      </w:r>
      <w:r w:rsidRPr="00F87912">
        <w:rPr>
          <w:rFonts w:ascii="Arial" w:eastAsia="Times New Roman" w:hAnsi="Arial"/>
          <w:sz w:val="20"/>
          <w:szCs w:val="20"/>
        </w:rPr>
        <w:t xml:space="preserve"> Los albaceas, copropietarios, fideicomitentes o fideicomisarios de un bien determinado, por cuya administración, copropiedad o derecho, se cause una cont</w:t>
      </w:r>
      <w:r w:rsidR="00800643">
        <w:rPr>
          <w:rFonts w:ascii="Arial" w:eastAsia="Times New Roman" w:hAnsi="Arial"/>
          <w:sz w:val="20"/>
          <w:szCs w:val="20"/>
        </w:rPr>
        <w:t>ribución en favor del Municipio;</w:t>
      </w:r>
    </w:p>
    <w:p w14:paraId="79B648B9" w14:textId="77777777" w:rsidR="001B6849" w:rsidRPr="00F87912" w:rsidRDefault="001B6849" w:rsidP="00800643">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Los retenedores de i</w:t>
      </w:r>
      <w:r w:rsidR="00800643">
        <w:rPr>
          <w:rFonts w:ascii="Arial" w:eastAsia="Times New Roman" w:hAnsi="Arial"/>
          <w:sz w:val="20"/>
          <w:szCs w:val="20"/>
        </w:rPr>
        <w:t>mpuestos y otras contribuciones, y</w:t>
      </w:r>
    </w:p>
    <w:p w14:paraId="6110E082" w14:textId="77777777" w:rsidR="001B6849" w:rsidRPr="00F87912" w:rsidRDefault="001B6849" w:rsidP="00800643">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5F81CC71" w14:textId="77777777" w:rsidR="001B6849" w:rsidRPr="00F87912" w:rsidRDefault="001B6849" w:rsidP="00F87912">
      <w:pPr>
        <w:spacing w:after="0" w:line="360" w:lineRule="auto"/>
        <w:rPr>
          <w:rFonts w:ascii="Arial" w:eastAsia="Times New Roman" w:hAnsi="Arial"/>
          <w:sz w:val="20"/>
          <w:szCs w:val="20"/>
        </w:rPr>
      </w:pPr>
    </w:p>
    <w:p w14:paraId="118CF680"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Tercera</w:t>
      </w:r>
    </w:p>
    <w:p w14:paraId="67D9521B"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la </w:t>
      </w:r>
      <w:r w:rsidR="00800643">
        <w:rPr>
          <w:rFonts w:ascii="Arial" w:eastAsia="Times New Roman" w:hAnsi="Arial"/>
          <w:b/>
          <w:bCs/>
          <w:sz w:val="20"/>
          <w:szCs w:val="20"/>
        </w:rPr>
        <w:t>É</w:t>
      </w:r>
      <w:r w:rsidRPr="00F87912">
        <w:rPr>
          <w:rFonts w:ascii="Arial" w:eastAsia="Times New Roman" w:hAnsi="Arial"/>
          <w:b/>
          <w:bCs/>
          <w:sz w:val="20"/>
          <w:szCs w:val="20"/>
        </w:rPr>
        <w:t xml:space="preserve">poca de </w:t>
      </w:r>
      <w:r w:rsidR="00800643">
        <w:rPr>
          <w:rFonts w:ascii="Arial" w:eastAsia="Times New Roman" w:hAnsi="Arial"/>
          <w:b/>
          <w:bCs/>
          <w:sz w:val="20"/>
          <w:szCs w:val="20"/>
        </w:rPr>
        <w:t>P</w:t>
      </w:r>
      <w:r w:rsidRPr="00F87912">
        <w:rPr>
          <w:rFonts w:ascii="Arial" w:eastAsia="Times New Roman" w:hAnsi="Arial"/>
          <w:b/>
          <w:bCs/>
          <w:sz w:val="20"/>
          <w:szCs w:val="20"/>
        </w:rPr>
        <w:t>ago</w:t>
      </w:r>
    </w:p>
    <w:p w14:paraId="172FCC33" w14:textId="77777777" w:rsidR="00800643" w:rsidRDefault="00800643" w:rsidP="00F87912">
      <w:pPr>
        <w:spacing w:after="0" w:line="360" w:lineRule="auto"/>
        <w:rPr>
          <w:rFonts w:ascii="Arial" w:eastAsia="Times New Roman" w:hAnsi="Arial"/>
          <w:b/>
          <w:bCs/>
          <w:sz w:val="20"/>
          <w:szCs w:val="20"/>
        </w:rPr>
      </w:pPr>
    </w:p>
    <w:p w14:paraId="1FB973B5" w14:textId="77777777" w:rsidR="001B6849" w:rsidRPr="00F87912" w:rsidRDefault="001B6849" w:rsidP="00800643">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30.-</w:t>
      </w:r>
      <w:r w:rsidRPr="00F87912">
        <w:rPr>
          <w:rFonts w:ascii="Arial" w:eastAsia="Times New Roman" w:hAnsi="Arial"/>
          <w:sz w:val="20"/>
          <w:szCs w:val="20"/>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w:t>
      </w:r>
    </w:p>
    <w:p w14:paraId="28989C8E" w14:textId="77777777" w:rsidR="00800643" w:rsidRDefault="00800643" w:rsidP="00800643">
      <w:pPr>
        <w:spacing w:after="0" w:line="360" w:lineRule="auto"/>
        <w:jc w:val="both"/>
        <w:rPr>
          <w:rFonts w:ascii="Arial" w:eastAsia="Times New Roman" w:hAnsi="Arial"/>
          <w:sz w:val="20"/>
          <w:szCs w:val="20"/>
        </w:rPr>
      </w:pPr>
    </w:p>
    <w:p w14:paraId="01BAB71A" w14:textId="77777777" w:rsidR="001B6849" w:rsidRPr="00F87912" w:rsidRDefault="001B6849" w:rsidP="00800643">
      <w:pPr>
        <w:spacing w:after="0" w:line="360" w:lineRule="auto"/>
        <w:jc w:val="both"/>
        <w:rPr>
          <w:rFonts w:ascii="Arial" w:eastAsia="Times New Roman" w:hAnsi="Arial"/>
          <w:sz w:val="20"/>
          <w:szCs w:val="20"/>
        </w:rPr>
      </w:pPr>
      <w:r w:rsidRPr="00F87912">
        <w:rPr>
          <w:rFonts w:ascii="Arial" w:eastAsia="Times New Roman" w:hAnsi="Arial"/>
          <w:sz w:val="20"/>
          <w:szCs w:val="20"/>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14:paraId="730F06CE" w14:textId="77777777" w:rsidR="00800643" w:rsidRDefault="00800643" w:rsidP="00800643">
      <w:pPr>
        <w:spacing w:after="0" w:line="360" w:lineRule="auto"/>
        <w:jc w:val="both"/>
        <w:rPr>
          <w:rFonts w:ascii="Arial" w:eastAsia="Times New Roman" w:hAnsi="Arial"/>
          <w:sz w:val="20"/>
          <w:szCs w:val="20"/>
        </w:rPr>
      </w:pPr>
    </w:p>
    <w:p w14:paraId="22850D0B" w14:textId="77777777" w:rsidR="001B6849" w:rsidRDefault="001B6849" w:rsidP="00800643">
      <w:pPr>
        <w:spacing w:after="0" w:line="360" w:lineRule="auto"/>
        <w:jc w:val="both"/>
        <w:rPr>
          <w:rFonts w:ascii="Arial" w:eastAsia="Times New Roman" w:hAnsi="Arial"/>
          <w:sz w:val="20"/>
          <w:szCs w:val="20"/>
        </w:rPr>
      </w:pPr>
      <w:r w:rsidRPr="00F87912">
        <w:rPr>
          <w:rFonts w:ascii="Arial" w:eastAsia="Times New Roman" w:hAnsi="Arial"/>
          <w:sz w:val="20"/>
          <w:szCs w:val="20"/>
        </w:rPr>
        <w:t>La existencia de personal de guardia no habilita los días en que se suspendan las labores. Si al término del vencimiento fuere día inhábil, el plazo se prorrogará al siguiente día hábil.</w:t>
      </w:r>
    </w:p>
    <w:p w14:paraId="6552214E" w14:textId="77777777" w:rsidR="00F55199" w:rsidRPr="00F87912" w:rsidRDefault="00F55199" w:rsidP="00800643">
      <w:pPr>
        <w:spacing w:after="0" w:line="360" w:lineRule="auto"/>
        <w:jc w:val="both"/>
        <w:rPr>
          <w:rFonts w:ascii="Arial" w:eastAsia="Times New Roman" w:hAnsi="Arial"/>
          <w:sz w:val="20"/>
          <w:szCs w:val="20"/>
        </w:rPr>
      </w:pPr>
    </w:p>
    <w:p w14:paraId="1AD4A406"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Cuarta</w:t>
      </w:r>
    </w:p>
    <w:p w14:paraId="6AA5493A"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Del </w:t>
      </w:r>
      <w:r w:rsidR="00F55199">
        <w:rPr>
          <w:rFonts w:ascii="Arial" w:eastAsia="Times New Roman" w:hAnsi="Arial"/>
          <w:b/>
          <w:bCs/>
          <w:sz w:val="20"/>
          <w:szCs w:val="20"/>
        </w:rPr>
        <w:t>P</w:t>
      </w:r>
      <w:r w:rsidRPr="00F87912">
        <w:rPr>
          <w:rFonts w:ascii="Arial" w:eastAsia="Times New Roman" w:hAnsi="Arial"/>
          <w:b/>
          <w:bCs/>
          <w:sz w:val="20"/>
          <w:szCs w:val="20"/>
        </w:rPr>
        <w:t xml:space="preserve">ago a </w:t>
      </w:r>
      <w:r w:rsidR="00F55199">
        <w:rPr>
          <w:rFonts w:ascii="Arial" w:eastAsia="Times New Roman" w:hAnsi="Arial"/>
          <w:b/>
          <w:bCs/>
          <w:sz w:val="20"/>
          <w:szCs w:val="20"/>
        </w:rPr>
        <w:t>P</w:t>
      </w:r>
      <w:r w:rsidRPr="00F87912">
        <w:rPr>
          <w:rFonts w:ascii="Arial" w:eastAsia="Times New Roman" w:hAnsi="Arial"/>
          <w:b/>
          <w:bCs/>
          <w:sz w:val="20"/>
          <w:szCs w:val="20"/>
        </w:rPr>
        <w:t>lazos</w:t>
      </w:r>
    </w:p>
    <w:p w14:paraId="61F7281C" w14:textId="77777777" w:rsidR="00F55199" w:rsidRPr="00F87912" w:rsidRDefault="00F55199" w:rsidP="00F87912">
      <w:pPr>
        <w:spacing w:after="0" w:line="360" w:lineRule="auto"/>
        <w:jc w:val="center"/>
        <w:rPr>
          <w:rFonts w:ascii="Arial" w:eastAsia="Times New Roman" w:hAnsi="Arial"/>
          <w:sz w:val="20"/>
          <w:szCs w:val="20"/>
        </w:rPr>
      </w:pPr>
    </w:p>
    <w:p w14:paraId="61CAA58B" w14:textId="77777777" w:rsidR="001B6849" w:rsidRDefault="001B6849" w:rsidP="00F55199">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31.-</w:t>
      </w:r>
      <w:r w:rsidRPr="00F87912">
        <w:rPr>
          <w:rFonts w:ascii="Arial" w:eastAsia="Times New Roman" w:hAnsi="Arial"/>
          <w:sz w:val="20"/>
          <w:szCs w:val="20"/>
        </w:rPr>
        <w:t xml:space="preserve"> El Coordinador de Administración y Finanzas o el Tesorero Municipal, a petición que formulen por escrito el contribuyente, podrá autorizar el pago en parcialidades de los créditos fiscales sin que dicho plazo exceda de dieciocho meses. Para el cálculo de la cantidad a pagar, se determinará el crédito fiscal omitido a la fecha de la autorización.</w:t>
      </w:r>
    </w:p>
    <w:p w14:paraId="363DAA80" w14:textId="77777777" w:rsidR="00F55199" w:rsidRPr="00F87912" w:rsidRDefault="00F55199" w:rsidP="00F55199">
      <w:pPr>
        <w:spacing w:after="0" w:line="360" w:lineRule="auto"/>
        <w:jc w:val="both"/>
        <w:rPr>
          <w:rFonts w:ascii="Arial" w:eastAsia="Times New Roman" w:hAnsi="Arial"/>
          <w:sz w:val="20"/>
          <w:szCs w:val="20"/>
        </w:rPr>
      </w:pPr>
    </w:p>
    <w:p w14:paraId="76C2C4A4" w14:textId="77777777" w:rsidR="00F55199" w:rsidRDefault="001B6849" w:rsidP="00F55199">
      <w:pPr>
        <w:spacing w:after="0" w:line="360" w:lineRule="auto"/>
        <w:jc w:val="both"/>
        <w:rPr>
          <w:rFonts w:ascii="Arial" w:eastAsia="Times New Roman" w:hAnsi="Arial"/>
          <w:sz w:val="20"/>
          <w:szCs w:val="20"/>
        </w:rPr>
      </w:pPr>
      <w:r w:rsidRPr="00F87912">
        <w:rPr>
          <w:rFonts w:ascii="Arial" w:eastAsia="Times New Roman" w:hAnsi="Arial"/>
          <w:sz w:val="20"/>
          <w:szCs w:val="20"/>
        </w:rPr>
        <w:lastRenderedPageBreak/>
        <w:t>El monto total del crédito fiscal omitido señalado en el párrafo anterior, se integrará por la suma de los siguientes conceptos:</w:t>
      </w:r>
    </w:p>
    <w:p w14:paraId="28FEC71C" w14:textId="77777777" w:rsidR="00F55199" w:rsidRDefault="00F55199" w:rsidP="00F55199">
      <w:pPr>
        <w:spacing w:after="0" w:line="360" w:lineRule="auto"/>
        <w:jc w:val="both"/>
        <w:rPr>
          <w:rFonts w:ascii="Arial" w:eastAsia="Times New Roman" w:hAnsi="Arial"/>
          <w:sz w:val="20"/>
          <w:szCs w:val="20"/>
        </w:rPr>
      </w:pPr>
    </w:p>
    <w:p w14:paraId="512936A4" w14:textId="77777777" w:rsidR="001B6849" w:rsidRPr="00F87912" w:rsidRDefault="005E0E3E" w:rsidP="005E0E3E">
      <w:pPr>
        <w:spacing w:after="0" w:line="360" w:lineRule="auto"/>
        <w:ind w:firstLine="284"/>
        <w:jc w:val="both"/>
        <w:rPr>
          <w:rFonts w:ascii="Arial" w:hAnsi="Arial"/>
          <w:sz w:val="20"/>
          <w:szCs w:val="20"/>
        </w:rPr>
      </w:pPr>
      <w:r>
        <w:rPr>
          <w:rFonts w:ascii="Arial" w:hAnsi="Arial"/>
          <w:b/>
          <w:sz w:val="20"/>
          <w:szCs w:val="20"/>
        </w:rPr>
        <w:t xml:space="preserve">a) </w:t>
      </w:r>
      <w:r w:rsidR="001B6849" w:rsidRPr="00F87912">
        <w:rPr>
          <w:rFonts w:ascii="Arial" w:hAnsi="Arial"/>
          <w:sz w:val="20"/>
          <w:szCs w:val="20"/>
        </w:rPr>
        <w:t>El monto de las contribuciones o aprovechamientos omitidos actualizados desde el mes en que se debieron pagar y hasta aquél en que au</w:t>
      </w:r>
      <w:r>
        <w:rPr>
          <w:rFonts w:ascii="Arial" w:hAnsi="Arial"/>
          <w:sz w:val="20"/>
          <w:szCs w:val="20"/>
        </w:rPr>
        <w:t>torice el pago en parcialidades;</w:t>
      </w:r>
    </w:p>
    <w:p w14:paraId="352217A2" w14:textId="77777777" w:rsidR="001B6849" w:rsidRPr="00F87912" w:rsidRDefault="005E0E3E" w:rsidP="005E0E3E">
      <w:pPr>
        <w:spacing w:after="0" w:line="360" w:lineRule="auto"/>
        <w:ind w:firstLine="284"/>
        <w:contextualSpacing/>
        <w:jc w:val="both"/>
        <w:rPr>
          <w:rFonts w:ascii="Arial" w:hAnsi="Arial"/>
          <w:sz w:val="20"/>
          <w:szCs w:val="20"/>
        </w:rPr>
      </w:pPr>
      <w:r>
        <w:rPr>
          <w:rFonts w:ascii="Arial" w:hAnsi="Arial"/>
          <w:b/>
          <w:sz w:val="20"/>
          <w:szCs w:val="20"/>
        </w:rPr>
        <w:t>b</w:t>
      </w:r>
      <w:r w:rsidR="00F55199">
        <w:rPr>
          <w:rFonts w:ascii="Arial" w:hAnsi="Arial"/>
          <w:b/>
          <w:sz w:val="20"/>
          <w:szCs w:val="20"/>
        </w:rPr>
        <w:t xml:space="preserve">) </w:t>
      </w:r>
      <w:r w:rsidR="001B6849" w:rsidRPr="00F87912">
        <w:rPr>
          <w:rFonts w:ascii="Arial" w:hAnsi="Arial"/>
          <w:sz w:val="20"/>
          <w:szCs w:val="20"/>
        </w:rPr>
        <w:t>Las multas que correspondan actualizadas desde el mes en que se debieron pagar y hasta aquél en que se au</w:t>
      </w:r>
      <w:r>
        <w:rPr>
          <w:rFonts w:ascii="Arial" w:hAnsi="Arial"/>
          <w:sz w:val="20"/>
          <w:szCs w:val="20"/>
        </w:rPr>
        <w:t>torice el pago en parcialidades, y</w:t>
      </w:r>
    </w:p>
    <w:p w14:paraId="77F16476" w14:textId="77777777" w:rsidR="001B6849" w:rsidRDefault="005E0E3E" w:rsidP="005E0E3E">
      <w:pPr>
        <w:spacing w:after="0" w:line="360" w:lineRule="auto"/>
        <w:ind w:firstLine="284"/>
        <w:contextualSpacing/>
        <w:jc w:val="both"/>
        <w:rPr>
          <w:rFonts w:ascii="Arial" w:hAnsi="Arial"/>
          <w:sz w:val="20"/>
          <w:szCs w:val="20"/>
        </w:rPr>
      </w:pPr>
      <w:r>
        <w:rPr>
          <w:rFonts w:ascii="Arial" w:hAnsi="Arial"/>
          <w:b/>
          <w:sz w:val="20"/>
          <w:szCs w:val="20"/>
        </w:rPr>
        <w:t>c</w:t>
      </w:r>
      <w:r w:rsidR="00F55199">
        <w:rPr>
          <w:rFonts w:ascii="Arial" w:hAnsi="Arial"/>
          <w:b/>
          <w:sz w:val="20"/>
          <w:szCs w:val="20"/>
        </w:rPr>
        <w:t xml:space="preserve">) </w:t>
      </w:r>
      <w:r w:rsidR="001B6849" w:rsidRPr="00F87912">
        <w:rPr>
          <w:rFonts w:ascii="Arial" w:hAnsi="Arial"/>
          <w:sz w:val="20"/>
          <w:szCs w:val="20"/>
        </w:rPr>
        <w:t>Los accesorios distintos de las multas que tenga a su cargo el contribuyente a la fecha en que se autorice el pago en parcialidades.</w:t>
      </w:r>
    </w:p>
    <w:p w14:paraId="02A7EF11" w14:textId="77777777" w:rsidR="005E0E3E" w:rsidRPr="00F87912" w:rsidRDefault="005E0E3E" w:rsidP="005E0E3E">
      <w:pPr>
        <w:spacing w:after="0" w:line="360" w:lineRule="auto"/>
        <w:ind w:firstLine="284"/>
        <w:contextualSpacing/>
        <w:jc w:val="both"/>
        <w:rPr>
          <w:rFonts w:ascii="Arial" w:hAnsi="Arial"/>
          <w:sz w:val="20"/>
          <w:szCs w:val="20"/>
        </w:rPr>
      </w:pPr>
    </w:p>
    <w:p w14:paraId="7F8B1DBD" w14:textId="77777777" w:rsidR="001B6849" w:rsidRDefault="001B6849" w:rsidP="005E0E3E">
      <w:pPr>
        <w:spacing w:after="0" w:line="360" w:lineRule="auto"/>
        <w:jc w:val="both"/>
        <w:rPr>
          <w:rFonts w:ascii="Arial" w:eastAsia="Times New Roman" w:hAnsi="Arial"/>
          <w:sz w:val="20"/>
          <w:szCs w:val="20"/>
        </w:rPr>
      </w:pPr>
      <w:r w:rsidRPr="00F87912">
        <w:rPr>
          <w:rFonts w:ascii="Arial" w:eastAsia="Times New Roman" w:hAnsi="Arial"/>
          <w:sz w:val="20"/>
          <w:szCs w:val="20"/>
        </w:rPr>
        <w:t>Cada una de las parcialidades deberá ser pagada en forma mensual y sucesiva, para lo cual se tomará como base el importe del párrafo anterior y el plazo elegido por el contribuyente en su solicitud de autorización de pago a plazos.</w:t>
      </w:r>
    </w:p>
    <w:p w14:paraId="1700CF34" w14:textId="77777777" w:rsidR="005E0E3E" w:rsidRPr="00F87912" w:rsidRDefault="005E0E3E" w:rsidP="005E0E3E">
      <w:pPr>
        <w:spacing w:after="0" w:line="360" w:lineRule="auto"/>
        <w:jc w:val="both"/>
        <w:rPr>
          <w:rFonts w:ascii="Arial" w:eastAsia="Times New Roman" w:hAnsi="Arial"/>
          <w:sz w:val="20"/>
          <w:szCs w:val="20"/>
        </w:rPr>
      </w:pPr>
    </w:p>
    <w:p w14:paraId="1519CBE5" w14:textId="77777777" w:rsidR="001B6849" w:rsidRPr="00F87912" w:rsidRDefault="001B6849" w:rsidP="005E0E3E">
      <w:pPr>
        <w:spacing w:after="0" w:line="360" w:lineRule="auto"/>
        <w:jc w:val="both"/>
        <w:rPr>
          <w:rFonts w:ascii="Arial" w:eastAsia="Times New Roman" w:hAnsi="Arial"/>
          <w:sz w:val="20"/>
          <w:szCs w:val="20"/>
        </w:rPr>
      </w:pPr>
      <w:r w:rsidRPr="00F87912">
        <w:rPr>
          <w:rFonts w:ascii="Arial" w:eastAsia="Times New Roman" w:hAnsi="Arial"/>
          <w:sz w:val="20"/>
          <w:szCs w:val="20"/>
        </w:rPr>
        <w:t>Durante el plazo autorizado para el pago a plazos no se generará actualización ni recargos.</w:t>
      </w:r>
    </w:p>
    <w:p w14:paraId="19AFC70B" w14:textId="77777777" w:rsidR="005E0E3E" w:rsidRDefault="005E0E3E" w:rsidP="005E0E3E">
      <w:pPr>
        <w:spacing w:after="0" w:line="360" w:lineRule="auto"/>
        <w:jc w:val="both"/>
        <w:rPr>
          <w:rFonts w:ascii="Arial" w:eastAsia="Times New Roman" w:hAnsi="Arial"/>
          <w:sz w:val="20"/>
          <w:szCs w:val="20"/>
        </w:rPr>
      </w:pPr>
    </w:p>
    <w:p w14:paraId="0773A2FA" w14:textId="77777777" w:rsidR="001B6849" w:rsidRPr="00F87912" w:rsidRDefault="001B6849" w:rsidP="005E0E3E">
      <w:pPr>
        <w:spacing w:after="0" w:line="360" w:lineRule="auto"/>
        <w:jc w:val="both"/>
        <w:rPr>
          <w:rFonts w:ascii="Arial" w:eastAsia="Times New Roman" w:hAnsi="Arial"/>
          <w:sz w:val="20"/>
          <w:szCs w:val="20"/>
        </w:rPr>
      </w:pPr>
      <w:r w:rsidRPr="00F87912">
        <w:rPr>
          <w:rFonts w:ascii="Arial" w:eastAsia="Times New Roman" w:hAnsi="Arial"/>
          <w:sz w:val="20"/>
          <w:szCs w:val="20"/>
        </w:rPr>
        <w:t>Los pagos efectuados durante la vigencia de la autorización se deberán aplicar al período más antiguo de conformidad al orden establecido en el último párrafo del artículo 32 de esta Ley.</w:t>
      </w:r>
    </w:p>
    <w:p w14:paraId="7A400A36" w14:textId="77777777" w:rsidR="005E0E3E" w:rsidRDefault="005E0E3E" w:rsidP="005E0E3E">
      <w:pPr>
        <w:spacing w:after="0" w:line="360" w:lineRule="auto"/>
        <w:jc w:val="both"/>
        <w:rPr>
          <w:rFonts w:ascii="Arial" w:eastAsia="Times New Roman" w:hAnsi="Arial"/>
          <w:sz w:val="20"/>
          <w:szCs w:val="20"/>
        </w:rPr>
      </w:pPr>
    </w:p>
    <w:p w14:paraId="05D4BF11" w14:textId="77777777" w:rsidR="001B6849" w:rsidRDefault="001B6849" w:rsidP="005E0E3E">
      <w:pPr>
        <w:spacing w:after="0" w:line="360" w:lineRule="auto"/>
        <w:jc w:val="both"/>
        <w:rPr>
          <w:rFonts w:ascii="Arial" w:eastAsia="Times New Roman" w:hAnsi="Arial"/>
          <w:sz w:val="20"/>
          <w:szCs w:val="20"/>
        </w:rPr>
      </w:pPr>
      <w:r w:rsidRPr="00F87912">
        <w:rPr>
          <w:rFonts w:ascii="Arial" w:eastAsia="Times New Roman" w:hAnsi="Arial"/>
          <w:sz w:val="20"/>
          <w:szCs w:val="20"/>
        </w:rPr>
        <w:t>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los artículos 38, 39 y 40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4DB2B5FC" w14:textId="77777777" w:rsidR="005E0E3E" w:rsidRPr="00F87912" w:rsidRDefault="00E855C2" w:rsidP="005E0E3E">
      <w:pPr>
        <w:spacing w:after="0" w:line="360" w:lineRule="auto"/>
        <w:jc w:val="both"/>
        <w:rPr>
          <w:rFonts w:ascii="Arial" w:eastAsia="Times New Roman" w:hAnsi="Arial"/>
          <w:sz w:val="20"/>
          <w:szCs w:val="20"/>
        </w:rPr>
      </w:pPr>
      <w:r>
        <w:rPr>
          <w:rFonts w:ascii="Arial" w:eastAsia="Times New Roman" w:hAnsi="Arial"/>
          <w:sz w:val="20"/>
          <w:szCs w:val="20"/>
        </w:rPr>
        <w:br w:type="column"/>
      </w:r>
    </w:p>
    <w:p w14:paraId="5BFC50F9"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Quinta</w:t>
      </w:r>
    </w:p>
    <w:p w14:paraId="79BB44C8" w14:textId="77777777" w:rsidR="001B6849" w:rsidRDefault="001B6849" w:rsidP="0086444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los </w:t>
      </w:r>
      <w:r w:rsidR="005E0E3E">
        <w:rPr>
          <w:rFonts w:ascii="Arial" w:eastAsia="Times New Roman" w:hAnsi="Arial"/>
          <w:b/>
          <w:bCs/>
          <w:sz w:val="20"/>
          <w:szCs w:val="20"/>
        </w:rPr>
        <w:t>P</w:t>
      </w:r>
      <w:r w:rsidRPr="00F87912">
        <w:rPr>
          <w:rFonts w:ascii="Arial" w:eastAsia="Times New Roman" w:hAnsi="Arial"/>
          <w:b/>
          <w:bCs/>
          <w:sz w:val="20"/>
          <w:szCs w:val="20"/>
        </w:rPr>
        <w:t xml:space="preserve">agos en </w:t>
      </w:r>
      <w:r w:rsidR="005E0E3E">
        <w:rPr>
          <w:rFonts w:ascii="Arial" w:eastAsia="Times New Roman" w:hAnsi="Arial"/>
          <w:b/>
          <w:bCs/>
          <w:sz w:val="20"/>
          <w:szCs w:val="20"/>
        </w:rPr>
        <w:t>Ge</w:t>
      </w:r>
      <w:r w:rsidRPr="00F87912">
        <w:rPr>
          <w:rFonts w:ascii="Arial" w:eastAsia="Times New Roman" w:hAnsi="Arial"/>
          <w:b/>
          <w:bCs/>
          <w:sz w:val="20"/>
          <w:szCs w:val="20"/>
        </w:rPr>
        <w:t>neral</w:t>
      </w:r>
    </w:p>
    <w:p w14:paraId="204AB52E" w14:textId="77777777" w:rsidR="00864442" w:rsidRPr="00F87912" w:rsidRDefault="00864442" w:rsidP="00864442">
      <w:pPr>
        <w:spacing w:after="0" w:line="360" w:lineRule="auto"/>
        <w:jc w:val="both"/>
        <w:rPr>
          <w:rFonts w:ascii="Arial" w:eastAsia="Times New Roman" w:hAnsi="Arial"/>
          <w:b/>
          <w:bCs/>
          <w:sz w:val="20"/>
          <w:szCs w:val="20"/>
        </w:rPr>
      </w:pPr>
    </w:p>
    <w:p w14:paraId="6D155763" w14:textId="77777777" w:rsidR="001B6849" w:rsidRPr="00F87912" w:rsidRDefault="001B6849" w:rsidP="00864442">
      <w:pPr>
        <w:spacing w:after="0" w:line="360" w:lineRule="auto"/>
        <w:jc w:val="both"/>
        <w:rPr>
          <w:rFonts w:ascii="Arial" w:eastAsia="Times New Roman" w:hAnsi="Arial"/>
          <w:sz w:val="20"/>
          <w:szCs w:val="20"/>
        </w:rPr>
      </w:pPr>
      <w:r w:rsidRPr="00F87912">
        <w:rPr>
          <w:rFonts w:ascii="Arial" w:eastAsia="Times New Roman" w:hAnsi="Arial"/>
          <w:b/>
          <w:bCs/>
          <w:sz w:val="20"/>
          <w:szCs w:val="20"/>
        </w:rPr>
        <w:t xml:space="preserve">Artículo 32.- </w:t>
      </w:r>
      <w:r w:rsidRPr="00F87912">
        <w:rPr>
          <w:rFonts w:ascii="Arial" w:eastAsia="Times New Roman" w:hAnsi="Arial"/>
          <w:sz w:val="20"/>
          <w:szCs w:val="20"/>
        </w:rPr>
        <w:t>Los contribuyentes deberán efectuar los pagos de sus créditos fiscales municipales, en las cajas recaudadoras de la Coordinación de Administración y Finanzas o de la Tesorería Municipal, en las instituciones de crédito autorizadas, ya sea acudiendo o por transferencia electrónica de fondos, o en los lugares que la propia Tesorería designe para tal efecto; sin aviso previo o requerimiento alguno, salvo en los casos en que las disposiciones legales determinen lo contrario.</w:t>
      </w:r>
    </w:p>
    <w:p w14:paraId="66C65B36" w14:textId="77777777" w:rsidR="001B6849" w:rsidRPr="00F87912" w:rsidRDefault="001B6849" w:rsidP="00864442">
      <w:pPr>
        <w:spacing w:after="0" w:line="360" w:lineRule="auto"/>
        <w:jc w:val="both"/>
        <w:rPr>
          <w:rFonts w:ascii="Arial" w:eastAsia="Times New Roman" w:hAnsi="Arial"/>
          <w:sz w:val="20"/>
          <w:szCs w:val="20"/>
        </w:rPr>
      </w:pPr>
      <w:r w:rsidRPr="00F87912">
        <w:rPr>
          <w:rFonts w:ascii="Arial" w:eastAsia="Times New Roman" w:hAnsi="Arial"/>
          <w:sz w:val="20"/>
          <w:szCs w:val="20"/>
        </w:rPr>
        <w:t>Se aceptarán como medio de pago, el dinero en efectivo en moneda nacional y curso legal, la transferencia electrónica de fondos y cheque para abono en cuenta a favor del "Municipio de Kanasín"; éste último medio de pago, deberá ser certificado cuando corresponda a una sucursal de institución de crédito ubicada fuera del Municipio de Kanasín o bien exceda el importe de $ 5,000.00. Se entiende por transferencia electrónica de fondos, el pago que se realice por instrucción de los contribuyentes, a través de la afectación de fondos de su cuenta bancaria a favor del "Municipio de Kanasín", que se realice por las instituciones de crédito, en forma electrónica.</w:t>
      </w:r>
    </w:p>
    <w:p w14:paraId="62A61655" w14:textId="77777777" w:rsidR="00864442" w:rsidRDefault="00864442" w:rsidP="00864442">
      <w:pPr>
        <w:spacing w:after="0" w:line="360" w:lineRule="auto"/>
        <w:jc w:val="both"/>
        <w:rPr>
          <w:rFonts w:ascii="Arial" w:eastAsia="Times New Roman" w:hAnsi="Arial"/>
          <w:sz w:val="20"/>
          <w:szCs w:val="20"/>
        </w:rPr>
      </w:pPr>
    </w:p>
    <w:p w14:paraId="18B3B46A" w14:textId="77777777" w:rsidR="001B6849" w:rsidRPr="00F87912" w:rsidRDefault="001B6849" w:rsidP="00864442">
      <w:pPr>
        <w:spacing w:after="0" w:line="360" w:lineRule="auto"/>
        <w:jc w:val="both"/>
        <w:rPr>
          <w:rFonts w:ascii="Arial" w:eastAsia="Times New Roman" w:hAnsi="Arial"/>
          <w:sz w:val="20"/>
          <w:szCs w:val="20"/>
        </w:rPr>
      </w:pPr>
      <w:r w:rsidRPr="00F87912">
        <w:rPr>
          <w:rFonts w:ascii="Arial" w:eastAsia="Times New Roman" w:hAnsi="Arial"/>
          <w:sz w:val="20"/>
          <w:szCs w:val="20"/>
        </w:rPr>
        <w:t>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Coordinación de Administración y Finanzas o la Tesorería Municipal.</w:t>
      </w:r>
    </w:p>
    <w:p w14:paraId="411D11D0" w14:textId="77777777" w:rsidR="00864442" w:rsidRDefault="00864442" w:rsidP="00864442">
      <w:pPr>
        <w:spacing w:after="0" w:line="360" w:lineRule="auto"/>
        <w:jc w:val="both"/>
        <w:rPr>
          <w:rFonts w:ascii="Arial" w:eastAsia="Times New Roman" w:hAnsi="Arial"/>
          <w:sz w:val="20"/>
          <w:szCs w:val="20"/>
        </w:rPr>
      </w:pPr>
    </w:p>
    <w:p w14:paraId="13412119" w14:textId="77777777" w:rsidR="001B6849" w:rsidRPr="00F87912" w:rsidRDefault="001B6849" w:rsidP="00864442">
      <w:pPr>
        <w:spacing w:after="0" w:line="360" w:lineRule="auto"/>
        <w:jc w:val="both"/>
        <w:rPr>
          <w:rFonts w:ascii="Arial" w:eastAsia="Times New Roman" w:hAnsi="Arial"/>
          <w:sz w:val="20"/>
          <w:szCs w:val="20"/>
        </w:rPr>
      </w:pPr>
      <w:r w:rsidRPr="00F87912">
        <w:rPr>
          <w:rFonts w:ascii="Arial" w:eastAsia="Times New Roman" w:hAnsi="Arial"/>
          <w:sz w:val="20"/>
          <w:szCs w:val="20"/>
        </w:rPr>
        <w:t>Los créditos fiscales que las autoridades determinen y notifiquen, deberán pagarse o garantizarse dentro del término de quince días hábiles contados a partir del siguiente a aquél en que surta sus efectos la notificación, conjuntamente con las multas, indemnizaciones, los recargos y los gastos correspondientes.</w:t>
      </w:r>
    </w:p>
    <w:p w14:paraId="449F68F7" w14:textId="77777777" w:rsidR="00864442" w:rsidRDefault="00864442" w:rsidP="00864442">
      <w:pPr>
        <w:spacing w:after="0" w:line="360" w:lineRule="auto"/>
        <w:jc w:val="both"/>
        <w:rPr>
          <w:rFonts w:ascii="Arial" w:eastAsia="Times New Roman" w:hAnsi="Arial"/>
          <w:sz w:val="20"/>
          <w:szCs w:val="20"/>
        </w:rPr>
      </w:pPr>
    </w:p>
    <w:p w14:paraId="328A9E01" w14:textId="77777777" w:rsidR="001B6849" w:rsidRDefault="001B6849" w:rsidP="00864442">
      <w:pPr>
        <w:spacing w:after="0" w:line="360" w:lineRule="auto"/>
        <w:jc w:val="both"/>
        <w:rPr>
          <w:rFonts w:ascii="Arial" w:eastAsia="Times New Roman" w:hAnsi="Arial"/>
          <w:sz w:val="20"/>
          <w:szCs w:val="20"/>
        </w:rPr>
      </w:pPr>
      <w:r w:rsidRPr="00F87912">
        <w:rPr>
          <w:rFonts w:ascii="Arial" w:eastAsia="Times New Roman" w:hAnsi="Arial"/>
          <w:sz w:val="20"/>
          <w:szCs w:val="20"/>
        </w:rPr>
        <w:t>Los pagos que se hagan se aplicarán a los créditos más antiguos siempre que se trate de una misma contribución y, antes del adeudo principal, a los accesorios, en el siguiente orden:</w:t>
      </w:r>
    </w:p>
    <w:p w14:paraId="0ADC50C7" w14:textId="77777777" w:rsidR="00864442" w:rsidRPr="00F87912" w:rsidRDefault="00864442" w:rsidP="00864442">
      <w:pPr>
        <w:spacing w:after="0" w:line="360" w:lineRule="auto"/>
        <w:jc w:val="both"/>
        <w:rPr>
          <w:rFonts w:ascii="Arial" w:eastAsia="Times New Roman" w:hAnsi="Arial"/>
          <w:sz w:val="20"/>
          <w:szCs w:val="20"/>
        </w:rPr>
      </w:pPr>
    </w:p>
    <w:p w14:paraId="41138F8D"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I.-</w:t>
      </w:r>
      <w:r w:rsidR="00864442">
        <w:rPr>
          <w:rFonts w:ascii="Arial" w:eastAsia="Times New Roman" w:hAnsi="Arial"/>
          <w:sz w:val="20"/>
          <w:szCs w:val="20"/>
        </w:rPr>
        <w:t xml:space="preserve"> Gastos de ejecución;</w:t>
      </w:r>
    </w:p>
    <w:p w14:paraId="2676E2F9"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lastRenderedPageBreak/>
        <w:t>II.-</w:t>
      </w:r>
      <w:r w:rsidR="00864442">
        <w:rPr>
          <w:rFonts w:ascii="Arial" w:eastAsia="Times New Roman" w:hAnsi="Arial"/>
          <w:sz w:val="20"/>
          <w:szCs w:val="20"/>
        </w:rPr>
        <w:t xml:space="preserve"> Recargos;</w:t>
      </w:r>
    </w:p>
    <w:p w14:paraId="39EE40A0"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III.-</w:t>
      </w:r>
      <w:r w:rsidR="00864442">
        <w:rPr>
          <w:rFonts w:ascii="Arial" w:eastAsia="Times New Roman" w:hAnsi="Arial"/>
          <w:sz w:val="20"/>
          <w:szCs w:val="20"/>
        </w:rPr>
        <w:t xml:space="preserve"> Multas, y</w:t>
      </w:r>
    </w:p>
    <w:p w14:paraId="04320F9F"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La indemnización a que se refiere el artículo 41 de esta ley.</w:t>
      </w:r>
    </w:p>
    <w:p w14:paraId="0F8E03E8" w14:textId="77777777" w:rsidR="001B6849" w:rsidRPr="00F87912" w:rsidRDefault="001B6849" w:rsidP="00F87912">
      <w:pPr>
        <w:spacing w:after="0" w:line="360" w:lineRule="auto"/>
        <w:jc w:val="center"/>
        <w:rPr>
          <w:rFonts w:ascii="Arial" w:eastAsia="Times New Roman" w:hAnsi="Arial"/>
          <w:b/>
          <w:bCs/>
          <w:sz w:val="20"/>
          <w:szCs w:val="20"/>
        </w:rPr>
      </w:pPr>
    </w:p>
    <w:p w14:paraId="56389726"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Sexta</w:t>
      </w:r>
    </w:p>
    <w:p w14:paraId="540B6BAA"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Del </w:t>
      </w:r>
      <w:r w:rsidR="00864442">
        <w:rPr>
          <w:rFonts w:ascii="Arial" w:eastAsia="Times New Roman" w:hAnsi="Arial"/>
          <w:b/>
          <w:bCs/>
          <w:sz w:val="20"/>
          <w:szCs w:val="20"/>
        </w:rPr>
        <w:t>P</w:t>
      </w:r>
      <w:r w:rsidRPr="00F87912">
        <w:rPr>
          <w:rFonts w:ascii="Arial" w:eastAsia="Times New Roman" w:hAnsi="Arial"/>
          <w:b/>
          <w:bCs/>
          <w:sz w:val="20"/>
          <w:szCs w:val="20"/>
        </w:rPr>
        <w:t xml:space="preserve">ago </w:t>
      </w:r>
      <w:r w:rsidR="00864442">
        <w:rPr>
          <w:rFonts w:ascii="Arial" w:eastAsia="Times New Roman" w:hAnsi="Arial"/>
          <w:b/>
          <w:bCs/>
          <w:sz w:val="20"/>
          <w:szCs w:val="20"/>
        </w:rPr>
        <w:t>A</w:t>
      </w:r>
      <w:r w:rsidRPr="00F87912">
        <w:rPr>
          <w:rFonts w:ascii="Arial" w:eastAsia="Times New Roman" w:hAnsi="Arial"/>
          <w:b/>
          <w:bCs/>
          <w:sz w:val="20"/>
          <w:szCs w:val="20"/>
        </w:rPr>
        <w:t xml:space="preserve">justado a </w:t>
      </w:r>
      <w:r w:rsidR="00864442">
        <w:rPr>
          <w:rFonts w:ascii="Arial" w:eastAsia="Times New Roman" w:hAnsi="Arial"/>
          <w:b/>
          <w:bCs/>
          <w:sz w:val="20"/>
          <w:szCs w:val="20"/>
        </w:rPr>
        <w:t>P</w:t>
      </w:r>
      <w:r w:rsidRPr="00F87912">
        <w:rPr>
          <w:rFonts w:ascii="Arial" w:eastAsia="Times New Roman" w:hAnsi="Arial"/>
          <w:b/>
          <w:bCs/>
          <w:sz w:val="20"/>
          <w:szCs w:val="20"/>
        </w:rPr>
        <w:t>esos</w:t>
      </w:r>
    </w:p>
    <w:p w14:paraId="552E30F3" w14:textId="77777777" w:rsidR="00864442" w:rsidRPr="00F87912" w:rsidRDefault="00864442" w:rsidP="00F87912">
      <w:pPr>
        <w:spacing w:after="0" w:line="360" w:lineRule="auto"/>
        <w:jc w:val="center"/>
        <w:rPr>
          <w:rFonts w:ascii="Arial" w:eastAsia="Times New Roman" w:hAnsi="Arial"/>
          <w:b/>
          <w:bCs/>
          <w:sz w:val="20"/>
          <w:szCs w:val="20"/>
        </w:rPr>
      </w:pPr>
    </w:p>
    <w:p w14:paraId="6818AC19" w14:textId="77777777" w:rsidR="001B6849" w:rsidRDefault="001B6849" w:rsidP="00864442">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33.-</w:t>
      </w:r>
      <w:r w:rsidRPr="00F87912">
        <w:rPr>
          <w:rFonts w:ascii="Arial" w:eastAsia="Times New Roman" w:hAnsi="Arial"/>
          <w:sz w:val="20"/>
          <w:szCs w:val="20"/>
        </w:rPr>
        <w:t xml:space="preserve"> Para determinar las contribuciones, los productos y los aprovechamientos, se considerarán inclusive, las fracciones del peso. No obstante lo anterior, para efectuar su pago, el monto se ajustará para que los que contengan cantidades que incluyan de 1 hasta 50 centavos se ajusten a la unidad inmediata anterior y los que contengan cantidades de 51 a 99 centavos, se ajusten a la unidad inmediata superior.</w:t>
      </w:r>
    </w:p>
    <w:p w14:paraId="158F2269" w14:textId="77777777" w:rsidR="00462C92" w:rsidRPr="00F87912" w:rsidRDefault="00462C92" w:rsidP="00864442">
      <w:pPr>
        <w:spacing w:after="0" w:line="360" w:lineRule="auto"/>
        <w:jc w:val="both"/>
        <w:rPr>
          <w:rFonts w:ascii="Arial" w:eastAsia="Times New Roman" w:hAnsi="Arial"/>
          <w:sz w:val="20"/>
          <w:szCs w:val="20"/>
        </w:rPr>
      </w:pPr>
    </w:p>
    <w:p w14:paraId="2F27DC21"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Séptima</w:t>
      </w:r>
    </w:p>
    <w:p w14:paraId="2734AA7E" w14:textId="77777777" w:rsidR="001B6849" w:rsidRDefault="00C63916" w:rsidP="00F87912">
      <w:pPr>
        <w:spacing w:after="0" w:line="360" w:lineRule="auto"/>
        <w:jc w:val="center"/>
        <w:rPr>
          <w:rFonts w:ascii="Arial" w:eastAsia="Times New Roman" w:hAnsi="Arial"/>
          <w:b/>
          <w:bCs/>
          <w:sz w:val="20"/>
          <w:szCs w:val="20"/>
        </w:rPr>
      </w:pPr>
      <w:r>
        <w:rPr>
          <w:rFonts w:ascii="Arial" w:eastAsia="Times New Roman" w:hAnsi="Arial"/>
          <w:b/>
          <w:bCs/>
          <w:sz w:val="20"/>
          <w:szCs w:val="20"/>
        </w:rPr>
        <w:t>De los F</w:t>
      </w:r>
      <w:r w:rsidR="001B6849" w:rsidRPr="00F87912">
        <w:rPr>
          <w:rFonts w:ascii="Arial" w:eastAsia="Times New Roman" w:hAnsi="Arial"/>
          <w:b/>
          <w:bCs/>
          <w:sz w:val="20"/>
          <w:szCs w:val="20"/>
        </w:rPr>
        <w:t>ormularios</w:t>
      </w:r>
    </w:p>
    <w:p w14:paraId="2A7D68B6" w14:textId="77777777" w:rsidR="00C63916" w:rsidRPr="00F87912" w:rsidRDefault="00C63916" w:rsidP="00F87912">
      <w:pPr>
        <w:spacing w:after="0" w:line="360" w:lineRule="auto"/>
        <w:jc w:val="center"/>
        <w:rPr>
          <w:rFonts w:ascii="Arial" w:eastAsia="Times New Roman" w:hAnsi="Arial"/>
          <w:b/>
          <w:bCs/>
          <w:sz w:val="20"/>
          <w:szCs w:val="20"/>
        </w:rPr>
      </w:pPr>
    </w:p>
    <w:p w14:paraId="2826C5CA" w14:textId="77777777" w:rsidR="001B6849" w:rsidRDefault="001B6849" w:rsidP="007123B2">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34.-</w:t>
      </w:r>
      <w:r w:rsidRPr="00F87912">
        <w:rPr>
          <w:rFonts w:ascii="Arial" w:eastAsia="Times New Roman" w:hAnsi="Arial"/>
          <w:sz w:val="20"/>
          <w:szCs w:val="20"/>
        </w:rPr>
        <w:t xml:space="preserve"> Los avisos, declaraciones, solicitudes, memoriales o manifestaciones, que presenten los contribuyentes para uso de aplicaciones en internet o para el pago de alguna contribución o producto, se harán en los formularios que apruebe la Coordinación de Administración y Finanzas o la Tesorería Municipal en cada caso, debiendo consignarse los datos, y acompañar los documentos que se requieran.</w:t>
      </w:r>
    </w:p>
    <w:p w14:paraId="727EAEA5" w14:textId="77777777" w:rsidR="007123B2" w:rsidRPr="00F87912" w:rsidRDefault="007123B2" w:rsidP="007123B2">
      <w:pPr>
        <w:spacing w:after="0" w:line="360" w:lineRule="auto"/>
        <w:jc w:val="both"/>
        <w:rPr>
          <w:rFonts w:ascii="Arial" w:eastAsia="Times New Roman" w:hAnsi="Arial"/>
          <w:sz w:val="20"/>
          <w:szCs w:val="20"/>
        </w:rPr>
      </w:pPr>
    </w:p>
    <w:p w14:paraId="00FEEF19" w14:textId="77777777" w:rsidR="001B6849" w:rsidRPr="00F87912" w:rsidRDefault="001B6849" w:rsidP="007123B2">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35.-</w:t>
      </w:r>
      <w:r w:rsidRPr="00F87912">
        <w:rPr>
          <w:rFonts w:ascii="Arial" w:eastAsia="Times New Roman" w:hAnsi="Arial"/>
          <w:sz w:val="20"/>
          <w:szCs w:val="20"/>
        </w:rPr>
        <w:t xml:space="preserve"> Los contribuyentes que remitan a la autoridad fiscal un documento digital, recibirán acuse de recibo, en virtud del cual se podrá identificar a la dependencia receptora. </w:t>
      </w:r>
    </w:p>
    <w:p w14:paraId="4F274F00" w14:textId="77777777" w:rsidR="007123B2" w:rsidRDefault="007123B2" w:rsidP="007123B2">
      <w:pPr>
        <w:spacing w:after="0" w:line="360" w:lineRule="auto"/>
        <w:jc w:val="both"/>
        <w:rPr>
          <w:rFonts w:ascii="Arial" w:eastAsia="Times New Roman" w:hAnsi="Arial"/>
          <w:sz w:val="20"/>
          <w:szCs w:val="20"/>
        </w:rPr>
      </w:pPr>
    </w:p>
    <w:p w14:paraId="320E8054" w14:textId="77777777" w:rsidR="001B6849" w:rsidRPr="00F87912" w:rsidRDefault="001B6849" w:rsidP="007123B2">
      <w:pPr>
        <w:spacing w:after="0" w:line="360" w:lineRule="auto"/>
        <w:jc w:val="both"/>
        <w:rPr>
          <w:rFonts w:ascii="Arial" w:eastAsia="Times New Roman" w:hAnsi="Arial"/>
          <w:sz w:val="20"/>
          <w:szCs w:val="20"/>
        </w:rPr>
      </w:pPr>
      <w:r w:rsidRPr="00F87912">
        <w:rPr>
          <w:rFonts w:ascii="Arial" w:eastAsia="Times New Roman" w:hAnsi="Arial"/>
          <w:sz w:val="20"/>
          <w:szCs w:val="20"/>
        </w:rPr>
        <w:t xml:space="preserve">El acuse de recibo presumirá salvo prueba en contrario que el documento fue recibido en la hora y fecha consignada. </w:t>
      </w:r>
    </w:p>
    <w:p w14:paraId="715DE6D6" w14:textId="77777777" w:rsidR="007123B2" w:rsidRDefault="007123B2" w:rsidP="007123B2">
      <w:pPr>
        <w:spacing w:after="0" w:line="360" w:lineRule="auto"/>
        <w:jc w:val="both"/>
        <w:rPr>
          <w:rFonts w:ascii="Arial" w:eastAsia="Times New Roman" w:hAnsi="Arial"/>
          <w:sz w:val="20"/>
          <w:szCs w:val="20"/>
        </w:rPr>
      </w:pPr>
    </w:p>
    <w:p w14:paraId="3A6D9528" w14:textId="77777777" w:rsidR="001B6849" w:rsidRPr="00F87912" w:rsidRDefault="001B6849" w:rsidP="007123B2">
      <w:pPr>
        <w:spacing w:after="0" w:line="360" w:lineRule="auto"/>
        <w:jc w:val="both"/>
        <w:rPr>
          <w:rFonts w:ascii="Arial" w:eastAsia="Times New Roman" w:hAnsi="Arial"/>
          <w:sz w:val="20"/>
          <w:szCs w:val="20"/>
        </w:rPr>
      </w:pPr>
      <w:r w:rsidRPr="00F87912">
        <w:rPr>
          <w:rFonts w:ascii="Arial" w:eastAsia="Times New Roman" w:hAnsi="Arial"/>
          <w:sz w:val="20"/>
          <w:szCs w:val="20"/>
        </w:rPr>
        <w:t>Las autoridades fiscales establecerán los medios para que los contribuyentes puedan verificar la autenticidad de los acuses de recibo digitales, así como de los documentos en que se utilice la firma electrónica.</w:t>
      </w:r>
    </w:p>
    <w:p w14:paraId="18FFEB49" w14:textId="77777777" w:rsidR="001B6849" w:rsidRDefault="001B6849" w:rsidP="00F87912">
      <w:pPr>
        <w:spacing w:after="0" w:line="360" w:lineRule="auto"/>
        <w:rPr>
          <w:rFonts w:ascii="Arial" w:eastAsia="Times New Roman" w:hAnsi="Arial"/>
          <w:b/>
          <w:bCs/>
          <w:sz w:val="20"/>
          <w:szCs w:val="20"/>
        </w:rPr>
      </w:pPr>
    </w:p>
    <w:p w14:paraId="2CF21B80" w14:textId="77777777" w:rsidR="00E855C2" w:rsidRPr="00F87912" w:rsidRDefault="00E855C2" w:rsidP="00F87912">
      <w:pPr>
        <w:spacing w:after="0" w:line="360" w:lineRule="auto"/>
        <w:rPr>
          <w:rFonts w:ascii="Arial" w:eastAsia="Times New Roman" w:hAnsi="Arial"/>
          <w:b/>
          <w:bCs/>
          <w:sz w:val="20"/>
          <w:szCs w:val="20"/>
        </w:rPr>
      </w:pPr>
    </w:p>
    <w:p w14:paraId="5F15B804"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lastRenderedPageBreak/>
        <w:t>Sección Octava</w:t>
      </w:r>
    </w:p>
    <w:p w14:paraId="5F416C55"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las </w:t>
      </w:r>
      <w:r w:rsidR="00BD7D2E">
        <w:rPr>
          <w:rFonts w:ascii="Arial" w:eastAsia="Times New Roman" w:hAnsi="Arial"/>
          <w:b/>
          <w:bCs/>
          <w:sz w:val="20"/>
          <w:szCs w:val="20"/>
        </w:rPr>
        <w:t>O</w:t>
      </w:r>
      <w:r w:rsidRPr="00F87912">
        <w:rPr>
          <w:rFonts w:ascii="Arial" w:eastAsia="Times New Roman" w:hAnsi="Arial"/>
          <w:b/>
          <w:bCs/>
          <w:sz w:val="20"/>
          <w:szCs w:val="20"/>
        </w:rPr>
        <w:t xml:space="preserve">bligaciones en </w:t>
      </w:r>
      <w:r w:rsidR="00BD7D2E">
        <w:rPr>
          <w:rFonts w:ascii="Arial" w:eastAsia="Times New Roman" w:hAnsi="Arial"/>
          <w:b/>
          <w:bCs/>
          <w:sz w:val="20"/>
          <w:szCs w:val="20"/>
        </w:rPr>
        <w:t>G</w:t>
      </w:r>
      <w:r w:rsidRPr="00F87912">
        <w:rPr>
          <w:rFonts w:ascii="Arial" w:eastAsia="Times New Roman" w:hAnsi="Arial"/>
          <w:b/>
          <w:bCs/>
          <w:sz w:val="20"/>
          <w:szCs w:val="20"/>
        </w:rPr>
        <w:t>eneral</w:t>
      </w:r>
    </w:p>
    <w:p w14:paraId="6BE5F4E2" w14:textId="77777777" w:rsidR="00AC5E5D" w:rsidRDefault="00AC5E5D" w:rsidP="00F87912">
      <w:pPr>
        <w:spacing w:after="0" w:line="360" w:lineRule="auto"/>
        <w:rPr>
          <w:rFonts w:ascii="Arial" w:eastAsia="Times New Roman" w:hAnsi="Arial"/>
          <w:b/>
          <w:bCs/>
          <w:sz w:val="20"/>
          <w:szCs w:val="20"/>
        </w:rPr>
      </w:pPr>
    </w:p>
    <w:p w14:paraId="6FF0738A" w14:textId="77777777" w:rsidR="001B6849" w:rsidRPr="00F87912" w:rsidRDefault="001B6849" w:rsidP="00AC5E5D">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36.-</w:t>
      </w:r>
      <w:r w:rsidRPr="00F87912">
        <w:rPr>
          <w:rFonts w:ascii="Arial" w:eastAsia="Times New Roman" w:hAnsi="Arial"/>
          <w:sz w:val="20"/>
          <w:szCs w:val="20"/>
        </w:rPr>
        <w:t xml:space="preserve"> Las personas físicas y morales, además de las obligaciones especiales contenidas en la presente Ley, deberán cumplir con las siguientes:</w:t>
      </w:r>
    </w:p>
    <w:p w14:paraId="768D75A2" w14:textId="77777777" w:rsidR="00AC5E5D" w:rsidRDefault="00AC5E5D" w:rsidP="00AC5E5D">
      <w:pPr>
        <w:spacing w:after="0" w:line="360" w:lineRule="auto"/>
        <w:jc w:val="both"/>
        <w:rPr>
          <w:rFonts w:ascii="Arial" w:eastAsia="Times New Roman" w:hAnsi="Arial"/>
          <w:b/>
          <w:bCs/>
          <w:sz w:val="20"/>
          <w:szCs w:val="20"/>
        </w:rPr>
      </w:pPr>
    </w:p>
    <w:p w14:paraId="2BE6B579" w14:textId="77777777" w:rsidR="001B6849" w:rsidRPr="00F87912" w:rsidRDefault="001B6849" w:rsidP="00AC5E5D">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Kanasín y que cumple además, con lo dispuesto en el Reglamento de Construcciones del propio Municipio</w:t>
      </w:r>
      <w:r w:rsidR="00AC5E5D">
        <w:rPr>
          <w:rFonts w:ascii="Arial" w:eastAsia="Times New Roman" w:hAnsi="Arial"/>
          <w:sz w:val="20"/>
          <w:szCs w:val="20"/>
        </w:rPr>
        <w:t>;</w:t>
      </w:r>
    </w:p>
    <w:p w14:paraId="4CCCB2E8" w14:textId="77777777" w:rsidR="001B6849" w:rsidRPr="00F87912" w:rsidRDefault="001B6849" w:rsidP="00AC5E5D">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Empadronarse en la Tesorería Municipal, a más tardar treinta días hábiles después de la apertura del comercio, negocio o establecimiento, o de la iniciación de actividades, si realizan actividades permanentes con el objeto de obtener la licen</w:t>
      </w:r>
      <w:r w:rsidR="00AC5E5D">
        <w:rPr>
          <w:rFonts w:ascii="Arial" w:eastAsia="Times New Roman" w:hAnsi="Arial"/>
          <w:sz w:val="20"/>
          <w:szCs w:val="20"/>
        </w:rPr>
        <w:t>cia de funcionamiento municipal;</w:t>
      </w:r>
    </w:p>
    <w:p w14:paraId="63F840DA" w14:textId="77777777" w:rsidR="001B6849" w:rsidRPr="00F87912" w:rsidRDefault="001B6849" w:rsidP="00AC5E5D">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Recabar autorización de la Coordinación de Administración y Finanzas o la Tesorería Municipal, si realizan actividades eventuales y con base en dicha autorización, solicitar la determinación de las contribucio</w:t>
      </w:r>
      <w:r w:rsidR="00AC5E5D">
        <w:rPr>
          <w:rFonts w:ascii="Arial" w:eastAsia="Times New Roman" w:hAnsi="Arial"/>
          <w:sz w:val="20"/>
          <w:szCs w:val="20"/>
        </w:rPr>
        <w:t>nes que estén obligados a pagar;</w:t>
      </w:r>
    </w:p>
    <w:p w14:paraId="45DCCB7A" w14:textId="77777777" w:rsidR="001B6849" w:rsidRPr="00F87912" w:rsidRDefault="001B6849" w:rsidP="00AC5E5D">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Utilizar las formas o formularios elaborados por la Coordinación de Administración y Finanzas o la Tesorería Municipal, para comparecer, solicitar o liquidar créditos fiscales y/o adm</w:t>
      </w:r>
      <w:r w:rsidR="00AC5E5D">
        <w:rPr>
          <w:rFonts w:ascii="Arial" w:eastAsia="Times New Roman" w:hAnsi="Arial"/>
          <w:sz w:val="20"/>
          <w:szCs w:val="20"/>
        </w:rPr>
        <w:t>inistrativos;</w:t>
      </w:r>
    </w:p>
    <w:p w14:paraId="4276F0D2" w14:textId="77777777" w:rsidR="001B6849" w:rsidRPr="00F87912" w:rsidRDefault="001B6849" w:rsidP="00AC5E5D">
      <w:pPr>
        <w:spacing w:after="0" w:line="360" w:lineRule="auto"/>
        <w:jc w:val="both"/>
        <w:rPr>
          <w:rFonts w:ascii="Arial" w:eastAsia="Times New Roman" w:hAnsi="Arial"/>
          <w:sz w:val="20"/>
          <w:szCs w:val="20"/>
        </w:rPr>
      </w:pPr>
      <w:r w:rsidRPr="00F87912">
        <w:rPr>
          <w:rFonts w:ascii="Arial" w:eastAsia="Times New Roman" w:hAnsi="Arial"/>
          <w:b/>
          <w:bCs/>
          <w:sz w:val="20"/>
          <w:szCs w:val="20"/>
        </w:rPr>
        <w:t>V.-</w:t>
      </w:r>
      <w:r w:rsidRPr="00F87912">
        <w:rPr>
          <w:rFonts w:ascii="Arial" w:eastAsia="Times New Roman" w:hAnsi="Arial"/>
          <w:sz w:val="20"/>
          <w:szCs w:val="20"/>
        </w:rPr>
        <w:t xml:space="preserve"> Permitir las visitas de inspección, de intervención, atender los requerimientos de documentación y auditorías que determine la Coordinación de Administración y Finanzas o la Tesorería Municipal, en la forma y dentro de los plazos que seña</w:t>
      </w:r>
      <w:r w:rsidR="00AC5E5D">
        <w:rPr>
          <w:rFonts w:ascii="Arial" w:eastAsia="Times New Roman" w:hAnsi="Arial"/>
          <w:sz w:val="20"/>
          <w:szCs w:val="20"/>
        </w:rPr>
        <w:t>la el Código Fiscal del Estado;</w:t>
      </w:r>
    </w:p>
    <w:p w14:paraId="68017889" w14:textId="77777777" w:rsidR="001B6849" w:rsidRPr="00F87912" w:rsidRDefault="001B6849" w:rsidP="00AC5E5D">
      <w:pPr>
        <w:spacing w:after="0" w:line="360" w:lineRule="auto"/>
        <w:jc w:val="both"/>
        <w:rPr>
          <w:rFonts w:ascii="Arial" w:eastAsia="Times New Roman" w:hAnsi="Arial"/>
          <w:sz w:val="20"/>
          <w:szCs w:val="20"/>
        </w:rPr>
      </w:pPr>
      <w:r w:rsidRPr="00F87912">
        <w:rPr>
          <w:rFonts w:ascii="Arial" w:eastAsia="Times New Roman" w:hAnsi="Arial"/>
          <w:b/>
          <w:bCs/>
          <w:sz w:val="20"/>
          <w:szCs w:val="20"/>
        </w:rPr>
        <w:t>VI.-</w:t>
      </w:r>
      <w:r w:rsidRPr="00F87912">
        <w:rPr>
          <w:rFonts w:ascii="Arial" w:eastAsia="Times New Roman" w:hAnsi="Arial"/>
          <w:sz w:val="20"/>
          <w:szCs w:val="20"/>
        </w:rPr>
        <w:t xml:space="preserve"> Exhibir los documentos públicos y privados que requiera la Coordinación de Administración y Finanzas o la Tesorería Municipal, previo mandamiento por escrito</w:t>
      </w:r>
      <w:r w:rsidR="00AC5E5D">
        <w:rPr>
          <w:rFonts w:ascii="Arial" w:eastAsia="Times New Roman" w:hAnsi="Arial"/>
          <w:sz w:val="20"/>
          <w:szCs w:val="20"/>
        </w:rPr>
        <w:t xml:space="preserve"> que funde y motive esta medida;</w:t>
      </w:r>
    </w:p>
    <w:p w14:paraId="1B7A0E37" w14:textId="77777777" w:rsidR="001B6849" w:rsidRPr="00F87912" w:rsidRDefault="001B6849" w:rsidP="00AC5E5D">
      <w:pPr>
        <w:spacing w:after="0" w:line="360" w:lineRule="auto"/>
        <w:jc w:val="both"/>
        <w:rPr>
          <w:rFonts w:ascii="Arial" w:eastAsia="Times New Roman" w:hAnsi="Arial"/>
          <w:sz w:val="20"/>
          <w:szCs w:val="20"/>
        </w:rPr>
      </w:pPr>
      <w:r w:rsidRPr="00F87912">
        <w:rPr>
          <w:rFonts w:ascii="Arial" w:eastAsia="Times New Roman" w:hAnsi="Arial"/>
          <w:b/>
          <w:bCs/>
          <w:sz w:val="20"/>
          <w:szCs w:val="20"/>
        </w:rPr>
        <w:t>VII.-</w:t>
      </w:r>
      <w:r w:rsidRPr="00F87912">
        <w:rPr>
          <w:rFonts w:ascii="Arial" w:eastAsia="Times New Roman" w:hAnsi="Arial"/>
          <w:sz w:val="20"/>
          <w:szCs w:val="20"/>
        </w:rPr>
        <w:t xml:space="preserve"> Proporcionar con veracidad los datos que requiera la Coordinación de Administración y Fi</w:t>
      </w:r>
      <w:r w:rsidR="00AC5E5D">
        <w:rPr>
          <w:rFonts w:ascii="Arial" w:eastAsia="Times New Roman" w:hAnsi="Arial"/>
          <w:sz w:val="20"/>
          <w:szCs w:val="20"/>
        </w:rPr>
        <w:t>nanzas o la Tesorería Municipal;</w:t>
      </w:r>
    </w:p>
    <w:p w14:paraId="348023C8" w14:textId="77777777" w:rsidR="001B6849" w:rsidRPr="00F87912" w:rsidRDefault="001B6849" w:rsidP="00AC5E5D">
      <w:pPr>
        <w:spacing w:after="0" w:line="360" w:lineRule="auto"/>
        <w:jc w:val="both"/>
        <w:rPr>
          <w:rFonts w:ascii="Arial" w:eastAsia="Times New Roman" w:hAnsi="Arial"/>
          <w:sz w:val="20"/>
          <w:szCs w:val="20"/>
        </w:rPr>
      </w:pPr>
      <w:r w:rsidRPr="00F87912">
        <w:rPr>
          <w:rFonts w:ascii="Arial" w:eastAsia="Times New Roman" w:hAnsi="Arial"/>
          <w:b/>
          <w:bCs/>
          <w:sz w:val="20"/>
          <w:szCs w:val="20"/>
        </w:rPr>
        <w:t>VIII.-</w:t>
      </w:r>
      <w:r w:rsidRPr="00F87912">
        <w:rPr>
          <w:rFonts w:ascii="Arial" w:eastAsia="Times New Roman" w:hAnsi="Arial"/>
          <w:sz w:val="20"/>
          <w:szCs w:val="20"/>
        </w:rPr>
        <w:t xml:space="preserve"> Realizar los pagos, y cumplir con las obligaciones fiscales, en la forma y términos que señala la presente Ley, y</w:t>
      </w:r>
    </w:p>
    <w:p w14:paraId="32E9744B" w14:textId="77777777" w:rsidR="001B6849" w:rsidRPr="00F87912" w:rsidRDefault="001B6849" w:rsidP="00AC5E5D">
      <w:pPr>
        <w:spacing w:after="0" w:line="360" w:lineRule="auto"/>
        <w:jc w:val="both"/>
        <w:rPr>
          <w:rFonts w:ascii="Arial" w:eastAsia="Times New Roman" w:hAnsi="Arial"/>
          <w:sz w:val="20"/>
          <w:szCs w:val="20"/>
        </w:rPr>
      </w:pPr>
      <w:r w:rsidRPr="00AC5E5D">
        <w:rPr>
          <w:rFonts w:ascii="Arial" w:eastAsia="Times New Roman" w:hAnsi="Arial"/>
          <w:b/>
          <w:sz w:val="20"/>
          <w:szCs w:val="20"/>
        </w:rPr>
        <w:t>IX.-</w:t>
      </w:r>
      <w:r w:rsidRPr="00F87912">
        <w:rPr>
          <w:rFonts w:ascii="Arial" w:eastAsia="Times New Roman" w:hAnsi="Arial"/>
          <w:sz w:val="20"/>
          <w:szCs w:val="20"/>
        </w:rPr>
        <w:t xml:space="preserve"> Acreditar para la realización de trámites ante la Coordinación de Administración y Finanzas o la Tesorería Municipal, el Registro Federal de Contribuyentes (RFC) emitido por el Servicio de Administración Tributaria.</w:t>
      </w:r>
    </w:p>
    <w:p w14:paraId="411F2368" w14:textId="77777777" w:rsidR="001B6849" w:rsidRPr="00F87912" w:rsidRDefault="001B6849" w:rsidP="00F87912">
      <w:pPr>
        <w:spacing w:after="0" w:line="360" w:lineRule="auto"/>
        <w:rPr>
          <w:rFonts w:ascii="Arial" w:eastAsia="Times New Roman" w:hAnsi="Arial"/>
          <w:sz w:val="20"/>
          <w:szCs w:val="20"/>
        </w:rPr>
      </w:pPr>
    </w:p>
    <w:p w14:paraId="629E3587"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Novena</w:t>
      </w:r>
    </w:p>
    <w:p w14:paraId="6A7879B2"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De las Licencias de Funcionamiento</w:t>
      </w:r>
    </w:p>
    <w:p w14:paraId="2AE192F5" w14:textId="77777777" w:rsidR="00AC5E5D" w:rsidRPr="00F87912" w:rsidRDefault="00AC5E5D" w:rsidP="00F87912">
      <w:pPr>
        <w:spacing w:after="0" w:line="360" w:lineRule="auto"/>
        <w:jc w:val="center"/>
        <w:rPr>
          <w:rFonts w:ascii="Arial" w:eastAsia="Times New Roman" w:hAnsi="Arial"/>
          <w:sz w:val="20"/>
          <w:szCs w:val="20"/>
        </w:rPr>
      </w:pPr>
    </w:p>
    <w:p w14:paraId="2ACF8D0F" w14:textId="77777777" w:rsidR="001B6849" w:rsidRDefault="001B6849" w:rsidP="00AC5E5D">
      <w:pPr>
        <w:autoSpaceDE w:val="0"/>
        <w:autoSpaceDN w:val="0"/>
        <w:adjustRightInd w:val="0"/>
        <w:spacing w:after="0" w:line="360" w:lineRule="auto"/>
        <w:jc w:val="both"/>
        <w:rPr>
          <w:rFonts w:ascii="Arial" w:eastAsia="Times New Roman" w:hAnsi="Arial"/>
          <w:sz w:val="20"/>
          <w:szCs w:val="20"/>
          <w:lang w:eastAsia="es-MX"/>
        </w:rPr>
      </w:pPr>
      <w:r w:rsidRPr="00F87912">
        <w:rPr>
          <w:rFonts w:ascii="Arial" w:eastAsia="Times New Roman" w:hAnsi="Arial"/>
          <w:b/>
          <w:bCs/>
          <w:sz w:val="20"/>
          <w:szCs w:val="20"/>
        </w:rPr>
        <w:t>Artículo 37.-</w:t>
      </w:r>
      <w:r w:rsidRPr="00F87912">
        <w:rPr>
          <w:rFonts w:ascii="Arial" w:eastAsia="Times New Roman" w:hAnsi="Arial"/>
          <w:sz w:val="20"/>
          <w:szCs w:val="20"/>
        </w:rPr>
        <w:t xml:space="preserve"> </w:t>
      </w:r>
      <w:r w:rsidRPr="00F87912">
        <w:rPr>
          <w:rFonts w:ascii="Arial" w:eastAsia="Times New Roman" w:hAnsi="Arial"/>
          <w:sz w:val="20"/>
          <w:szCs w:val="20"/>
          <w:lang w:eastAsia="es-MX"/>
        </w:rPr>
        <w:t xml:space="preserve">Las licencias de funcionamiento serán expedidas por la Tesorería Municipal o la Coordinación de Administración y Finanzas, de conformidad con la tabla de derechos vigentes. </w:t>
      </w:r>
    </w:p>
    <w:p w14:paraId="776339EF" w14:textId="77777777" w:rsidR="00AC5E5D" w:rsidRPr="00F87912" w:rsidRDefault="00AC5E5D" w:rsidP="00AC5E5D">
      <w:pPr>
        <w:autoSpaceDE w:val="0"/>
        <w:autoSpaceDN w:val="0"/>
        <w:adjustRightInd w:val="0"/>
        <w:spacing w:after="0" w:line="360" w:lineRule="auto"/>
        <w:jc w:val="both"/>
        <w:rPr>
          <w:rFonts w:ascii="Arial" w:eastAsia="Times New Roman" w:hAnsi="Arial"/>
          <w:sz w:val="20"/>
          <w:szCs w:val="20"/>
          <w:lang w:eastAsia="es-MX"/>
        </w:rPr>
      </w:pPr>
    </w:p>
    <w:p w14:paraId="34B27C96" w14:textId="77777777" w:rsidR="001B6849" w:rsidRPr="00F87912" w:rsidRDefault="001B6849" w:rsidP="00AC5E5D">
      <w:pPr>
        <w:autoSpaceDE w:val="0"/>
        <w:autoSpaceDN w:val="0"/>
        <w:adjustRightInd w:val="0"/>
        <w:spacing w:after="0" w:line="360" w:lineRule="auto"/>
        <w:jc w:val="both"/>
        <w:rPr>
          <w:rFonts w:ascii="Arial" w:eastAsia="Times New Roman" w:hAnsi="Arial"/>
          <w:sz w:val="20"/>
          <w:szCs w:val="20"/>
          <w:lang w:eastAsia="es-MX"/>
        </w:rPr>
      </w:pPr>
      <w:r w:rsidRPr="00F87912">
        <w:rPr>
          <w:rFonts w:ascii="Arial" w:eastAsia="Times New Roman" w:hAnsi="Arial"/>
          <w:sz w:val="20"/>
          <w:szCs w:val="20"/>
          <w:lang w:eastAsia="es-MX"/>
        </w:rPr>
        <w:t>Las licencias de funcionamiento serán expedidas por la Coordinación de Administración y Finanzas o por la Tesorería Municipal. Estarán vigentes desde el día de su otorgamiento hasta el día 31 de diciembre del año en que se soliciten, y deberán se revalidadas dentro de los primeros dos meses del año siguiente.</w:t>
      </w:r>
    </w:p>
    <w:p w14:paraId="3E625C96" w14:textId="77777777" w:rsidR="00AC5E5D" w:rsidRDefault="00AC5E5D" w:rsidP="00AC5E5D">
      <w:pPr>
        <w:autoSpaceDE w:val="0"/>
        <w:autoSpaceDN w:val="0"/>
        <w:adjustRightInd w:val="0"/>
        <w:spacing w:after="0" w:line="360" w:lineRule="auto"/>
        <w:jc w:val="both"/>
        <w:rPr>
          <w:rFonts w:ascii="Arial" w:eastAsia="Times New Roman" w:hAnsi="Arial"/>
          <w:sz w:val="20"/>
          <w:szCs w:val="20"/>
          <w:lang w:eastAsia="es-MX"/>
        </w:rPr>
      </w:pPr>
    </w:p>
    <w:p w14:paraId="5E86B504" w14:textId="77777777" w:rsidR="001B6849" w:rsidRPr="00F87912" w:rsidRDefault="001B6849" w:rsidP="004B6D25">
      <w:pPr>
        <w:autoSpaceDE w:val="0"/>
        <w:autoSpaceDN w:val="0"/>
        <w:adjustRightInd w:val="0"/>
        <w:spacing w:after="0" w:line="360" w:lineRule="auto"/>
        <w:jc w:val="both"/>
        <w:rPr>
          <w:rFonts w:ascii="Arial" w:eastAsia="Times New Roman" w:hAnsi="Arial"/>
          <w:sz w:val="20"/>
          <w:szCs w:val="20"/>
          <w:lang w:eastAsia="es-MX"/>
        </w:rPr>
      </w:pPr>
      <w:r w:rsidRPr="00F87912">
        <w:rPr>
          <w:rFonts w:ascii="Arial" w:eastAsia="Times New Roman" w:hAnsi="Arial"/>
          <w:sz w:val="20"/>
          <w:szCs w:val="20"/>
          <w:lang w:eastAsia="es-MX"/>
        </w:rPr>
        <w:t>Las licencias de funcionamiento que hayan sido revalidadas, estarán vigentes desde el día de su otorgamiento y hasta el día 31 de diciembre del año en que se tramiten.</w:t>
      </w:r>
    </w:p>
    <w:p w14:paraId="70DB4214" w14:textId="77777777" w:rsidR="004B6D25" w:rsidRDefault="004B6D25" w:rsidP="004B6D25">
      <w:pPr>
        <w:autoSpaceDE w:val="0"/>
        <w:autoSpaceDN w:val="0"/>
        <w:adjustRightInd w:val="0"/>
        <w:spacing w:after="0" w:line="360" w:lineRule="auto"/>
        <w:jc w:val="both"/>
        <w:rPr>
          <w:rFonts w:ascii="Arial" w:eastAsia="Times New Roman" w:hAnsi="Arial"/>
          <w:sz w:val="20"/>
          <w:szCs w:val="20"/>
          <w:lang w:eastAsia="es-MX"/>
        </w:rPr>
      </w:pPr>
    </w:p>
    <w:p w14:paraId="2682DB20" w14:textId="77777777" w:rsidR="001B6849" w:rsidRPr="00F87912" w:rsidRDefault="001B6849" w:rsidP="004B6D25">
      <w:pPr>
        <w:autoSpaceDE w:val="0"/>
        <w:autoSpaceDN w:val="0"/>
        <w:adjustRightInd w:val="0"/>
        <w:spacing w:after="0" w:line="360" w:lineRule="auto"/>
        <w:jc w:val="both"/>
        <w:rPr>
          <w:rFonts w:ascii="Arial" w:eastAsia="Times New Roman" w:hAnsi="Arial"/>
          <w:sz w:val="20"/>
          <w:szCs w:val="20"/>
          <w:lang w:eastAsia="es-MX"/>
        </w:rPr>
      </w:pPr>
      <w:r w:rsidRPr="00F87912">
        <w:rPr>
          <w:rFonts w:ascii="Arial" w:eastAsia="Times New Roman" w:hAnsi="Arial"/>
          <w:sz w:val="20"/>
          <w:szCs w:val="20"/>
          <w:lang w:eastAsia="es-MX"/>
        </w:rPr>
        <w:t>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w:t>
      </w:r>
    </w:p>
    <w:p w14:paraId="051D16CC" w14:textId="77777777" w:rsidR="004B6D25" w:rsidRDefault="004B6D25" w:rsidP="004B6D25">
      <w:pPr>
        <w:autoSpaceDE w:val="0"/>
        <w:autoSpaceDN w:val="0"/>
        <w:adjustRightInd w:val="0"/>
        <w:spacing w:after="0" w:line="360" w:lineRule="auto"/>
        <w:jc w:val="both"/>
        <w:rPr>
          <w:rFonts w:ascii="Arial" w:eastAsia="Times New Roman" w:hAnsi="Arial"/>
          <w:sz w:val="20"/>
          <w:szCs w:val="20"/>
          <w:lang w:eastAsia="es-MX"/>
        </w:rPr>
      </w:pPr>
    </w:p>
    <w:p w14:paraId="48003E1D" w14:textId="77777777" w:rsidR="001B6849" w:rsidRPr="00F87912" w:rsidRDefault="001B6849" w:rsidP="004B6D25">
      <w:pPr>
        <w:autoSpaceDE w:val="0"/>
        <w:autoSpaceDN w:val="0"/>
        <w:adjustRightInd w:val="0"/>
        <w:spacing w:after="0" w:line="360" w:lineRule="auto"/>
        <w:jc w:val="both"/>
        <w:rPr>
          <w:rFonts w:ascii="Arial" w:eastAsia="Times New Roman" w:hAnsi="Arial"/>
          <w:sz w:val="20"/>
          <w:szCs w:val="20"/>
          <w:lang w:eastAsia="es-MX"/>
        </w:rPr>
      </w:pPr>
      <w:r w:rsidRPr="00F87912">
        <w:rPr>
          <w:rFonts w:ascii="Arial" w:eastAsia="Times New Roman" w:hAnsi="Arial"/>
          <w:sz w:val="20"/>
          <w:szCs w:val="20"/>
          <w:lang w:eastAsia="es-MX"/>
        </w:rPr>
        <w:t>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o Coordinación de Administración y Finanzas dentro los treinta días hábiles siguientes al vencimiento de los mismos.</w:t>
      </w:r>
    </w:p>
    <w:p w14:paraId="4C5BCC9B" w14:textId="77777777" w:rsidR="004B6D25" w:rsidRDefault="004B6D25" w:rsidP="004B6D25">
      <w:pPr>
        <w:autoSpaceDE w:val="0"/>
        <w:autoSpaceDN w:val="0"/>
        <w:adjustRightInd w:val="0"/>
        <w:spacing w:after="0" w:line="360" w:lineRule="auto"/>
        <w:jc w:val="both"/>
        <w:rPr>
          <w:rFonts w:ascii="Arial" w:eastAsia="Times New Roman" w:hAnsi="Arial"/>
          <w:sz w:val="20"/>
          <w:szCs w:val="20"/>
          <w:lang w:eastAsia="es-MX"/>
        </w:rPr>
      </w:pPr>
    </w:p>
    <w:p w14:paraId="78C529A0" w14:textId="77777777" w:rsidR="001B6849" w:rsidRPr="00F87912" w:rsidRDefault="001B6849" w:rsidP="004B6D25">
      <w:pPr>
        <w:autoSpaceDE w:val="0"/>
        <w:autoSpaceDN w:val="0"/>
        <w:adjustRightInd w:val="0"/>
        <w:spacing w:after="0" w:line="360" w:lineRule="auto"/>
        <w:jc w:val="both"/>
        <w:rPr>
          <w:rFonts w:ascii="Arial" w:eastAsia="Times New Roman" w:hAnsi="Arial"/>
          <w:sz w:val="20"/>
          <w:szCs w:val="20"/>
          <w:lang w:eastAsia="es-MX"/>
        </w:rPr>
      </w:pPr>
      <w:r w:rsidRPr="00F87912">
        <w:rPr>
          <w:rFonts w:ascii="Arial" w:eastAsia="Times New Roman" w:hAnsi="Arial"/>
          <w:sz w:val="20"/>
          <w:szCs w:val="20"/>
          <w:lang w:eastAsia="es-MX"/>
        </w:rPr>
        <w:t>Una vez vencido este término sin que se haya cumplido con éstas obligaciones, el Tesorero Municipal o el Coordinador de Administración y Finanzas estará facultado para revocar la licencia que corresponda, sin perjuicio de las sanciones a que se establecen en ésta propia ley.</w:t>
      </w:r>
    </w:p>
    <w:p w14:paraId="3EDADEBA" w14:textId="77777777" w:rsidR="004B6D25" w:rsidRDefault="004B6D25" w:rsidP="004B6D25">
      <w:pPr>
        <w:autoSpaceDE w:val="0"/>
        <w:autoSpaceDN w:val="0"/>
        <w:adjustRightInd w:val="0"/>
        <w:spacing w:after="0" w:line="360" w:lineRule="auto"/>
        <w:jc w:val="both"/>
        <w:rPr>
          <w:rFonts w:ascii="Arial" w:eastAsia="Times New Roman" w:hAnsi="Arial"/>
          <w:sz w:val="20"/>
          <w:szCs w:val="20"/>
          <w:lang w:eastAsia="es-MX"/>
        </w:rPr>
      </w:pPr>
    </w:p>
    <w:p w14:paraId="6D9F6C4B" w14:textId="77777777" w:rsidR="001B6849" w:rsidRPr="00F87912" w:rsidRDefault="001B6849" w:rsidP="004B6D25">
      <w:pPr>
        <w:autoSpaceDE w:val="0"/>
        <w:autoSpaceDN w:val="0"/>
        <w:adjustRightInd w:val="0"/>
        <w:spacing w:after="0" w:line="360" w:lineRule="auto"/>
        <w:jc w:val="both"/>
        <w:rPr>
          <w:rFonts w:ascii="Arial" w:eastAsia="Times New Roman" w:hAnsi="Arial"/>
          <w:sz w:val="20"/>
          <w:szCs w:val="20"/>
          <w:lang w:eastAsia="es-MX"/>
        </w:rPr>
      </w:pPr>
      <w:r w:rsidRPr="00F87912">
        <w:rPr>
          <w:rFonts w:ascii="Arial" w:eastAsia="Times New Roman" w:hAnsi="Arial"/>
          <w:sz w:val="20"/>
          <w:szCs w:val="20"/>
          <w:lang w:eastAsia="es-MX"/>
        </w:rPr>
        <w:lastRenderedPageBreak/>
        <w:t>En adición a lo señalado en el párrafo inmediato anterior, el Tesorero Municipal y el Coordinador de Administración y Finanzas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180A7A93" w14:textId="77777777" w:rsidR="004B6D25" w:rsidRDefault="004B6D25" w:rsidP="004B6D25">
      <w:pPr>
        <w:spacing w:after="0" w:line="360" w:lineRule="auto"/>
        <w:jc w:val="both"/>
        <w:rPr>
          <w:rFonts w:ascii="Arial" w:eastAsia="Times New Roman" w:hAnsi="Arial"/>
          <w:b/>
          <w:bCs/>
          <w:sz w:val="20"/>
          <w:szCs w:val="20"/>
        </w:rPr>
      </w:pPr>
    </w:p>
    <w:p w14:paraId="650D20A8" w14:textId="77777777" w:rsidR="001B6849" w:rsidRPr="00F87912" w:rsidRDefault="001B6849" w:rsidP="004B6D25">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Para la obtención de la licencia de funcionamiento por apertura; las personas físicas o morales deberán comprobar:</w:t>
      </w:r>
    </w:p>
    <w:p w14:paraId="43AAC345" w14:textId="77777777" w:rsidR="001B6849" w:rsidRPr="00F87912" w:rsidRDefault="004B6D25" w:rsidP="004B6D25">
      <w:pPr>
        <w:spacing w:after="0" w:line="360" w:lineRule="auto"/>
        <w:ind w:firstLine="284"/>
        <w:contextualSpacing/>
        <w:jc w:val="both"/>
        <w:rPr>
          <w:rFonts w:ascii="Arial" w:hAnsi="Arial"/>
          <w:sz w:val="20"/>
          <w:szCs w:val="20"/>
        </w:rPr>
      </w:pPr>
      <w:r>
        <w:rPr>
          <w:rFonts w:ascii="Arial" w:hAnsi="Arial"/>
          <w:b/>
          <w:sz w:val="20"/>
          <w:szCs w:val="20"/>
        </w:rPr>
        <w:t xml:space="preserve">a) </w:t>
      </w:r>
      <w:r w:rsidR="001B6849" w:rsidRPr="00F87912">
        <w:rPr>
          <w:rFonts w:ascii="Arial" w:hAnsi="Arial"/>
          <w:sz w:val="20"/>
          <w:szCs w:val="20"/>
        </w:rPr>
        <w:t xml:space="preserve">La legal ocupación del inmueble, mediante el contrato, convenio o cualquier otro documento que lo compruebe; en caso </w:t>
      </w:r>
      <w:r>
        <w:rPr>
          <w:rFonts w:ascii="Arial" w:hAnsi="Arial"/>
          <w:sz w:val="20"/>
          <w:szCs w:val="20"/>
        </w:rPr>
        <w:t>de no ser propietario del mismo;</w:t>
      </w:r>
    </w:p>
    <w:p w14:paraId="0911F9AC" w14:textId="77777777" w:rsidR="001B6849" w:rsidRPr="00F87912" w:rsidRDefault="004B6D25" w:rsidP="004B6D25">
      <w:pPr>
        <w:spacing w:after="0" w:line="360" w:lineRule="auto"/>
        <w:ind w:firstLine="284"/>
        <w:contextualSpacing/>
        <w:jc w:val="both"/>
        <w:rPr>
          <w:rFonts w:ascii="Arial" w:hAnsi="Arial"/>
          <w:sz w:val="20"/>
          <w:szCs w:val="20"/>
        </w:rPr>
      </w:pPr>
      <w:r>
        <w:rPr>
          <w:rFonts w:ascii="Arial" w:hAnsi="Arial"/>
          <w:b/>
          <w:sz w:val="20"/>
          <w:szCs w:val="20"/>
        </w:rPr>
        <w:t xml:space="preserve">b) </w:t>
      </w:r>
      <w:r w:rsidR="001B6849" w:rsidRPr="00F87912">
        <w:rPr>
          <w:rFonts w:ascii="Arial" w:hAnsi="Arial"/>
          <w:sz w:val="20"/>
          <w:szCs w:val="20"/>
        </w:rPr>
        <w:t>La autorización de la Dirección de Desarrollo Urbano para establecer un uso diferente a casa habitación, en un predio o inmueble; mediante la Licencia de Uso del Suelo para el trámite de la Licen</w:t>
      </w:r>
      <w:r>
        <w:rPr>
          <w:rFonts w:ascii="Arial" w:hAnsi="Arial"/>
          <w:sz w:val="20"/>
          <w:szCs w:val="20"/>
        </w:rPr>
        <w:t>cia de Funcionamiento Municipal;</w:t>
      </w:r>
    </w:p>
    <w:p w14:paraId="11A3F987" w14:textId="77777777" w:rsidR="001B6849" w:rsidRPr="00F87912" w:rsidRDefault="004B6D25" w:rsidP="004B6D25">
      <w:pPr>
        <w:spacing w:after="0" w:line="360" w:lineRule="auto"/>
        <w:ind w:firstLine="284"/>
        <w:contextualSpacing/>
        <w:jc w:val="both"/>
        <w:rPr>
          <w:rFonts w:ascii="Arial" w:hAnsi="Arial"/>
          <w:sz w:val="20"/>
          <w:szCs w:val="20"/>
        </w:rPr>
      </w:pPr>
      <w:r>
        <w:rPr>
          <w:rFonts w:ascii="Arial" w:hAnsi="Arial"/>
          <w:b/>
          <w:sz w:val="20"/>
          <w:szCs w:val="20"/>
        </w:rPr>
        <w:t xml:space="preserve">c) </w:t>
      </w:r>
      <w:r w:rsidR="001B6849" w:rsidRPr="00F87912">
        <w:rPr>
          <w:rFonts w:ascii="Arial" w:hAnsi="Arial"/>
          <w:sz w:val="20"/>
          <w:szCs w:val="20"/>
        </w:rPr>
        <w:t>La autorización para que en un establecimiento se expenda al público bebidas alcohólicas; mediante la determinación, licencia o permiso expedido por la autoridad sanitaria, que corresponda al domicilio y al giro de la licen</w:t>
      </w:r>
      <w:r>
        <w:rPr>
          <w:rFonts w:ascii="Arial" w:hAnsi="Arial"/>
          <w:sz w:val="20"/>
          <w:szCs w:val="20"/>
        </w:rPr>
        <w:t>cia de funcionamiento municipal;</w:t>
      </w:r>
    </w:p>
    <w:p w14:paraId="5AA872CE" w14:textId="77777777" w:rsidR="001B6849" w:rsidRPr="00F87912" w:rsidRDefault="004B6D25" w:rsidP="004B6D25">
      <w:pPr>
        <w:spacing w:after="0" w:line="360" w:lineRule="auto"/>
        <w:ind w:firstLine="284"/>
        <w:contextualSpacing/>
        <w:jc w:val="both"/>
        <w:rPr>
          <w:rFonts w:ascii="Arial" w:hAnsi="Arial"/>
          <w:sz w:val="20"/>
          <w:szCs w:val="20"/>
        </w:rPr>
      </w:pPr>
      <w:r>
        <w:rPr>
          <w:rFonts w:ascii="Arial" w:hAnsi="Arial"/>
          <w:b/>
          <w:sz w:val="20"/>
          <w:szCs w:val="20"/>
        </w:rPr>
        <w:t xml:space="preserve">d) </w:t>
      </w:r>
      <w:r w:rsidR="001B6849" w:rsidRPr="00F87912">
        <w:rPr>
          <w:rFonts w:ascii="Arial" w:hAnsi="Arial"/>
          <w:sz w:val="20"/>
          <w:szCs w:val="20"/>
        </w:rPr>
        <w:t>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w:t>
      </w:r>
      <w:r>
        <w:rPr>
          <w:rFonts w:ascii="Arial" w:hAnsi="Arial"/>
          <w:sz w:val="20"/>
          <w:szCs w:val="20"/>
        </w:rPr>
        <w:t>ipal administrador del servicio;</w:t>
      </w:r>
    </w:p>
    <w:p w14:paraId="0B491C9C" w14:textId="77777777" w:rsidR="001B6849" w:rsidRPr="00F87912" w:rsidRDefault="004B6D25" w:rsidP="004B6D25">
      <w:pPr>
        <w:spacing w:after="0" w:line="360" w:lineRule="auto"/>
        <w:ind w:firstLine="284"/>
        <w:contextualSpacing/>
        <w:jc w:val="both"/>
        <w:rPr>
          <w:rFonts w:ascii="Arial" w:hAnsi="Arial"/>
          <w:sz w:val="20"/>
          <w:szCs w:val="20"/>
        </w:rPr>
      </w:pPr>
      <w:r>
        <w:rPr>
          <w:rFonts w:ascii="Arial" w:hAnsi="Arial"/>
          <w:b/>
          <w:sz w:val="20"/>
          <w:szCs w:val="20"/>
        </w:rPr>
        <w:t xml:space="preserve">e) </w:t>
      </w:r>
      <w:r w:rsidR="001B6849" w:rsidRPr="00F87912">
        <w:rPr>
          <w:rFonts w:ascii="Arial" w:hAnsi="Arial"/>
          <w:sz w:val="20"/>
          <w:szCs w:val="20"/>
        </w:rPr>
        <w:t>El contrato vigente del servicio de recolección y traslado de residuos sólidos no peligrosos o basura con la empresa autorizada por el Ayuntamiento de Kanasín, para prestar el servicio en la zona geográfica donde se ubique la Persona Física o Moral solicitante, y estar al d</w:t>
      </w:r>
      <w:r>
        <w:rPr>
          <w:rFonts w:ascii="Arial" w:hAnsi="Arial"/>
          <w:sz w:val="20"/>
          <w:szCs w:val="20"/>
        </w:rPr>
        <w:t>ía en el pago de dicho servicio, y</w:t>
      </w:r>
    </w:p>
    <w:p w14:paraId="0EDB4300" w14:textId="77777777" w:rsidR="001B6849" w:rsidRPr="00F87912" w:rsidRDefault="004B6D25" w:rsidP="004B6D25">
      <w:pPr>
        <w:spacing w:after="0" w:line="360" w:lineRule="auto"/>
        <w:ind w:firstLine="284"/>
        <w:contextualSpacing/>
        <w:jc w:val="both"/>
        <w:rPr>
          <w:rFonts w:ascii="Arial" w:hAnsi="Arial"/>
          <w:sz w:val="20"/>
          <w:szCs w:val="20"/>
        </w:rPr>
      </w:pPr>
      <w:r>
        <w:rPr>
          <w:rFonts w:ascii="Arial" w:hAnsi="Arial"/>
          <w:b/>
          <w:sz w:val="20"/>
          <w:szCs w:val="20"/>
        </w:rPr>
        <w:t xml:space="preserve">f) </w:t>
      </w:r>
      <w:r w:rsidR="001B6849" w:rsidRPr="00F87912">
        <w:rPr>
          <w:rFonts w:ascii="Arial" w:hAnsi="Arial"/>
          <w:sz w:val="20"/>
          <w:szCs w:val="20"/>
        </w:rPr>
        <w:t>El predio donde se encuentre el comercio, negocio o establecimiento deberá estar al día en el pago del impuesto predial y el propietario del mismo deberá estar registrado en la Dirección de Catastro del Municipio de Kanasín, tal y como se encuentre inscrito en el Registro Público de la Propiedad del Estado de Yucatán.</w:t>
      </w:r>
    </w:p>
    <w:p w14:paraId="0CA5FE91" w14:textId="77777777" w:rsidR="004B6D25" w:rsidRDefault="004B6D25" w:rsidP="004B6D25">
      <w:pPr>
        <w:spacing w:after="0" w:line="360" w:lineRule="auto"/>
        <w:jc w:val="both"/>
        <w:rPr>
          <w:rFonts w:ascii="Arial" w:eastAsia="Times New Roman" w:hAnsi="Arial"/>
          <w:sz w:val="20"/>
          <w:szCs w:val="20"/>
        </w:rPr>
      </w:pPr>
    </w:p>
    <w:p w14:paraId="5723B08E" w14:textId="77777777" w:rsidR="001B6849" w:rsidRPr="00F87912" w:rsidRDefault="001B6849" w:rsidP="004B6D25">
      <w:pPr>
        <w:spacing w:after="0" w:line="360" w:lineRule="auto"/>
        <w:jc w:val="both"/>
        <w:rPr>
          <w:rFonts w:ascii="Arial" w:eastAsia="Times New Roman" w:hAnsi="Arial"/>
          <w:sz w:val="20"/>
          <w:szCs w:val="20"/>
        </w:rPr>
      </w:pPr>
      <w:r w:rsidRPr="00F87912">
        <w:rPr>
          <w:rFonts w:ascii="Arial" w:eastAsia="Times New Roman" w:hAnsi="Arial"/>
          <w:sz w:val="20"/>
          <w:szCs w:val="20"/>
        </w:rPr>
        <w:t>Cuando el titular de una licencia de funcionamiento correspondiente a un comercio, negocio o establecimiento pretenda funcionar con un giro diferente o en otro domicilio deberá de obtener una nueva licencia satisfaciendo los requisitos anteriores.</w:t>
      </w:r>
    </w:p>
    <w:p w14:paraId="0F39140D" w14:textId="77777777" w:rsidR="004B6D25" w:rsidRDefault="004B6D25" w:rsidP="004B6D25">
      <w:pPr>
        <w:spacing w:after="0" w:line="360" w:lineRule="auto"/>
        <w:jc w:val="both"/>
        <w:rPr>
          <w:rFonts w:ascii="Arial" w:eastAsia="Times New Roman" w:hAnsi="Arial"/>
          <w:b/>
          <w:bCs/>
          <w:sz w:val="20"/>
          <w:szCs w:val="20"/>
        </w:rPr>
      </w:pPr>
    </w:p>
    <w:p w14:paraId="1BC2EFBF" w14:textId="77777777" w:rsidR="001B6849" w:rsidRPr="00F87912" w:rsidRDefault="001B6849" w:rsidP="004B6D25">
      <w:pPr>
        <w:spacing w:after="0" w:line="360" w:lineRule="auto"/>
        <w:jc w:val="both"/>
        <w:rPr>
          <w:rFonts w:ascii="Arial" w:eastAsia="Times New Roman" w:hAnsi="Arial"/>
          <w:sz w:val="20"/>
          <w:szCs w:val="20"/>
        </w:rPr>
      </w:pPr>
      <w:r w:rsidRPr="00F87912">
        <w:rPr>
          <w:rFonts w:ascii="Arial" w:eastAsia="Times New Roman" w:hAnsi="Arial"/>
          <w:b/>
          <w:bCs/>
          <w:sz w:val="20"/>
          <w:szCs w:val="20"/>
        </w:rPr>
        <w:lastRenderedPageBreak/>
        <w:t>II.-</w:t>
      </w:r>
      <w:r w:rsidRPr="00F87912">
        <w:rPr>
          <w:rFonts w:ascii="Arial" w:eastAsia="Times New Roman" w:hAnsi="Arial"/>
          <w:sz w:val="20"/>
          <w:szCs w:val="20"/>
        </w:rPr>
        <w:t xml:space="preserve"> Para la obtención de la licencia de funcionamiento por revalidación las personas físicas o morales deberán comprobar:</w:t>
      </w:r>
    </w:p>
    <w:p w14:paraId="20742EA2" w14:textId="77777777" w:rsidR="001B6849" w:rsidRPr="00F87912" w:rsidRDefault="004B6D25" w:rsidP="004B6D25">
      <w:pPr>
        <w:spacing w:after="0" w:line="360" w:lineRule="auto"/>
        <w:contextualSpacing/>
        <w:jc w:val="both"/>
        <w:rPr>
          <w:rFonts w:ascii="Arial" w:hAnsi="Arial"/>
          <w:sz w:val="20"/>
          <w:szCs w:val="20"/>
        </w:rPr>
      </w:pPr>
      <w:r>
        <w:rPr>
          <w:rFonts w:ascii="Arial" w:hAnsi="Arial"/>
          <w:b/>
          <w:sz w:val="20"/>
          <w:szCs w:val="20"/>
        </w:rPr>
        <w:t xml:space="preserve">a) </w:t>
      </w:r>
      <w:r w:rsidR="001B6849" w:rsidRPr="00F87912">
        <w:rPr>
          <w:rFonts w:ascii="Arial" w:hAnsi="Arial"/>
          <w:sz w:val="20"/>
          <w:szCs w:val="20"/>
        </w:rPr>
        <w:t xml:space="preserve">La Licencia de funcionamiento anterior, expedida por la Coordinación de Administración y </w:t>
      </w:r>
      <w:r>
        <w:rPr>
          <w:rFonts w:ascii="Arial" w:hAnsi="Arial"/>
          <w:sz w:val="20"/>
          <w:szCs w:val="20"/>
        </w:rPr>
        <w:t>Finanzas o Tesorería Municipal;</w:t>
      </w:r>
    </w:p>
    <w:p w14:paraId="242DB1D4" w14:textId="77777777" w:rsidR="001B6849" w:rsidRPr="00F87912" w:rsidRDefault="004B6D25" w:rsidP="004B6D25">
      <w:pPr>
        <w:spacing w:after="0" w:line="360" w:lineRule="auto"/>
        <w:contextualSpacing/>
        <w:jc w:val="both"/>
        <w:rPr>
          <w:rFonts w:ascii="Arial" w:hAnsi="Arial"/>
          <w:sz w:val="20"/>
          <w:szCs w:val="20"/>
        </w:rPr>
      </w:pPr>
      <w:r>
        <w:rPr>
          <w:rFonts w:ascii="Arial" w:hAnsi="Arial"/>
          <w:b/>
          <w:sz w:val="20"/>
          <w:szCs w:val="20"/>
        </w:rPr>
        <w:t xml:space="preserve">b) </w:t>
      </w:r>
      <w:r w:rsidR="001B6849" w:rsidRPr="00F87912">
        <w:rPr>
          <w:rFonts w:ascii="Arial" w:hAnsi="Arial"/>
          <w:sz w:val="20"/>
          <w:szCs w:val="20"/>
        </w:rPr>
        <w:t>La legal ocupación del inmueble mediante el contrato, convenio o cualquier otro documento que lo compruebe; en caso de no ser</w:t>
      </w:r>
      <w:r>
        <w:rPr>
          <w:rFonts w:ascii="Arial" w:hAnsi="Arial"/>
          <w:sz w:val="20"/>
          <w:szCs w:val="20"/>
        </w:rPr>
        <w:t xml:space="preserve"> propietario del inmueble;</w:t>
      </w:r>
    </w:p>
    <w:p w14:paraId="080BD59B" w14:textId="77777777" w:rsidR="001B6849" w:rsidRPr="00F87912" w:rsidRDefault="004B6D25" w:rsidP="004B6D25">
      <w:pPr>
        <w:spacing w:after="0" w:line="360" w:lineRule="auto"/>
        <w:contextualSpacing/>
        <w:jc w:val="both"/>
        <w:rPr>
          <w:rFonts w:ascii="Arial" w:hAnsi="Arial"/>
          <w:sz w:val="20"/>
          <w:szCs w:val="20"/>
        </w:rPr>
      </w:pPr>
      <w:r>
        <w:rPr>
          <w:rFonts w:ascii="Arial" w:hAnsi="Arial"/>
          <w:b/>
          <w:sz w:val="20"/>
          <w:szCs w:val="20"/>
        </w:rPr>
        <w:t xml:space="preserve">c) </w:t>
      </w:r>
      <w:r w:rsidR="001B6849" w:rsidRPr="00F87912">
        <w:rPr>
          <w:rFonts w:ascii="Arial" w:hAnsi="Arial"/>
          <w:sz w:val="20"/>
          <w:szCs w:val="20"/>
        </w:rPr>
        <w:t>La autorización para que en un establecimiento se expenda al público bebidas alcohólicas; mediante la determinación, licencia o permiso expedido por la autoridad sanitaria, que corresponda al domicilio y al giro de la licencia de</w:t>
      </w:r>
      <w:r>
        <w:rPr>
          <w:rFonts w:ascii="Arial" w:hAnsi="Arial"/>
          <w:sz w:val="20"/>
          <w:szCs w:val="20"/>
        </w:rPr>
        <w:t xml:space="preserve"> funcionamiento municipal;</w:t>
      </w:r>
    </w:p>
    <w:p w14:paraId="490E48A4" w14:textId="77777777" w:rsidR="001B6849" w:rsidRPr="00F87912" w:rsidRDefault="004B6D25" w:rsidP="004B6D25">
      <w:pPr>
        <w:spacing w:after="0" w:line="360" w:lineRule="auto"/>
        <w:contextualSpacing/>
        <w:jc w:val="both"/>
        <w:rPr>
          <w:rFonts w:ascii="Arial" w:hAnsi="Arial"/>
          <w:sz w:val="20"/>
          <w:szCs w:val="20"/>
        </w:rPr>
      </w:pPr>
      <w:r>
        <w:rPr>
          <w:rFonts w:ascii="Arial" w:hAnsi="Arial"/>
          <w:b/>
          <w:sz w:val="20"/>
          <w:szCs w:val="20"/>
        </w:rPr>
        <w:t xml:space="preserve">d) </w:t>
      </w:r>
      <w:r w:rsidR="001B6849" w:rsidRPr="00F87912">
        <w:rPr>
          <w:rFonts w:ascii="Arial" w:hAnsi="Arial"/>
          <w:sz w:val="20"/>
          <w:szCs w:val="20"/>
        </w:rPr>
        <w:t>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w:t>
      </w:r>
      <w:r>
        <w:rPr>
          <w:rFonts w:ascii="Arial" w:hAnsi="Arial"/>
          <w:sz w:val="20"/>
          <w:szCs w:val="20"/>
        </w:rPr>
        <w:t>ipal administrador del servicio;</w:t>
      </w:r>
    </w:p>
    <w:p w14:paraId="4405914C" w14:textId="77777777" w:rsidR="001B6849" w:rsidRPr="00F87912" w:rsidRDefault="004B6D25" w:rsidP="004B6D25">
      <w:pPr>
        <w:spacing w:after="0" w:line="360" w:lineRule="auto"/>
        <w:contextualSpacing/>
        <w:jc w:val="both"/>
        <w:rPr>
          <w:rFonts w:ascii="Arial" w:hAnsi="Arial"/>
          <w:sz w:val="20"/>
          <w:szCs w:val="20"/>
        </w:rPr>
      </w:pPr>
      <w:r>
        <w:rPr>
          <w:rFonts w:ascii="Arial" w:hAnsi="Arial"/>
          <w:b/>
          <w:sz w:val="20"/>
          <w:szCs w:val="20"/>
        </w:rPr>
        <w:t xml:space="preserve">e) </w:t>
      </w:r>
      <w:r w:rsidR="001B6849" w:rsidRPr="00F87912">
        <w:rPr>
          <w:rFonts w:ascii="Arial" w:hAnsi="Arial"/>
          <w:sz w:val="20"/>
          <w:szCs w:val="20"/>
        </w:rPr>
        <w:t>El contrato vigente del servicio de recolección y traslado de residuos sólidos no peligrosos o basura con la empresa autorizada por el Ayuntamiento de Kanasín, para prestar el servicio en la zona geográfica donde se ubique la Persona Física o Moral solicitante, y estar al d</w:t>
      </w:r>
      <w:r>
        <w:rPr>
          <w:rFonts w:ascii="Arial" w:hAnsi="Arial"/>
          <w:sz w:val="20"/>
          <w:szCs w:val="20"/>
        </w:rPr>
        <w:t>ía en el pago de dicho servicio, y</w:t>
      </w:r>
    </w:p>
    <w:p w14:paraId="24A3E2A8" w14:textId="77777777" w:rsidR="001B6849" w:rsidRDefault="004B6D25" w:rsidP="004B6D25">
      <w:pPr>
        <w:spacing w:after="0" w:line="360" w:lineRule="auto"/>
        <w:contextualSpacing/>
        <w:jc w:val="both"/>
        <w:rPr>
          <w:rFonts w:ascii="Arial" w:hAnsi="Arial"/>
          <w:sz w:val="20"/>
          <w:szCs w:val="20"/>
        </w:rPr>
      </w:pPr>
      <w:r>
        <w:rPr>
          <w:rFonts w:ascii="Arial" w:hAnsi="Arial"/>
          <w:b/>
          <w:sz w:val="20"/>
          <w:szCs w:val="20"/>
        </w:rPr>
        <w:t xml:space="preserve">f) </w:t>
      </w:r>
      <w:r w:rsidR="001B6849" w:rsidRPr="00F87912">
        <w:rPr>
          <w:rFonts w:ascii="Arial" w:hAnsi="Arial"/>
          <w:sz w:val="20"/>
          <w:szCs w:val="20"/>
        </w:rPr>
        <w:t>El predio donde se encuentre el comercio, negocio o establecimiento deberá estar al día en el pago del impuesto predial y el propietario del mismo deberá estar registrado en la Dirección de Catastro del Municipio de Kanasín, tal y como se encuentre inscrito en el Registro Público de la Propiedad del Estado de Yucatán.</w:t>
      </w:r>
    </w:p>
    <w:p w14:paraId="3E3B1CE6" w14:textId="77777777" w:rsidR="004B6D25" w:rsidRPr="00F87912" w:rsidRDefault="004B6D25" w:rsidP="004B6D25">
      <w:pPr>
        <w:spacing w:after="0" w:line="360" w:lineRule="auto"/>
        <w:contextualSpacing/>
        <w:jc w:val="both"/>
        <w:rPr>
          <w:rFonts w:ascii="Arial" w:hAnsi="Arial"/>
          <w:sz w:val="20"/>
          <w:szCs w:val="20"/>
        </w:rPr>
      </w:pPr>
    </w:p>
    <w:p w14:paraId="7CD08389" w14:textId="77777777" w:rsidR="001B6849" w:rsidRPr="00F87912" w:rsidRDefault="001B6849" w:rsidP="004B6D25">
      <w:pPr>
        <w:spacing w:after="0" w:line="360" w:lineRule="auto"/>
        <w:jc w:val="both"/>
        <w:rPr>
          <w:rFonts w:ascii="Arial" w:eastAsia="Times New Roman" w:hAnsi="Arial"/>
          <w:sz w:val="20"/>
          <w:szCs w:val="20"/>
        </w:rPr>
      </w:pPr>
      <w:r w:rsidRPr="00F87912">
        <w:rPr>
          <w:rFonts w:ascii="Arial" w:eastAsia="Times New Roman" w:hAnsi="Arial"/>
          <w:sz w:val="20"/>
          <w:szCs w:val="20"/>
        </w:rPr>
        <w:t xml:space="preserve">Para el cambio de titular de la licencia de funcionamiento, se deberá acreditar con documentación fehaciente la cesión de derechos o traslación de dominio del comercio, negocio o establecimiento de conformidad con lo establecido en la Ley de la materia. </w:t>
      </w:r>
    </w:p>
    <w:p w14:paraId="665312C2" w14:textId="77777777" w:rsidR="004B6D25" w:rsidRDefault="004B6D25" w:rsidP="004B6D25">
      <w:pPr>
        <w:spacing w:after="0" w:line="360" w:lineRule="auto"/>
        <w:jc w:val="both"/>
        <w:rPr>
          <w:rFonts w:ascii="Arial" w:eastAsia="Times New Roman" w:hAnsi="Arial"/>
          <w:sz w:val="20"/>
          <w:szCs w:val="20"/>
        </w:rPr>
      </w:pPr>
    </w:p>
    <w:p w14:paraId="1C037D36" w14:textId="77777777" w:rsidR="001B6849" w:rsidRPr="00F87912" w:rsidRDefault="001B6849" w:rsidP="004B6D25">
      <w:pPr>
        <w:spacing w:after="0" w:line="360" w:lineRule="auto"/>
        <w:jc w:val="both"/>
        <w:rPr>
          <w:rFonts w:ascii="Arial" w:eastAsia="Times New Roman" w:hAnsi="Arial"/>
          <w:sz w:val="20"/>
          <w:szCs w:val="20"/>
        </w:rPr>
      </w:pPr>
      <w:r w:rsidRPr="00F87912">
        <w:rPr>
          <w:rFonts w:ascii="Arial" w:eastAsia="Times New Roman" w:hAnsi="Arial"/>
          <w:sz w:val="20"/>
          <w:szCs w:val="20"/>
        </w:rPr>
        <w:t>Para el cambio de denominación, suspensión de actividades, y baja definitiva, deberá acreditarse con documentación fehaciente la titularidad o representación legal de la licencia de funcionamiento correspondiente.</w:t>
      </w:r>
    </w:p>
    <w:p w14:paraId="4CE74733" w14:textId="77777777" w:rsidR="004B6D25" w:rsidRDefault="004B6D25" w:rsidP="004B6D25">
      <w:pPr>
        <w:spacing w:after="0" w:line="360" w:lineRule="auto"/>
        <w:jc w:val="both"/>
        <w:rPr>
          <w:rFonts w:ascii="Arial" w:eastAsia="Times New Roman" w:hAnsi="Arial"/>
          <w:sz w:val="20"/>
          <w:szCs w:val="20"/>
        </w:rPr>
      </w:pPr>
    </w:p>
    <w:p w14:paraId="5FA34D69" w14:textId="77777777" w:rsidR="001B6849" w:rsidRDefault="001B6849" w:rsidP="004B6D25">
      <w:pPr>
        <w:spacing w:after="0" w:line="360" w:lineRule="auto"/>
        <w:jc w:val="both"/>
        <w:rPr>
          <w:rFonts w:ascii="Arial" w:eastAsia="Times New Roman" w:hAnsi="Arial"/>
          <w:sz w:val="20"/>
          <w:szCs w:val="20"/>
        </w:rPr>
      </w:pPr>
      <w:r w:rsidRPr="00F87912">
        <w:rPr>
          <w:rFonts w:ascii="Arial" w:eastAsia="Times New Roman" w:hAnsi="Arial"/>
          <w:sz w:val="20"/>
          <w:szCs w:val="20"/>
        </w:rPr>
        <w:t xml:space="preserve">Para el cambio de titular de la licencia de funcionamiento, cambio de denominación y suspensión de actividades a los que se hace referencia en los dos últimos párrafos que anteceden, el predio donde se encuentre el comercio, negocio o establecimiento deberá estar </w:t>
      </w:r>
      <w:r w:rsidRPr="00F87912">
        <w:rPr>
          <w:rFonts w:ascii="Arial" w:eastAsia="Times New Roman" w:hAnsi="Arial"/>
          <w:sz w:val="20"/>
          <w:szCs w:val="20"/>
        </w:rPr>
        <w:lastRenderedPageBreak/>
        <w:t>al día en el pago del impuesto predial y el propietario del mismo deberá estar registrado en la Dirección de Catastro del Municipio de Kanasín, tal y como se encuentre inscrito en el Registro Público de la Propiedad del Estado de Yucatán.</w:t>
      </w:r>
    </w:p>
    <w:p w14:paraId="16DDA5D7" w14:textId="77777777" w:rsidR="004B6D25" w:rsidRPr="00F87912" w:rsidRDefault="004B6D25" w:rsidP="004B6D25">
      <w:pPr>
        <w:spacing w:after="0" w:line="360" w:lineRule="auto"/>
        <w:jc w:val="both"/>
        <w:rPr>
          <w:rFonts w:ascii="Arial" w:eastAsia="Times New Roman" w:hAnsi="Arial"/>
          <w:sz w:val="20"/>
          <w:szCs w:val="20"/>
        </w:rPr>
      </w:pPr>
    </w:p>
    <w:p w14:paraId="502FE3C6"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Décima</w:t>
      </w:r>
    </w:p>
    <w:p w14:paraId="58420562" w14:textId="77777777" w:rsidR="001B6849" w:rsidRPr="00F87912" w:rsidRDefault="004B6D25" w:rsidP="00F87912">
      <w:pPr>
        <w:spacing w:after="0" w:line="360" w:lineRule="auto"/>
        <w:jc w:val="center"/>
        <w:rPr>
          <w:rFonts w:ascii="Arial" w:eastAsia="Times New Roman" w:hAnsi="Arial"/>
          <w:b/>
          <w:bCs/>
          <w:sz w:val="20"/>
          <w:szCs w:val="20"/>
        </w:rPr>
      </w:pPr>
      <w:r>
        <w:rPr>
          <w:rFonts w:ascii="Arial" w:eastAsia="Times New Roman" w:hAnsi="Arial"/>
          <w:b/>
          <w:bCs/>
          <w:sz w:val="20"/>
          <w:szCs w:val="20"/>
        </w:rPr>
        <w:t>De la A</w:t>
      </w:r>
      <w:r w:rsidR="001B6849" w:rsidRPr="00F87912">
        <w:rPr>
          <w:rFonts w:ascii="Arial" w:eastAsia="Times New Roman" w:hAnsi="Arial"/>
          <w:b/>
          <w:bCs/>
          <w:sz w:val="20"/>
          <w:szCs w:val="20"/>
        </w:rPr>
        <w:t>ctualización</w:t>
      </w:r>
    </w:p>
    <w:p w14:paraId="77D5745D" w14:textId="77777777" w:rsidR="004B6D25" w:rsidRDefault="004B6D25" w:rsidP="00F87912">
      <w:pPr>
        <w:spacing w:after="0" w:line="360" w:lineRule="auto"/>
        <w:rPr>
          <w:rFonts w:ascii="Arial" w:eastAsia="Times New Roman" w:hAnsi="Arial"/>
          <w:b/>
          <w:bCs/>
          <w:sz w:val="20"/>
          <w:szCs w:val="20"/>
        </w:rPr>
      </w:pPr>
    </w:p>
    <w:p w14:paraId="52DE05FA" w14:textId="77777777" w:rsidR="001B6849" w:rsidRPr="00F87912" w:rsidRDefault="001B6849" w:rsidP="004B6D25">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38.-</w:t>
      </w:r>
      <w:r w:rsidRPr="00F87912">
        <w:rPr>
          <w:rFonts w:ascii="Arial" w:eastAsia="Times New Roman" w:hAnsi="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Kanasín, por la falta de pago oportuno.</w:t>
      </w:r>
    </w:p>
    <w:p w14:paraId="2A981AC4" w14:textId="77777777" w:rsidR="004B6D25" w:rsidRDefault="004B6D25" w:rsidP="004B6D25">
      <w:pPr>
        <w:spacing w:after="0" w:line="360" w:lineRule="auto"/>
        <w:jc w:val="both"/>
        <w:rPr>
          <w:rFonts w:ascii="Arial" w:eastAsia="Times New Roman" w:hAnsi="Arial"/>
          <w:sz w:val="20"/>
          <w:szCs w:val="20"/>
        </w:rPr>
      </w:pPr>
    </w:p>
    <w:p w14:paraId="2847ADF7" w14:textId="77777777" w:rsidR="001B6849" w:rsidRDefault="001B6849" w:rsidP="004B6D25">
      <w:pPr>
        <w:spacing w:after="0" w:line="360" w:lineRule="auto"/>
        <w:jc w:val="both"/>
        <w:rPr>
          <w:rFonts w:ascii="Arial" w:eastAsia="Times New Roman" w:hAnsi="Arial"/>
          <w:sz w:val="20"/>
          <w:szCs w:val="20"/>
        </w:rPr>
      </w:pPr>
      <w:r w:rsidRPr="00F87912">
        <w:rPr>
          <w:rFonts w:ascii="Arial" w:eastAsia="Times New Roman" w:hAnsi="Arial"/>
          <w:sz w:val="20"/>
          <w:szCs w:val="20"/>
        </w:rPr>
        <w:t>Las cantidades actualizadas conservan la naturaleza jurídica que tenían antes de la actualización.</w:t>
      </w:r>
    </w:p>
    <w:p w14:paraId="60E9B19F" w14:textId="77777777" w:rsidR="004B6D25" w:rsidRPr="00F87912" w:rsidRDefault="004B6D25" w:rsidP="004B6D25">
      <w:pPr>
        <w:spacing w:after="0" w:line="360" w:lineRule="auto"/>
        <w:jc w:val="both"/>
        <w:rPr>
          <w:rFonts w:ascii="Arial" w:eastAsia="Times New Roman" w:hAnsi="Arial"/>
          <w:sz w:val="20"/>
          <w:szCs w:val="20"/>
        </w:rPr>
      </w:pPr>
    </w:p>
    <w:p w14:paraId="00501940" w14:textId="77777777" w:rsidR="001B6849" w:rsidRPr="00F87912" w:rsidRDefault="001B6849" w:rsidP="004B6D25">
      <w:pPr>
        <w:spacing w:after="0" w:line="360" w:lineRule="auto"/>
        <w:jc w:val="both"/>
        <w:rPr>
          <w:rFonts w:ascii="Arial" w:eastAsia="Times New Roman" w:hAnsi="Arial"/>
          <w:sz w:val="20"/>
          <w:szCs w:val="20"/>
        </w:rPr>
      </w:pPr>
      <w:r w:rsidRPr="00F87912">
        <w:rPr>
          <w:rFonts w:ascii="Arial" w:eastAsia="Times New Roman" w:hAnsi="Arial"/>
          <w:sz w:val="20"/>
          <w:szCs w:val="20"/>
        </w:rPr>
        <w:t>Cuando el resultado de la operación a que se refiere el primer párrafo de este artículo sea menor a 1, el factor de actualización que se aplicará al monto de las contribuciones, aprovechamientos y devoluciones a cargo del fisco municipal, será 1.</w:t>
      </w:r>
    </w:p>
    <w:p w14:paraId="1BE562BA" w14:textId="77777777" w:rsidR="004B6D25" w:rsidRDefault="004B6D25" w:rsidP="00F87912">
      <w:pPr>
        <w:spacing w:after="0" w:line="360" w:lineRule="auto"/>
        <w:jc w:val="center"/>
        <w:rPr>
          <w:rFonts w:ascii="Arial" w:eastAsia="Times New Roman" w:hAnsi="Arial"/>
          <w:b/>
          <w:bCs/>
          <w:sz w:val="20"/>
          <w:szCs w:val="20"/>
        </w:rPr>
      </w:pPr>
    </w:p>
    <w:p w14:paraId="4A092F12"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Décima Primera</w:t>
      </w:r>
    </w:p>
    <w:p w14:paraId="5D5FA1ED"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De los Recargos</w:t>
      </w:r>
    </w:p>
    <w:p w14:paraId="38D3D984" w14:textId="77777777" w:rsidR="004B6D25" w:rsidRPr="00F87912" w:rsidRDefault="004B6D25" w:rsidP="00F87912">
      <w:pPr>
        <w:spacing w:after="0" w:line="360" w:lineRule="auto"/>
        <w:jc w:val="center"/>
        <w:rPr>
          <w:rFonts w:ascii="Arial" w:eastAsia="Times New Roman" w:hAnsi="Arial"/>
          <w:b/>
          <w:bCs/>
          <w:sz w:val="20"/>
          <w:szCs w:val="20"/>
        </w:rPr>
      </w:pPr>
    </w:p>
    <w:p w14:paraId="324C5D51"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Artículo 39.-</w:t>
      </w:r>
      <w:r w:rsidRPr="00F87912">
        <w:rPr>
          <w:rFonts w:ascii="Arial" w:eastAsia="Times New Roman" w:hAnsi="Arial"/>
          <w:sz w:val="20"/>
          <w:szCs w:val="20"/>
        </w:rPr>
        <w:t xml:space="preserve"> Los recargos se calcularán y aplicarán en la forma y términos establecidos en el Código Fiscal de la Federación.</w:t>
      </w:r>
    </w:p>
    <w:p w14:paraId="36A4C764" w14:textId="77777777" w:rsidR="004B6D25" w:rsidRPr="00F87912" w:rsidRDefault="004B6D25" w:rsidP="00F87912">
      <w:pPr>
        <w:spacing w:after="0" w:line="360" w:lineRule="auto"/>
        <w:rPr>
          <w:rFonts w:ascii="Arial" w:eastAsia="Times New Roman" w:hAnsi="Arial"/>
          <w:sz w:val="20"/>
          <w:szCs w:val="20"/>
        </w:rPr>
      </w:pPr>
    </w:p>
    <w:p w14:paraId="6A820E6F"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lastRenderedPageBreak/>
        <w:t>No causarán recargos las multas no fiscales.</w:t>
      </w:r>
    </w:p>
    <w:p w14:paraId="1A70A0A1" w14:textId="77777777" w:rsidR="004B6D25" w:rsidRDefault="004B6D25" w:rsidP="00F87912">
      <w:pPr>
        <w:spacing w:after="0" w:line="360" w:lineRule="auto"/>
        <w:jc w:val="center"/>
        <w:rPr>
          <w:rFonts w:ascii="Arial" w:eastAsia="Times New Roman" w:hAnsi="Arial"/>
          <w:b/>
          <w:bCs/>
          <w:sz w:val="20"/>
          <w:szCs w:val="20"/>
        </w:rPr>
      </w:pPr>
    </w:p>
    <w:p w14:paraId="6DCEEDF8"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Décima Segunda</w:t>
      </w:r>
    </w:p>
    <w:p w14:paraId="368C26C0"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la </w:t>
      </w:r>
      <w:r w:rsidR="004B6D25">
        <w:rPr>
          <w:rFonts w:ascii="Arial" w:eastAsia="Times New Roman" w:hAnsi="Arial"/>
          <w:b/>
          <w:bCs/>
          <w:sz w:val="20"/>
          <w:szCs w:val="20"/>
        </w:rPr>
        <w:t>C</w:t>
      </w:r>
      <w:r w:rsidRPr="00F87912">
        <w:rPr>
          <w:rFonts w:ascii="Arial" w:eastAsia="Times New Roman" w:hAnsi="Arial"/>
          <w:b/>
          <w:bCs/>
          <w:sz w:val="20"/>
          <w:szCs w:val="20"/>
        </w:rPr>
        <w:t>ausación de los Recargos</w:t>
      </w:r>
    </w:p>
    <w:p w14:paraId="39B75DB4" w14:textId="77777777" w:rsidR="004B6D25" w:rsidRPr="00F87912" w:rsidRDefault="004B6D25" w:rsidP="00F87912">
      <w:pPr>
        <w:spacing w:after="0" w:line="360" w:lineRule="auto"/>
        <w:jc w:val="center"/>
        <w:rPr>
          <w:rFonts w:ascii="Arial" w:eastAsia="Times New Roman" w:hAnsi="Arial"/>
          <w:b/>
          <w:bCs/>
          <w:sz w:val="20"/>
          <w:szCs w:val="20"/>
        </w:rPr>
      </w:pPr>
    </w:p>
    <w:p w14:paraId="4A92A6F2" w14:textId="77777777" w:rsidR="001B6849" w:rsidRDefault="001B6849" w:rsidP="004B6D25">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40.-</w:t>
      </w:r>
      <w:r w:rsidRPr="00F87912">
        <w:rPr>
          <w:rFonts w:ascii="Arial" w:eastAsia="Times New Roman" w:hAnsi="Arial"/>
          <w:sz w:val="20"/>
          <w:szCs w:val="20"/>
        </w:rPr>
        <w:t xml:space="preserve"> Los recargos se causarán hasta por cinco años y se calcularán sobre el total de las contribuciones o de los créditos fiscales, excluyendo los propios recargos, la indemnización que se menciona en el artículo 41 de esta </w:t>
      </w:r>
      <w:r w:rsidR="004B6D25">
        <w:rPr>
          <w:rFonts w:ascii="Arial" w:eastAsia="Times New Roman" w:hAnsi="Arial"/>
          <w:sz w:val="20"/>
          <w:szCs w:val="20"/>
        </w:rPr>
        <w:t>L</w:t>
      </w:r>
      <w:r w:rsidRPr="00F87912">
        <w:rPr>
          <w:rFonts w:ascii="Arial" w:eastAsia="Times New Roman" w:hAnsi="Arial"/>
          <w:sz w:val="20"/>
          <w:szCs w:val="20"/>
        </w:rPr>
        <w:t xml:space="preserve">ey, los gastos de ejecución y las multas por infracción a las disposiciones de la presente </w:t>
      </w:r>
      <w:r w:rsidR="004B6D25">
        <w:rPr>
          <w:rFonts w:ascii="Arial" w:eastAsia="Times New Roman" w:hAnsi="Arial"/>
          <w:sz w:val="20"/>
          <w:szCs w:val="20"/>
        </w:rPr>
        <w:t>L</w:t>
      </w:r>
      <w:r w:rsidRPr="00F87912">
        <w:rPr>
          <w:rFonts w:ascii="Arial" w:eastAsia="Times New Roman" w:hAnsi="Arial"/>
          <w:sz w:val="20"/>
          <w:szCs w:val="20"/>
        </w:rPr>
        <w:t>ey.</w:t>
      </w:r>
    </w:p>
    <w:p w14:paraId="771B629C" w14:textId="77777777" w:rsidR="004B6D25" w:rsidRPr="00F87912" w:rsidRDefault="004B6D25" w:rsidP="004B6D25">
      <w:pPr>
        <w:spacing w:after="0" w:line="360" w:lineRule="auto"/>
        <w:jc w:val="both"/>
        <w:rPr>
          <w:rFonts w:ascii="Arial" w:eastAsia="Times New Roman" w:hAnsi="Arial"/>
          <w:sz w:val="20"/>
          <w:szCs w:val="20"/>
        </w:rPr>
      </w:pPr>
    </w:p>
    <w:p w14:paraId="70A2EC8F" w14:textId="77777777" w:rsidR="001B6849" w:rsidRPr="00F87912" w:rsidRDefault="001B6849" w:rsidP="004B6D25">
      <w:pPr>
        <w:spacing w:after="0" w:line="360" w:lineRule="auto"/>
        <w:jc w:val="both"/>
        <w:rPr>
          <w:rFonts w:ascii="Arial" w:eastAsia="Times New Roman" w:hAnsi="Arial"/>
          <w:sz w:val="20"/>
          <w:szCs w:val="20"/>
        </w:rPr>
      </w:pPr>
      <w:r w:rsidRPr="00F87912">
        <w:rPr>
          <w:rFonts w:ascii="Arial" w:eastAsia="Times New Roman" w:hAnsi="Arial"/>
          <w:sz w:val="20"/>
          <w:szCs w:val="20"/>
        </w:rPr>
        <w:t>Los recargos se causarán por cada mes o fracción que transcurra desde el día en que debió hacerse el pago y hasta el día en que el mismo se efectúe.</w:t>
      </w:r>
    </w:p>
    <w:p w14:paraId="355A2DC0" w14:textId="77777777" w:rsidR="004B6D25" w:rsidRDefault="004B6D25" w:rsidP="004B6D25">
      <w:pPr>
        <w:spacing w:after="0" w:line="360" w:lineRule="auto"/>
        <w:jc w:val="both"/>
        <w:rPr>
          <w:rFonts w:ascii="Arial" w:eastAsia="Times New Roman" w:hAnsi="Arial"/>
          <w:sz w:val="20"/>
          <w:szCs w:val="20"/>
        </w:rPr>
      </w:pPr>
    </w:p>
    <w:p w14:paraId="5F99E5B5" w14:textId="77777777" w:rsidR="001B6849" w:rsidRDefault="001B6849" w:rsidP="004B6D25">
      <w:pPr>
        <w:spacing w:after="0" w:line="360" w:lineRule="auto"/>
        <w:jc w:val="both"/>
        <w:rPr>
          <w:rFonts w:ascii="Arial" w:eastAsia="Times New Roman" w:hAnsi="Arial"/>
          <w:sz w:val="20"/>
          <w:szCs w:val="20"/>
        </w:rPr>
      </w:pPr>
      <w:r w:rsidRPr="00F87912">
        <w:rPr>
          <w:rFonts w:ascii="Arial" w:eastAsia="Times New Roman" w:hAnsi="Arial"/>
          <w:sz w:val="20"/>
          <w:szCs w:val="20"/>
        </w:rPr>
        <w:t>Cuando el pago de las contribuciones o de los créditos fiscales, hubiese sido menor al que corresponda, los recargos se causarán sobre la diferencia.</w:t>
      </w:r>
    </w:p>
    <w:p w14:paraId="2E0E2B1E" w14:textId="77777777" w:rsidR="00985F0E" w:rsidRPr="00F87912" w:rsidRDefault="00985F0E" w:rsidP="004B6D25">
      <w:pPr>
        <w:spacing w:after="0" w:line="360" w:lineRule="auto"/>
        <w:jc w:val="both"/>
        <w:rPr>
          <w:rFonts w:ascii="Arial" w:eastAsia="Times New Roman" w:hAnsi="Arial"/>
          <w:sz w:val="20"/>
          <w:szCs w:val="20"/>
        </w:rPr>
      </w:pPr>
    </w:p>
    <w:p w14:paraId="7098F9FC"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Décima Tercera</w:t>
      </w:r>
    </w:p>
    <w:p w14:paraId="37BB1B74"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Del </w:t>
      </w:r>
      <w:r w:rsidR="00985F0E">
        <w:rPr>
          <w:rFonts w:ascii="Arial" w:eastAsia="Times New Roman" w:hAnsi="Arial"/>
          <w:b/>
          <w:bCs/>
          <w:sz w:val="20"/>
          <w:szCs w:val="20"/>
        </w:rPr>
        <w:t>C</w:t>
      </w:r>
      <w:r w:rsidRPr="00F87912">
        <w:rPr>
          <w:rFonts w:ascii="Arial" w:eastAsia="Times New Roman" w:hAnsi="Arial"/>
          <w:b/>
          <w:bCs/>
          <w:sz w:val="20"/>
          <w:szCs w:val="20"/>
        </w:rPr>
        <w:t xml:space="preserve">heque </w:t>
      </w:r>
      <w:r w:rsidR="00985F0E">
        <w:rPr>
          <w:rFonts w:ascii="Arial" w:eastAsia="Times New Roman" w:hAnsi="Arial"/>
          <w:b/>
          <w:bCs/>
          <w:sz w:val="20"/>
          <w:szCs w:val="20"/>
        </w:rPr>
        <w:t>P</w:t>
      </w:r>
      <w:r w:rsidRPr="00F87912">
        <w:rPr>
          <w:rFonts w:ascii="Arial" w:eastAsia="Times New Roman" w:hAnsi="Arial"/>
          <w:b/>
          <w:bCs/>
          <w:sz w:val="20"/>
          <w:szCs w:val="20"/>
        </w:rPr>
        <w:t xml:space="preserve">resentado en </w:t>
      </w:r>
      <w:r w:rsidR="00985F0E">
        <w:rPr>
          <w:rFonts w:ascii="Arial" w:eastAsia="Times New Roman" w:hAnsi="Arial"/>
          <w:b/>
          <w:bCs/>
          <w:sz w:val="20"/>
          <w:szCs w:val="20"/>
        </w:rPr>
        <w:t>T</w:t>
      </w:r>
      <w:r w:rsidRPr="00F87912">
        <w:rPr>
          <w:rFonts w:ascii="Arial" w:eastAsia="Times New Roman" w:hAnsi="Arial"/>
          <w:b/>
          <w:bCs/>
          <w:sz w:val="20"/>
          <w:szCs w:val="20"/>
        </w:rPr>
        <w:t xml:space="preserve">iempo y no </w:t>
      </w:r>
      <w:r w:rsidR="00985F0E">
        <w:rPr>
          <w:rFonts w:ascii="Arial" w:eastAsia="Times New Roman" w:hAnsi="Arial"/>
          <w:b/>
          <w:bCs/>
          <w:sz w:val="20"/>
          <w:szCs w:val="20"/>
        </w:rPr>
        <w:t>P</w:t>
      </w:r>
      <w:r w:rsidRPr="00F87912">
        <w:rPr>
          <w:rFonts w:ascii="Arial" w:eastAsia="Times New Roman" w:hAnsi="Arial"/>
          <w:b/>
          <w:bCs/>
          <w:sz w:val="20"/>
          <w:szCs w:val="20"/>
        </w:rPr>
        <w:t>agado</w:t>
      </w:r>
    </w:p>
    <w:p w14:paraId="201901FE" w14:textId="77777777" w:rsidR="00985F0E" w:rsidRPr="00F87912" w:rsidRDefault="00985F0E" w:rsidP="00F87912">
      <w:pPr>
        <w:spacing w:after="0" w:line="360" w:lineRule="auto"/>
        <w:jc w:val="center"/>
        <w:rPr>
          <w:rFonts w:ascii="Arial" w:eastAsia="Times New Roman" w:hAnsi="Arial"/>
          <w:b/>
          <w:bCs/>
          <w:sz w:val="20"/>
          <w:szCs w:val="20"/>
        </w:rPr>
      </w:pPr>
    </w:p>
    <w:p w14:paraId="7A6E205F" w14:textId="77777777" w:rsidR="001B6849" w:rsidRPr="00F87912" w:rsidRDefault="001B6849" w:rsidP="00985F0E">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41.-</w:t>
      </w:r>
      <w:r w:rsidRPr="00F87912">
        <w:rPr>
          <w:rFonts w:ascii="Arial" w:eastAsia="Times New Roman" w:hAnsi="Arial"/>
          <w:sz w:val="20"/>
          <w:szCs w:val="20"/>
        </w:rPr>
        <w:t xml:space="preserve"> El cheque recibido por el Municipio de Kanasín, en pago de alguna contribución, aprovechamiento, crédito fiscal o garantía, en términos de la presente </w:t>
      </w:r>
      <w:r w:rsidR="00985F0E">
        <w:rPr>
          <w:rFonts w:ascii="Arial" w:eastAsia="Times New Roman" w:hAnsi="Arial"/>
          <w:sz w:val="20"/>
          <w:szCs w:val="20"/>
        </w:rPr>
        <w:t>L</w:t>
      </w:r>
      <w:r w:rsidRPr="00F87912">
        <w:rPr>
          <w:rFonts w:ascii="Arial" w:eastAsia="Times New Roman" w:hAnsi="Arial"/>
          <w:sz w:val="20"/>
          <w:szCs w:val="20"/>
        </w:rPr>
        <w:t>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Kanasín con motivo de la presentación para cobro o depósito en cuenta bancaria del Municipio de dicho cheque.</w:t>
      </w:r>
    </w:p>
    <w:p w14:paraId="6DDCD811" w14:textId="77777777" w:rsidR="00985F0E" w:rsidRDefault="00985F0E" w:rsidP="00F87912">
      <w:pPr>
        <w:spacing w:after="0" w:line="360" w:lineRule="auto"/>
        <w:rPr>
          <w:rFonts w:ascii="Arial" w:eastAsia="Times New Roman" w:hAnsi="Arial"/>
          <w:sz w:val="20"/>
          <w:szCs w:val="20"/>
        </w:rPr>
      </w:pPr>
    </w:p>
    <w:p w14:paraId="4C59F23F" w14:textId="77777777" w:rsidR="001B6849" w:rsidRDefault="001B6849" w:rsidP="00985F0E">
      <w:pPr>
        <w:spacing w:after="0" w:line="360" w:lineRule="auto"/>
        <w:jc w:val="both"/>
        <w:rPr>
          <w:rFonts w:ascii="Arial" w:eastAsia="Times New Roman" w:hAnsi="Arial"/>
          <w:sz w:val="20"/>
          <w:szCs w:val="20"/>
        </w:rPr>
      </w:pPr>
      <w:r w:rsidRPr="00F87912">
        <w:rPr>
          <w:rFonts w:ascii="Arial" w:eastAsia="Times New Roman" w:hAnsi="Arial"/>
          <w:sz w:val="20"/>
          <w:szCs w:val="20"/>
        </w:rPr>
        <w:lastRenderedPageBreak/>
        <w:t>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que en su caso, proceda.</w:t>
      </w:r>
    </w:p>
    <w:p w14:paraId="31AF2E48" w14:textId="77777777" w:rsidR="00985F0E" w:rsidRDefault="00985F0E" w:rsidP="00985F0E">
      <w:pPr>
        <w:spacing w:after="0" w:line="360" w:lineRule="auto"/>
        <w:jc w:val="both"/>
        <w:rPr>
          <w:rFonts w:ascii="Arial" w:eastAsia="Times New Roman" w:hAnsi="Arial"/>
          <w:sz w:val="20"/>
          <w:szCs w:val="20"/>
        </w:rPr>
      </w:pPr>
    </w:p>
    <w:p w14:paraId="288F605E"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Décima Cuarta</w:t>
      </w:r>
    </w:p>
    <w:p w14:paraId="1F70B251"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los </w:t>
      </w:r>
      <w:r w:rsidR="00985F0E">
        <w:rPr>
          <w:rFonts w:ascii="Arial" w:eastAsia="Times New Roman" w:hAnsi="Arial"/>
          <w:b/>
          <w:bCs/>
          <w:sz w:val="20"/>
          <w:szCs w:val="20"/>
        </w:rPr>
        <w:t>R</w:t>
      </w:r>
      <w:r w:rsidRPr="00F87912">
        <w:rPr>
          <w:rFonts w:ascii="Arial" w:eastAsia="Times New Roman" w:hAnsi="Arial"/>
          <w:b/>
          <w:bCs/>
          <w:sz w:val="20"/>
          <w:szCs w:val="20"/>
        </w:rPr>
        <w:t xml:space="preserve">ecargos en </w:t>
      </w:r>
      <w:r w:rsidR="00985F0E">
        <w:rPr>
          <w:rFonts w:ascii="Arial" w:eastAsia="Times New Roman" w:hAnsi="Arial"/>
          <w:b/>
          <w:bCs/>
          <w:sz w:val="20"/>
          <w:szCs w:val="20"/>
        </w:rPr>
        <w:t>P</w:t>
      </w:r>
      <w:r w:rsidRPr="00F87912">
        <w:rPr>
          <w:rFonts w:ascii="Arial" w:eastAsia="Times New Roman" w:hAnsi="Arial"/>
          <w:b/>
          <w:bCs/>
          <w:sz w:val="20"/>
          <w:szCs w:val="20"/>
        </w:rPr>
        <w:t xml:space="preserve">agos </w:t>
      </w:r>
      <w:r w:rsidR="00985F0E">
        <w:rPr>
          <w:rFonts w:ascii="Arial" w:eastAsia="Times New Roman" w:hAnsi="Arial"/>
          <w:b/>
          <w:bCs/>
          <w:sz w:val="20"/>
          <w:szCs w:val="20"/>
        </w:rPr>
        <w:t>E</w:t>
      </w:r>
      <w:r w:rsidRPr="00F87912">
        <w:rPr>
          <w:rFonts w:ascii="Arial" w:eastAsia="Times New Roman" w:hAnsi="Arial"/>
          <w:b/>
          <w:bCs/>
          <w:sz w:val="20"/>
          <w:szCs w:val="20"/>
        </w:rPr>
        <w:t>spontáneos</w:t>
      </w:r>
    </w:p>
    <w:p w14:paraId="4175A1CC" w14:textId="77777777" w:rsidR="00985F0E" w:rsidRPr="00F87912" w:rsidRDefault="00985F0E" w:rsidP="00F87912">
      <w:pPr>
        <w:spacing w:after="0" w:line="360" w:lineRule="auto"/>
        <w:jc w:val="center"/>
        <w:rPr>
          <w:rFonts w:ascii="Arial" w:eastAsia="Times New Roman" w:hAnsi="Arial"/>
          <w:b/>
          <w:bCs/>
          <w:sz w:val="20"/>
          <w:szCs w:val="20"/>
        </w:rPr>
      </w:pPr>
    </w:p>
    <w:p w14:paraId="58CCD6D1" w14:textId="77777777" w:rsidR="001B6849" w:rsidRDefault="001B6849" w:rsidP="00435115">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42.-</w:t>
      </w:r>
      <w:r w:rsidRPr="00F87912">
        <w:rPr>
          <w:rFonts w:ascii="Arial" w:eastAsia="Times New Roman" w:hAnsi="Arial"/>
          <w:sz w:val="20"/>
          <w:szCs w:val="20"/>
        </w:rPr>
        <w:t xml:space="preserve"> 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4559E33F" w14:textId="77777777" w:rsidR="00435115" w:rsidRPr="00F87912" w:rsidRDefault="00435115" w:rsidP="00F87912">
      <w:pPr>
        <w:spacing w:after="0" w:line="360" w:lineRule="auto"/>
        <w:rPr>
          <w:rFonts w:ascii="Arial" w:eastAsia="Times New Roman" w:hAnsi="Arial"/>
          <w:sz w:val="20"/>
          <w:szCs w:val="20"/>
        </w:rPr>
      </w:pPr>
    </w:p>
    <w:p w14:paraId="246FC121"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Décima Quinta</w:t>
      </w:r>
    </w:p>
    <w:p w14:paraId="6E50CF46" w14:textId="77777777" w:rsidR="001B6849" w:rsidRDefault="00435115" w:rsidP="00F87912">
      <w:pPr>
        <w:spacing w:after="0" w:line="360" w:lineRule="auto"/>
        <w:jc w:val="center"/>
        <w:rPr>
          <w:rFonts w:ascii="Arial" w:eastAsia="Times New Roman" w:hAnsi="Arial"/>
          <w:b/>
          <w:bCs/>
          <w:sz w:val="20"/>
          <w:szCs w:val="20"/>
        </w:rPr>
      </w:pPr>
      <w:r>
        <w:rPr>
          <w:rFonts w:ascii="Arial" w:eastAsia="Times New Roman" w:hAnsi="Arial"/>
          <w:b/>
          <w:bCs/>
          <w:sz w:val="20"/>
          <w:szCs w:val="20"/>
        </w:rPr>
        <w:t>Del P</w:t>
      </w:r>
      <w:r w:rsidR="001B6849" w:rsidRPr="00F87912">
        <w:rPr>
          <w:rFonts w:ascii="Arial" w:eastAsia="Times New Roman" w:hAnsi="Arial"/>
          <w:b/>
          <w:bCs/>
          <w:sz w:val="20"/>
          <w:szCs w:val="20"/>
        </w:rPr>
        <w:t xml:space="preserve">ago en </w:t>
      </w:r>
      <w:r>
        <w:rPr>
          <w:rFonts w:ascii="Arial" w:eastAsia="Times New Roman" w:hAnsi="Arial"/>
          <w:b/>
          <w:bCs/>
          <w:sz w:val="20"/>
          <w:szCs w:val="20"/>
        </w:rPr>
        <w:t>E</w:t>
      </w:r>
      <w:r w:rsidR="001B6849" w:rsidRPr="00F87912">
        <w:rPr>
          <w:rFonts w:ascii="Arial" w:eastAsia="Times New Roman" w:hAnsi="Arial"/>
          <w:b/>
          <w:bCs/>
          <w:sz w:val="20"/>
          <w:szCs w:val="20"/>
        </w:rPr>
        <w:t>xceso</w:t>
      </w:r>
    </w:p>
    <w:p w14:paraId="2D2CAACA" w14:textId="77777777" w:rsidR="00435115" w:rsidRPr="00F87912" w:rsidRDefault="00435115" w:rsidP="00F87912">
      <w:pPr>
        <w:spacing w:after="0" w:line="360" w:lineRule="auto"/>
        <w:jc w:val="center"/>
        <w:rPr>
          <w:rFonts w:ascii="Arial" w:eastAsia="Times New Roman" w:hAnsi="Arial"/>
          <w:b/>
          <w:bCs/>
          <w:sz w:val="20"/>
          <w:szCs w:val="20"/>
        </w:rPr>
      </w:pPr>
    </w:p>
    <w:p w14:paraId="25A0D2B0" w14:textId="77777777" w:rsidR="001B6849" w:rsidRPr="00F87912" w:rsidRDefault="001B6849" w:rsidP="00975BE6">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43</w:t>
      </w:r>
      <w:r w:rsidRPr="00F87912">
        <w:rPr>
          <w:rFonts w:ascii="Arial" w:eastAsia="Times New Roman" w:hAnsi="Arial"/>
          <w:b/>
          <w:sz w:val="20"/>
          <w:szCs w:val="20"/>
        </w:rPr>
        <w:t>.-</w:t>
      </w:r>
      <w:r w:rsidRPr="00F87912">
        <w:rPr>
          <w:rFonts w:ascii="Arial" w:eastAsia="Times New Roman" w:hAnsi="Arial"/>
          <w:sz w:val="20"/>
          <w:szCs w:val="20"/>
        </w:rPr>
        <w:t xml:space="preserve"> Las autoridades fiscales municipales facultadas para el cobro de las contribuciones, están obligadas a devolver las cantidades pagadas indebidamente. La devolución podrá hacerse de oficio o a petición del interesado, mediante cheque nominativo </w:t>
      </w:r>
      <w:r w:rsidRPr="00F87912">
        <w:rPr>
          <w:rFonts w:ascii="Arial" w:eastAsia="Times New Roman" w:hAnsi="Arial"/>
          <w:color w:val="000000"/>
          <w:sz w:val="20"/>
          <w:szCs w:val="20"/>
        </w:rPr>
        <w:t xml:space="preserve">o transferencia electrónica </w:t>
      </w:r>
      <w:r w:rsidRPr="00F87912">
        <w:rPr>
          <w:rFonts w:ascii="Arial" w:eastAsia="Times New Roman" w:hAnsi="Arial"/>
          <w:sz w:val="20"/>
          <w:szCs w:val="20"/>
        </w:rPr>
        <w:t>y conforme a las disposiciones siguientes:</w:t>
      </w:r>
    </w:p>
    <w:p w14:paraId="25BF7278" w14:textId="77777777" w:rsidR="00975BE6" w:rsidRDefault="00975BE6" w:rsidP="00975BE6">
      <w:pPr>
        <w:spacing w:after="0" w:line="360" w:lineRule="auto"/>
        <w:jc w:val="both"/>
        <w:rPr>
          <w:rFonts w:ascii="Arial" w:eastAsia="Times New Roman" w:hAnsi="Arial"/>
          <w:b/>
          <w:bCs/>
          <w:sz w:val="20"/>
          <w:szCs w:val="20"/>
        </w:rPr>
      </w:pPr>
    </w:p>
    <w:p w14:paraId="3C9738D7" w14:textId="77777777" w:rsidR="001B6849" w:rsidRPr="00F87912" w:rsidRDefault="001B6849" w:rsidP="00975BE6">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Si el pago de lo indebido se hubiese efectuado en el cumplimiento de un acto de autoridad, el derecho a la devolución nace, cuando dicho acto hubiere quedado insubsistente.</w:t>
      </w:r>
    </w:p>
    <w:p w14:paraId="106C6261" w14:textId="77777777" w:rsidR="00975BE6" w:rsidRDefault="00975BE6" w:rsidP="00975BE6">
      <w:pPr>
        <w:spacing w:after="0" w:line="360" w:lineRule="auto"/>
        <w:jc w:val="both"/>
        <w:rPr>
          <w:rFonts w:ascii="Arial" w:eastAsia="Times New Roman" w:hAnsi="Arial"/>
          <w:b/>
          <w:bCs/>
          <w:sz w:val="20"/>
          <w:szCs w:val="20"/>
        </w:rPr>
      </w:pPr>
    </w:p>
    <w:p w14:paraId="2906E7A6" w14:textId="77777777" w:rsidR="001B6849" w:rsidRPr="00F87912" w:rsidRDefault="001B6849" w:rsidP="00975BE6">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Si el pago de lo indebido se hubiera efectuado por error del contribuyente, dará lugar a la devolución siempre que compruebe en que consistió dicho error y no haya créditos fiscales exigibles, en cuyo caso cualquier excedente se tomará en cuenta.</w:t>
      </w:r>
    </w:p>
    <w:p w14:paraId="08F19EEE" w14:textId="77777777" w:rsidR="00975BE6" w:rsidRDefault="00975BE6" w:rsidP="00975BE6">
      <w:pPr>
        <w:spacing w:after="0" w:line="360" w:lineRule="auto"/>
        <w:jc w:val="both"/>
        <w:rPr>
          <w:rFonts w:ascii="Arial" w:eastAsia="Times New Roman" w:hAnsi="Arial"/>
          <w:sz w:val="20"/>
          <w:szCs w:val="20"/>
        </w:rPr>
      </w:pPr>
    </w:p>
    <w:p w14:paraId="386AB8D9" w14:textId="77777777" w:rsidR="001B6849" w:rsidRPr="00F87912" w:rsidRDefault="001B6849" w:rsidP="00975BE6">
      <w:pPr>
        <w:spacing w:after="0" w:line="360" w:lineRule="auto"/>
        <w:jc w:val="both"/>
        <w:rPr>
          <w:rFonts w:ascii="Arial" w:eastAsia="Times New Roman" w:hAnsi="Arial"/>
          <w:sz w:val="20"/>
          <w:szCs w:val="20"/>
        </w:rPr>
      </w:pPr>
      <w:r w:rsidRPr="00F87912">
        <w:rPr>
          <w:rFonts w:ascii="Arial" w:eastAsia="Times New Roman" w:hAnsi="Arial"/>
          <w:sz w:val="20"/>
          <w:szCs w:val="20"/>
        </w:rPr>
        <w:t>En todos los casos la autoridad fiscal municipal podrá ejercer la compensación de oficio a que se refiere el artículo 36 del Código Fiscal del Estado de Yucatán.</w:t>
      </w:r>
    </w:p>
    <w:p w14:paraId="714232FF" w14:textId="77777777" w:rsidR="00975BE6" w:rsidRDefault="00975BE6" w:rsidP="00975BE6">
      <w:pPr>
        <w:spacing w:after="0" w:line="360" w:lineRule="auto"/>
        <w:jc w:val="both"/>
        <w:rPr>
          <w:rFonts w:ascii="Arial" w:eastAsia="Times New Roman" w:hAnsi="Arial"/>
          <w:sz w:val="20"/>
          <w:szCs w:val="20"/>
        </w:rPr>
      </w:pPr>
    </w:p>
    <w:p w14:paraId="13AB5C7F" w14:textId="77777777" w:rsidR="001B6849" w:rsidRPr="00F87912" w:rsidRDefault="001B6849" w:rsidP="00975BE6">
      <w:pPr>
        <w:spacing w:after="0" w:line="360" w:lineRule="auto"/>
        <w:jc w:val="both"/>
        <w:rPr>
          <w:rFonts w:ascii="Arial" w:eastAsia="Times New Roman" w:hAnsi="Arial"/>
          <w:sz w:val="20"/>
          <w:szCs w:val="20"/>
        </w:rPr>
      </w:pPr>
      <w:r w:rsidRPr="00F87912">
        <w:rPr>
          <w:rFonts w:ascii="Arial" w:eastAsia="Times New Roman" w:hAnsi="Arial"/>
          <w:sz w:val="20"/>
          <w:szCs w:val="20"/>
        </w:rPr>
        <w:lastRenderedPageBreak/>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3008315B" w14:textId="77777777" w:rsidR="00975BE6" w:rsidRDefault="00975BE6" w:rsidP="00975BE6">
      <w:pPr>
        <w:spacing w:after="0" w:line="360" w:lineRule="auto"/>
        <w:jc w:val="both"/>
        <w:rPr>
          <w:rFonts w:ascii="Arial" w:eastAsia="Times New Roman" w:hAnsi="Arial"/>
          <w:sz w:val="20"/>
          <w:szCs w:val="20"/>
        </w:rPr>
      </w:pPr>
    </w:p>
    <w:p w14:paraId="455A32E5" w14:textId="77777777" w:rsidR="001B6849" w:rsidRPr="00F87912" w:rsidRDefault="001B6849" w:rsidP="00975BE6">
      <w:pPr>
        <w:spacing w:after="0" w:line="360" w:lineRule="auto"/>
        <w:jc w:val="both"/>
        <w:rPr>
          <w:rFonts w:ascii="Arial" w:eastAsia="Times New Roman" w:hAnsi="Arial"/>
          <w:sz w:val="20"/>
          <w:szCs w:val="20"/>
        </w:rPr>
      </w:pPr>
      <w:r w:rsidRPr="00F87912">
        <w:rPr>
          <w:rFonts w:ascii="Arial" w:eastAsia="Times New Roman" w:hAnsi="Arial"/>
          <w:sz w:val="20"/>
          <w:szCs w:val="20"/>
        </w:rPr>
        <w:t>Las autoridades fiscales municipales deberán pagar la devolución que proceda, actualizada conforme al procedimiento establecido en el artículo 38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39 de esta propia Ley.</w:t>
      </w:r>
    </w:p>
    <w:p w14:paraId="305F55EE" w14:textId="77777777" w:rsidR="00975BE6" w:rsidRDefault="00975BE6" w:rsidP="00975BE6">
      <w:pPr>
        <w:spacing w:after="0" w:line="360" w:lineRule="auto"/>
        <w:jc w:val="both"/>
        <w:rPr>
          <w:rFonts w:ascii="Arial" w:eastAsia="Times New Roman" w:hAnsi="Arial"/>
          <w:sz w:val="20"/>
          <w:szCs w:val="20"/>
        </w:rPr>
      </w:pPr>
    </w:p>
    <w:p w14:paraId="54706406" w14:textId="77777777" w:rsidR="001B6849" w:rsidRPr="00F87912" w:rsidRDefault="001B6849" w:rsidP="00975BE6">
      <w:pPr>
        <w:spacing w:after="0" w:line="360" w:lineRule="auto"/>
        <w:jc w:val="both"/>
        <w:rPr>
          <w:rFonts w:ascii="Arial" w:eastAsia="Times New Roman" w:hAnsi="Arial"/>
          <w:sz w:val="20"/>
          <w:szCs w:val="20"/>
        </w:rPr>
      </w:pPr>
      <w:r w:rsidRPr="00F87912">
        <w:rPr>
          <w:rFonts w:ascii="Arial" w:eastAsia="Times New Roman" w:hAnsi="Arial"/>
          <w:sz w:val="20"/>
          <w:szCs w:val="20"/>
        </w:rPr>
        <w:t>En ningún caso los intereses a cargo del fisco municipal excederán de los causados en cinco años.</w:t>
      </w:r>
    </w:p>
    <w:p w14:paraId="76BA2ED7" w14:textId="77777777" w:rsidR="00975BE6" w:rsidRDefault="00975BE6" w:rsidP="00975BE6">
      <w:pPr>
        <w:spacing w:after="0" w:line="360" w:lineRule="auto"/>
        <w:jc w:val="both"/>
        <w:rPr>
          <w:rFonts w:ascii="Arial" w:eastAsia="Times New Roman" w:hAnsi="Arial"/>
          <w:sz w:val="20"/>
          <w:szCs w:val="20"/>
        </w:rPr>
      </w:pPr>
    </w:p>
    <w:p w14:paraId="5FA3E730" w14:textId="77777777" w:rsidR="001B6849" w:rsidRPr="00F87912" w:rsidRDefault="001B6849" w:rsidP="00975BE6">
      <w:pPr>
        <w:spacing w:after="0" w:line="360" w:lineRule="auto"/>
        <w:jc w:val="both"/>
        <w:rPr>
          <w:rFonts w:ascii="Arial" w:eastAsia="Times New Roman" w:hAnsi="Arial"/>
          <w:sz w:val="20"/>
          <w:szCs w:val="20"/>
        </w:rPr>
      </w:pPr>
      <w:r w:rsidRPr="00F87912">
        <w:rPr>
          <w:rFonts w:ascii="Arial" w:eastAsia="Times New Roman" w:hAnsi="Arial"/>
          <w:sz w:val="20"/>
          <w:szCs w:val="20"/>
        </w:rPr>
        <w:t>La obligación de devolver prescribe en los mismos términos y condiciones que el crédito fiscal.</w:t>
      </w:r>
    </w:p>
    <w:p w14:paraId="2DE90AA9" w14:textId="77777777" w:rsidR="00975BE6" w:rsidRDefault="00975BE6" w:rsidP="00F87912">
      <w:pPr>
        <w:spacing w:after="0" w:line="360" w:lineRule="auto"/>
        <w:jc w:val="center"/>
        <w:rPr>
          <w:rFonts w:ascii="Arial" w:eastAsia="Times New Roman" w:hAnsi="Arial"/>
          <w:b/>
          <w:bCs/>
          <w:sz w:val="20"/>
          <w:szCs w:val="20"/>
        </w:rPr>
      </w:pPr>
    </w:p>
    <w:p w14:paraId="604AB049"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Décima Sexta</w:t>
      </w:r>
    </w:p>
    <w:p w14:paraId="2C59D7E2"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Del </w:t>
      </w:r>
      <w:r w:rsidR="00975BE6">
        <w:rPr>
          <w:rFonts w:ascii="Arial" w:eastAsia="Times New Roman" w:hAnsi="Arial"/>
          <w:b/>
          <w:bCs/>
          <w:sz w:val="20"/>
          <w:szCs w:val="20"/>
        </w:rPr>
        <w:t>R</w:t>
      </w:r>
      <w:r w:rsidRPr="00F87912">
        <w:rPr>
          <w:rFonts w:ascii="Arial" w:eastAsia="Times New Roman" w:hAnsi="Arial"/>
          <w:b/>
          <w:bCs/>
          <w:sz w:val="20"/>
          <w:szCs w:val="20"/>
        </w:rPr>
        <w:t xml:space="preserve">emate en </w:t>
      </w:r>
      <w:r w:rsidR="00975BE6">
        <w:rPr>
          <w:rFonts w:ascii="Arial" w:eastAsia="Times New Roman" w:hAnsi="Arial"/>
          <w:b/>
          <w:bCs/>
          <w:sz w:val="20"/>
          <w:szCs w:val="20"/>
        </w:rPr>
        <w:t>P</w:t>
      </w:r>
      <w:r w:rsidRPr="00F87912">
        <w:rPr>
          <w:rFonts w:ascii="Arial" w:eastAsia="Times New Roman" w:hAnsi="Arial"/>
          <w:b/>
          <w:bCs/>
          <w:sz w:val="20"/>
          <w:szCs w:val="20"/>
        </w:rPr>
        <w:t xml:space="preserve">ública </w:t>
      </w:r>
      <w:r w:rsidR="00975BE6">
        <w:rPr>
          <w:rFonts w:ascii="Arial" w:eastAsia="Times New Roman" w:hAnsi="Arial"/>
          <w:b/>
          <w:bCs/>
          <w:sz w:val="20"/>
          <w:szCs w:val="20"/>
        </w:rPr>
        <w:t>S</w:t>
      </w:r>
      <w:r w:rsidRPr="00F87912">
        <w:rPr>
          <w:rFonts w:ascii="Arial" w:eastAsia="Times New Roman" w:hAnsi="Arial"/>
          <w:b/>
          <w:bCs/>
          <w:sz w:val="20"/>
          <w:szCs w:val="20"/>
        </w:rPr>
        <w:t>ubasta</w:t>
      </w:r>
    </w:p>
    <w:p w14:paraId="0DBBBA25" w14:textId="77777777" w:rsidR="00476D74" w:rsidRDefault="00476D74" w:rsidP="00476D74">
      <w:pPr>
        <w:spacing w:after="0" w:line="360" w:lineRule="auto"/>
        <w:jc w:val="both"/>
        <w:rPr>
          <w:rFonts w:ascii="Arial" w:eastAsia="Times New Roman" w:hAnsi="Arial"/>
          <w:b/>
          <w:bCs/>
          <w:sz w:val="20"/>
          <w:szCs w:val="20"/>
        </w:rPr>
      </w:pPr>
    </w:p>
    <w:p w14:paraId="75E0C407" w14:textId="77777777" w:rsidR="001B6849" w:rsidRPr="00F87912" w:rsidRDefault="001B6849" w:rsidP="00476D74">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44.-</w:t>
      </w:r>
      <w:r w:rsidRPr="00F87912">
        <w:rPr>
          <w:rFonts w:ascii="Arial" w:eastAsia="Times New Roman" w:hAnsi="Arial"/>
          <w:sz w:val="20"/>
          <w:szCs w:val="20"/>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el artículo 32 de esta Ley.</w:t>
      </w:r>
    </w:p>
    <w:p w14:paraId="4ACD2F49" w14:textId="77777777" w:rsidR="00476D74" w:rsidRDefault="00476D74" w:rsidP="00476D74">
      <w:pPr>
        <w:spacing w:after="0" w:line="360" w:lineRule="auto"/>
        <w:jc w:val="both"/>
        <w:rPr>
          <w:rFonts w:ascii="Arial" w:eastAsia="Times New Roman" w:hAnsi="Arial"/>
          <w:sz w:val="20"/>
          <w:szCs w:val="20"/>
        </w:rPr>
      </w:pPr>
    </w:p>
    <w:p w14:paraId="3C9BEF58" w14:textId="77777777" w:rsidR="001B6849" w:rsidRPr="00F87912" w:rsidRDefault="001B6849" w:rsidP="00476D74">
      <w:pPr>
        <w:spacing w:after="0" w:line="360" w:lineRule="auto"/>
        <w:jc w:val="both"/>
        <w:rPr>
          <w:rFonts w:ascii="Arial" w:eastAsia="Times New Roman" w:hAnsi="Arial"/>
          <w:sz w:val="20"/>
          <w:szCs w:val="20"/>
        </w:rPr>
      </w:pPr>
      <w:r w:rsidRPr="00F87912">
        <w:rPr>
          <w:rFonts w:ascii="Arial" w:eastAsia="Times New Roman" w:hAnsi="Arial"/>
          <w:sz w:val="20"/>
          <w:szCs w:val="20"/>
        </w:rPr>
        <w:t>En caso de que habiéndose publicado la tercera convocatoria para la almoneda, no se presentaren postores, los bienes embargados, se adjudicarán al Municipio de Kanasín, en pago del adeudo correspondiente, por el valor equivalente al 60 por ciento del valor de su avalúo pericial.</w:t>
      </w:r>
    </w:p>
    <w:p w14:paraId="4539C50E" w14:textId="77777777" w:rsidR="00476D74" w:rsidRDefault="00476D74" w:rsidP="00476D74">
      <w:pPr>
        <w:spacing w:after="0" w:line="360" w:lineRule="auto"/>
        <w:jc w:val="both"/>
        <w:rPr>
          <w:rFonts w:ascii="Arial" w:eastAsia="Times New Roman" w:hAnsi="Arial"/>
          <w:sz w:val="20"/>
          <w:szCs w:val="20"/>
        </w:rPr>
      </w:pPr>
    </w:p>
    <w:p w14:paraId="54498BDE" w14:textId="77777777" w:rsidR="001B6849" w:rsidRPr="00F87912" w:rsidRDefault="001B6849" w:rsidP="00476D74">
      <w:pPr>
        <w:spacing w:after="0" w:line="360" w:lineRule="auto"/>
        <w:jc w:val="both"/>
        <w:rPr>
          <w:rFonts w:ascii="Arial" w:eastAsia="Times New Roman" w:hAnsi="Arial"/>
          <w:sz w:val="20"/>
          <w:szCs w:val="20"/>
        </w:rPr>
      </w:pPr>
      <w:r w:rsidRPr="00F87912">
        <w:rPr>
          <w:rFonts w:ascii="Arial" w:eastAsia="Times New Roman" w:hAnsi="Arial"/>
          <w:sz w:val="20"/>
          <w:szCs w:val="20"/>
        </w:rPr>
        <w:t>Para el caso de que el valor de adjudicación no alcanzare a cubrir el adeudo de que se trate, éste se entenderá pagado parcialmente, quedando a salvo los derechos del Municipio, para el cobro del saldo correspondiente.</w:t>
      </w:r>
    </w:p>
    <w:p w14:paraId="24879F10" w14:textId="77777777" w:rsidR="00476D74" w:rsidRDefault="00476D74" w:rsidP="00476D74">
      <w:pPr>
        <w:spacing w:after="0" w:line="360" w:lineRule="auto"/>
        <w:jc w:val="both"/>
        <w:rPr>
          <w:rFonts w:ascii="Arial" w:eastAsia="Times New Roman" w:hAnsi="Arial"/>
          <w:sz w:val="20"/>
          <w:szCs w:val="20"/>
        </w:rPr>
      </w:pPr>
    </w:p>
    <w:p w14:paraId="01EDF35F" w14:textId="77777777" w:rsidR="001B6849" w:rsidRPr="00F87912" w:rsidRDefault="001B6849" w:rsidP="00476D74">
      <w:pPr>
        <w:spacing w:after="0" w:line="360" w:lineRule="auto"/>
        <w:jc w:val="both"/>
        <w:rPr>
          <w:rFonts w:ascii="Arial" w:eastAsia="Times New Roman" w:hAnsi="Arial"/>
          <w:sz w:val="20"/>
          <w:szCs w:val="20"/>
        </w:rPr>
      </w:pPr>
      <w:r w:rsidRPr="00F87912">
        <w:rPr>
          <w:rFonts w:ascii="Arial" w:eastAsia="Times New Roman" w:hAnsi="Arial"/>
          <w:sz w:val="20"/>
          <w:szCs w:val="20"/>
        </w:rPr>
        <w:t>En todo caso se aplicarán a los remates las reglas que para tal efecto fije el Código Fiscal del Estado y en su defecto las del Código Fiscal de la Federación y su reglamento.</w:t>
      </w:r>
    </w:p>
    <w:p w14:paraId="209E2CB9" w14:textId="77777777" w:rsidR="001B6849" w:rsidRPr="00F87912" w:rsidRDefault="001B6849" w:rsidP="00F87912">
      <w:pPr>
        <w:spacing w:after="0" w:line="360" w:lineRule="auto"/>
        <w:rPr>
          <w:rFonts w:ascii="Arial" w:eastAsia="Times New Roman" w:hAnsi="Arial"/>
          <w:b/>
          <w:bCs/>
          <w:sz w:val="20"/>
          <w:szCs w:val="20"/>
        </w:rPr>
      </w:pPr>
    </w:p>
    <w:p w14:paraId="6F268B4D"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Décima Séptima</w:t>
      </w:r>
    </w:p>
    <w:p w14:paraId="34BAEE80"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Del </w:t>
      </w:r>
      <w:r w:rsidR="00476D74">
        <w:rPr>
          <w:rFonts w:ascii="Arial" w:eastAsia="Times New Roman" w:hAnsi="Arial"/>
          <w:b/>
          <w:bCs/>
          <w:sz w:val="20"/>
          <w:szCs w:val="20"/>
        </w:rPr>
        <w:t>C</w:t>
      </w:r>
      <w:r w:rsidRPr="00F87912">
        <w:rPr>
          <w:rFonts w:ascii="Arial" w:eastAsia="Times New Roman" w:hAnsi="Arial"/>
          <w:b/>
          <w:bCs/>
          <w:sz w:val="20"/>
          <w:szCs w:val="20"/>
        </w:rPr>
        <w:t xml:space="preserve">obro de las </w:t>
      </w:r>
      <w:r w:rsidR="00476D74">
        <w:rPr>
          <w:rFonts w:ascii="Arial" w:eastAsia="Times New Roman" w:hAnsi="Arial"/>
          <w:b/>
          <w:bCs/>
          <w:sz w:val="20"/>
          <w:szCs w:val="20"/>
        </w:rPr>
        <w:t>M</w:t>
      </w:r>
      <w:r w:rsidRPr="00F87912">
        <w:rPr>
          <w:rFonts w:ascii="Arial" w:eastAsia="Times New Roman" w:hAnsi="Arial"/>
          <w:b/>
          <w:bCs/>
          <w:sz w:val="20"/>
          <w:szCs w:val="20"/>
        </w:rPr>
        <w:t>ultas</w:t>
      </w:r>
    </w:p>
    <w:p w14:paraId="025C8323" w14:textId="77777777" w:rsidR="00476D74" w:rsidRPr="00F87912" w:rsidRDefault="00476D74" w:rsidP="00F87912">
      <w:pPr>
        <w:spacing w:after="0" w:line="360" w:lineRule="auto"/>
        <w:jc w:val="center"/>
        <w:rPr>
          <w:rFonts w:ascii="Arial" w:eastAsia="Times New Roman" w:hAnsi="Arial"/>
          <w:sz w:val="20"/>
          <w:szCs w:val="20"/>
        </w:rPr>
      </w:pPr>
    </w:p>
    <w:p w14:paraId="321F9900" w14:textId="77777777" w:rsidR="001B6849" w:rsidRPr="00F87912" w:rsidRDefault="001B6849" w:rsidP="00836F6C">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45.-</w:t>
      </w:r>
      <w:r w:rsidRPr="00F87912">
        <w:rPr>
          <w:rFonts w:ascii="Arial" w:eastAsia="Times New Roman" w:hAnsi="Arial"/>
          <w:sz w:val="20"/>
          <w:szCs w:val="20"/>
        </w:rPr>
        <w:t xml:space="preserve"> Las multas por infracciones a las disposiciones municipales sean éstas de carácter administrativo o fiscal, serán cobradas mediante el procedimiento administrativo de ejecución.</w:t>
      </w:r>
    </w:p>
    <w:p w14:paraId="013D7331" w14:textId="77777777" w:rsidR="00836F6C" w:rsidRDefault="00836F6C" w:rsidP="00F87912">
      <w:pPr>
        <w:spacing w:after="0" w:line="360" w:lineRule="auto"/>
        <w:jc w:val="center"/>
        <w:rPr>
          <w:rFonts w:ascii="Arial" w:eastAsia="Times New Roman" w:hAnsi="Arial"/>
          <w:b/>
          <w:bCs/>
          <w:sz w:val="20"/>
          <w:szCs w:val="20"/>
        </w:rPr>
      </w:pPr>
    </w:p>
    <w:p w14:paraId="2D78CF48"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Décima Octava</w:t>
      </w:r>
    </w:p>
    <w:p w14:paraId="0EB4C4A4"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la </w:t>
      </w:r>
      <w:r w:rsidR="00836F6C">
        <w:rPr>
          <w:rFonts w:ascii="Arial" w:eastAsia="Times New Roman" w:hAnsi="Arial"/>
          <w:b/>
          <w:bCs/>
          <w:sz w:val="20"/>
          <w:szCs w:val="20"/>
        </w:rPr>
        <w:t>U</w:t>
      </w:r>
      <w:r w:rsidRPr="00F87912">
        <w:rPr>
          <w:rFonts w:ascii="Arial" w:eastAsia="Times New Roman" w:hAnsi="Arial"/>
          <w:b/>
          <w:bCs/>
          <w:sz w:val="20"/>
          <w:szCs w:val="20"/>
        </w:rPr>
        <w:t xml:space="preserve">nidad de </w:t>
      </w:r>
      <w:r w:rsidR="00836F6C">
        <w:rPr>
          <w:rFonts w:ascii="Arial" w:eastAsia="Times New Roman" w:hAnsi="Arial"/>
          <w:b/>
          <w:bCs/>
          <w:sz w:val="20"/>
          <w:szCs w:val="20"/>
        </w:rPr>
        <w:t>M</w:t>
      </w:r>
      <w:r w:rsidRPr="00F87912">
        <w:rPr>
          <w:rFonts w:ascii="Arial" w:eastAsia="Times New Roman" w:hAnsi="Arial"/>
          <w:b/>
          <w:bCs/>
          <w:sz w:val="20"/>
          <w:szCs w:val="20"/>
        </w:rPr>
        <w:t xml:space="preserve">edida y </w:t>
      </w:r>
      <w:r w:rsidR="00836F6C">
        <w:rPr>
          <w:rFonts w:ascii="Arial" w:eastAsia="Times New Roman" w:hAnsi="Arial"/>
          <w:b/>
          <w:bCs/>
          <w:sz w:val="20"/>
          <w:szCs w:val="20"/>
        </w:rPr>
        <w:t>A</w:t>
      </w:r>
      <w:r w:rsidRPr="00F87912">
        <w:rPr>
          <w:rFonts w:ascii="Arial" w:eastAsia="Times New Roman" w:hAnsi="Arial"/>
          <w:b/>
          <w:bCs/>
          <w:sz w:val="20"/>
          <w:szCs w:val="20"/>
        </w:rPr>
        <w:t>ctualización</w:t>
      </w:r>
    </w:p>
    <w:p w14:paraId="47E8917F" w14:textId="77777777" w:rsidR="00836F6C" w:rsidRPr="00F87912" w:rsidRDefault="00836F6C" w:rsidP="00F87912">
      <w:pPr>
        <w:spacing w:after="0" w:line="360" w:lineRule="auto"/>
        <w:jc w:val="center"/>
        <w:rPr>
          <w:rFonts w:ascii="Arial" w:eastAsia="Times New Roman" w:hAnsi="Arial"/>
          <w:b/>
          <w:bCs/>
          <w:sz w:val="20"/>
          <w:szCs w:val="20"/>
        </w:rPr>
      </w:pPr>
    </w:p>
    <w:p w14:paraId="40228306" w14:textId="77777777" w:rsidR="001B6849" w:rsidRDefault="001B6849" w:rsidP="00836F6C">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46.-</w:t>
      </w:r>
      <w:r w:rsidRPr="00F87912">
        <w:rPr>
          <w:rFonts w:ascii="Arial" w:eastAsia="Times New Roman" w:hAnsi="Arial"/>
          <w:sz w:val="20"/>
          <w:szCs w:val="20"/>
        </w:rPr>
        <w:t xml:space="preserve"> Cuando en la presente Ley se haga mención de la sigla "U.M.A." dicho término se entenderá como la unidad de medida y actualización, que estuviese vigente en el momento en que se determine una contribución o un crédito fiscal.</w:t>
      </w:r>
    </w:p>
    <w:p w14:paraId="07096316" w14:textId="77777777" w:rsidR="00836F6C" w:rsidRPr="00F87912" w:rsidRDefault="00836F6C" w:rsidP="00836F6C">
      <w:pPr>
        <w:spacing w:after="0" w:line="360" w:lineRule="auto"/>
        <w:jc w:val="both"/>
        <w:rPr>
          <w:rFonts w:ascii="Arial" w:eastAsia="Times New Roman" w:hAnsi="Arial"/>
          <w:sz w:val="20"/>
          <w:szCs w:val="20"/>
        </w:rPr>
      </w:pPr>
    </w:p>
    <w:p w14:paraId="0E2AF7AC"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TÍTULO SEGUNDO</w:t>
      </w:r>
    </w:p>
    <w:p w14:paraId="216C2933"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DE LOS CONCEPTOS DE INGRESOS</w:t>
      </w:r>
    </w:p>
    <w:p w14:paraId="4D754758" w14:textId="77777777" w:rsidR="001B6849" w:rsidRPr="00F87912" w:rsidRDefault="001B6849" w:rsidP="00F87912">
      <w:pPr>
        <w:spacing w:after="0" w:line="360" w:lineRule="auto"/>
        <w:jc w:val="center"/>
        <w:rPr>
          <w:rFonts w:ascii="Arial" w:eastAsia="Times New Roman" w:hAnsi="Arial"/>
          <w:b/>
          <w:bCs/>
          <w:sz w:val="20"/>
          <w:szCs w:val="20"/>
        </w:rPr>
      </w:pPr>
    </w:p>
    <w:p w14:paraId="273ECF31"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CAPÍTULO I</w:t>
      </w:r>
    </w:p>
    <w:p w14:paraId="2F9F4492"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IMPUESTOS</w:t>
      </w:r>
    </w:p>
    <w:p w14:paraId="0C16709B" w14:textId="77777777" w:rsidR="001B6849" w:rsidRPr="00F87912" w:rsidRDefault="001B6849" w:rsidP="00F87912">
      <w:pPr>
        <w:spacing w:after="0" w:line="360" w:lineRule="auto"/>
        <w:jc w:val="center"/>
        <w:rPr>
          <w:rFonts w:ascii="Arial" w:eastAsia="Times New Roman" w:hAnsi="Arial"/>
          <w:b/>
          <w:bCs/>
          <w:sz w:val="20"/>
          <w:szCs w:val="20"/>
        </w:rPr>
      </w:pPr>
    </w:p>
    <w:p w14:paraId="53EA9C6F"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Sección Primera</w:t>
      </w:r>
    </w:p>
    <w:p w14:paraId="6A803C04"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Impuesto Predial</w:t>
      </w:r>
    </w:p>
    <w:p w14:paraId="548B62A8" w14:textId="77777777" w:rsidR="001B6849" w:rsidRPr="00F87912" w:rsidRDefault="001B6849" w:rsidP="00F87912">
      <w:pPr>
        <w:spacing w:after="0" w:line="360" w:lineRule="auto"/>
        <w:jc w:val="center"/>
        <w:rPr>
          <w:rFonts w:ascii="Arial" w:eastAsia="Times New Roman" w:hAnsi="Arial"/>
          <w:b/>
          <w:bCs/>
          <w:sz w:val="20"/>
          <w:szCs w:val="20"/>
        </w:rPr>
      </w:pPr>
    </w:p>
    <w:p w14:paraId="0254B4E1" w14:textId="77777777" w:rsidR="001B6849" w:rsidRPr="00F87912" w:rsidRDefault="003F562B" w:rsidP="00F87912">
      <w:pPr>
        <w:spacing w:after="0" w:line="360" w:lineRule="auto"/>
        <w:jc w:val="center"/>
        <w:rPr>
          <w:rFonts w:ascii="Arial" w:eastAsia="Times New Roman" w:hAnsi="Arial"/>
          <w:b/>
          <w:bCs/>
          <w:sz w:val="20"/>
          <w:szCs w:val="20"/>
        </w:rPr>
      </w:pPr>
      <w:r>
        <w:rPr>
          <w:rFonts w:ascii="Arial" w:eastAsia="Times New Roman" w:hAnsi="Arial"/>
          <w:b/>
          <w:bCs/>
          <w:sz w:val="20"/>
          <w:szCs w:val="20"/>
        </w:rPr>
        <w:t>De los S</w:t>
      </w:r>
      <w:r w:rsidR="001B6849" w:rsidRPr="00F87912">
        <w:rPr>
          <w:rFonts w:ascii="Arial" w:eastAsia="Times New Roman" w:hAnsi="Arial"/>
          <w:b/>
          <w:bCs/>
          <w:sz w:val="20"/>
          <w:szCs w:val="20"/>
        </w:rPr>
        <w:t>ujetos</w:t>
      </w:r>
    </w:p>
    <w:p w14:paraId="06ABDA28" w14:textId="77777777" w:rsidR="001B6849" w:rsidRPr="00F87912" w:rsidRDefault="001B6849" w:rsidP="00F87912">
      <w:pPr>
        <w:spacing w:after="0" w:line="360" w:lineRule="auto"/>
        <w:jc w:val="center"/>
        <w:rPr>
          <w:rFonts w:ascii="Arial" w:eastAsia="Times New Roman" w:hAnsi="Arial"/>
          <w:b/>
          <w:bCs/>
          <w:sz w:val="20"/>
          <w:szCs w:val="20"/>
        </w:rPr>
      </w:pPr>
    </w:p>
    <w:p w14:paraId="09DCEFC7" w14:textId="77777777" w:rsidR="001B6849" w:rsidRDefault="001B6849" w:rsidP="003F562B">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47.-</w:t>
      </w:r>
      <w:r w:rsidRPr="00F87912">
        <w:rPr>
          <w:rFonts w:ascii="Arial" w:eastAsia="Times New Roman" w:hAnsi="Arial"/>
          <w:sz w:val="20"/>
          <w:szCs w:val="20"/>
        </w:rPr>
        <w:t xml:space="preserve"> Son sujetos del impuesto predial:</w:t>
      </w:r>
    </w:p>
    <w:p w14:paraId="7BE75516" w14:textId="77777777" w:rsidR="003F562B" w:rsidRPr="00F87912" w:rsidRDefault="003F562B" w:rsidP="003F562B">
      <w:pPr>
        <w:spacing w:after="0" w:line="360" w:lineRule="auto"/>
        <w:jc w:val="both"/>
        <w:rPr>
          <w:rFonts w:ascii="Arial" w:eastAsia="Times New Roman" w:hAnsi="Arial"/>
          <w:sz w:val="20"/>
          <w:szCs w:val="20"/>
        </w:rPr>
      </w:pPr>
    </w:p>
    <w:p w14:paraId="74B81997" w14:textId="77777777" w:rsidR="001B6849" w:rsidRPr="00F87912" w:rsidRDefault="001B6849" w:rsidP="003F562B">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Los propietarios o usufructuarios de inmuebles ubicados en el Municipio de Kanasín, así como de las construcciones </w:t>
      </w:r>
      <w:r w:rsidR="003F562B">
        <w:rPr>
          <w:rFonts w:ascii="Arial" w:eastAsia="Times New Roman" w:hAnsi="Arial"/>
          <w:sz w:val="20"/>
          <w:szCs w:val="20"/>
        </w:rPr>
        <w:t>permanentes edificadas en ellos;</w:t>
      </w:r>
    </w:p>
    <w:p w14:paraId="55BA9EAE" w14:textId="77777777" w:rsidR="001B6849" w:rsidRPr="00F87912" w:rsidRDefault="001B6849" w:rsidP="003F562B">
      <w:pPr>
        <w:spacing w:after="0" w:line="360" w:lineRule="auto"/>
        <w:jc w:val="both"/>
        <w:rPr>
          <w:rFonts w:ascii="Arial" w:eastAsia="Times New Roman" w:hAnsi="Arial"/>
          <w:sz w:val="20"/>
          <w:szCs w:val="20"/>
        </w:rPr>
      </w:pPr>
      <w:r w:rsidRPr="00F87912">
        <w:rPr>
          <w:rFonts w:ascii="Arial" w:eastAsia="Times New Roman" w:hAnsi="Arial"/>
          <w:b/>
          <w:bCs/>
          <w:sz w:val="20"/>
          <w:szCs w:val="20"/>
        </w:rPr>
        <w:lastRenderedPageBreak/>
        <w:t>II.-</w:t>
      </w:r>
      <w:r w:rsidRPr="00F87912">
        <w:rPr>
          <w:rFonts w:ascii="Arial" w:eastAsia="Times New Roman" w:hAnsi="Arial"/>
          <w:sz w:val="20"/>
          <w:szCs w:val="20"/>
        </w:rPr>
        <w:t xml:space="preserve"> 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III del Artículo 49 de esta Ley;</w:t>
      </w:r>
    </w:p>
    <w:p w14:paraId="7366578B" w14:textId="77777777" w:rsidR="001B6849" w:rsidRPr="00F87912" w:rsidRDefault="001B6849" w:rsidP="003F562B">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Los fideicomitentes por todo el tiempo que el fiduciario no transmitiere la propiedad o el uso del inmueble al fideicomisario o a las demás personas que correspondiere, en cumplimie</w:t>
      </w:r>
      <w:r w:rsidR="003F562B">
        <w:rPr>
          <w:rFonts w:ascii="Arial" w:eastAsia="Times New Roman" w:hAnsi="Arial"/>
          <w:sz w:val="20"/>
          <w:szCs w:val="20"/>
        </w:rPr>
        <w:t>nto del contrato de fideicomiso;</w:t>
      </w:r>
    </w:p>
    <w:p w14:paraId="383963A3" w14:textId="77777777" w:rsidR="001B6849" w:rsidRPr="00F87912" w:rsidRDefault="001B6849" w:rsidP="003F562B">
      <w:pPr>
        <w:spacing w:after="0" w:line="360" w:lineRule="auto"/>
        <w:jc w:val="both"/>
        <w:rPr>
          <w:rFonts w:ascii="Arial" w:eastAsia="Times New Roman" w:hAnsi="Arial"/>
          <w:b/>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Los fideicomisarios, cuando tengan la posesión o el uso del inmueble</w:t>
      </w:r>
      <w:r w:rsidRPr="00F87912">
        <w:rPr>
          <w:rFonts w:ascii="Arial" w:eastAsia="Times New Roman" w:hAnsi="Arial"/>
          <w:b/>
          <w:sz w:val="20"/>
          <w:szCs w:val="20"/>
        </w:rPr>
        <w:t>;</w:t>
      </w:r>
    </w:p>
    <w:p w14:paraId="0CB02CAD" w14:textId="77777777" w:rsidR="001B6849" w:rsidRPr="00F87912" w:rsidRDefault="001B6849" w:rsidP="003F562B">
      <w:pPr>
        <w:spacing w:after="0" w:line="360" w:lineRule="auto"/>
        <w:jc w:val="both"/>
        <w:rPr>
          <w:rFonts w:ascii="Arial" w:eastAsia="Times New Roman" w:hAnsi="Arial"/>
          <w:b/>
          <w:sz w:val="20"/>
          <w:szCs w:val="20"/>
        </w:rPr>
      </w:pPr>
      <w:r w:rsidRPr="00F87912">
        <w:rPr>
          <w:rFonts w:ascii="Arial" w:eastAsia="Times New Roman" w:hAnsi="Arial"/>
          <w:b/>
          <w:bCs/>
          <w:sz w:val="20"/>
          <w:szCs w:val="20"/>
        </w:rPr>
        <w:t>V.-</w:t>
      </w:r>
      <w:r w:rsidRPr="00F87912">
        <w:rPr>
          <w:rFonts w:ascii="Arial" w:eastAsia="Times New Roman" w:hAnsi="Arial"/>
          <w:sz w:val="20"/>
          <w:szCs w:val="20"/>
        </w:rPr>
        <w:t xml:space="preserve"> Los fiduciarios, cuando por virtud del contrato del fideicomiso tengan la posesión o el uso del inmueble, y</w:t>
      </w:r>
    </w:p>
    <w:p w14:paraId="5DAE8EC3" w14:textId="77777777" w:rsidR="001B6849" w:rsidRPr="00F87912" w:rsidRDefault="001B6849" w:rsidP="003F562B">
      <w:pPr>
        <w:spacing w:after="0" w:line="360" w:lineRule="auto"/>
        <w:jc w:val="both"/>
        <w:rPr>
          <w:rFonts w:ascii="Arial" w:eastAsia="Times New Roman" w:hAnsi="Arial"/>
          <w:sz w:val="20"/>
          <w:szCs w:val="20"/>
        </w:rPr>
      </w:pPr>
      <w:r w:rsidRPr="00F87912">
        <w:rPr>
          <w:rFonts w:ascii="Arial" w:eastAsia="Times New Roman" w:hAnsi="Arial"/>
          <w:b/>
          <w:bCs/>
          <w:sz w:val="20"/>
          <w:szCs w:val="20"/>
        </w:rPr>
        <w:t>VI.-</w:t>
      </w:r>
      <w:r w:rsidRPr="00F87912">
        <w:rPr>
          <w:rFonts w:ascii="Arial" w:eastAsia="Times New Roman" w:hAnsi="Arial"/>
          <w:sz w:val="20"/>
          <w:szCs w:val="20"/>
        </w:rPr>
        <w:t xml:space="preserve"> Los subarrendadores, cuya base será la diferencia que resulte a su favor entre la contraprestación que recibe y la que paga.</w:t>
      </w:r>
    </w:p>
    <w:p w14:paraId="0CA7A53C" w14:textId="77777777" w:rsidR="001B6849" w:rsidRPr="00F87912" w:rsidRDefault="001B6849" w:rsidP="00F87912">
      <w:pPr>
        <w:spacing w:after="0" w:line="360" w:lineRule="auto"/>
        <w:jc w:val="center"/>
        <w:rPr>
          <w:rFonts w:ascii="Arial" w:eastAsia="Times New Roman" w:hAnsi="Arial"/>
          <w:b/>
          <w:bCs/>
          <w:sz w:val="20"/>
          <w:szCs w:val="20"/>
        </w:rPr>
      </w:pPr>
    </w:p>
    <w:p w14:paraId="167AB2D6" w14:textId="77777777" w:rsidR="001B6849" w:rsidRDefault="00425D2C" w:rsidP="00F87912">
      <w:pPr>
        <w:spacing w:after="0" w:line="360" w:lineRule="auto"/>
        <w:jc w:val="center"/>
        <w:rPr>
          <w:rFonts w:ascii="Arial" w:eastAsia="Times New Roman" w:hAnsi="Arial"/>
          <w:b/>
          <w:bCs/>
          <w:sz w:val="20"/>
          <w:szCs w:val="20"/>
        </w:rPr>
      </w:pPr>
      <w:r>
        <w:rPr>
          <w:rFonts w:ascii="Arial" w:eastAsia="Times New Roman" w:hAnsi="Arial"/>
          <w:b/>
          <w:bCs/>
          <w:sz w:val="20"/>
          <w:szCs w:val="20"/>
        </w:rPr>
        <w:t>De los O</w:t>
      </w:r>
      <w:r w:rsidR="001B6849" w:rsidRPr="00F87912">
        <w:rPr>
          <w:rFonts w:ascii="Arial" w:eastAsia="Times New Roman" w:hAnsi="Arial"/>
          <w:b/>
          <w:bCs/>
          <w:sz w:val="20"/>
          <w:szCs w:val="20"/>
        </w:rPr>
        <w:t xml:space="preserve">bligados </w:t>
      </w:r>
      <w:r>
        <w:rPr>
          <w:rFonts w:ascii="Arial" w:eastAsia="Times New Roman" w:hAnsi="Arial"/>
          <w:b/>
          <w:bCs/>
          <w:sz w:val="20"/>
          <w:szCs w:val="20"/>
        </w:rPr>
        <w:t>S</w:t>
      </w:r>
      <w:r w:rsidR="001B6849" w:rsidRPr="00F87912">
        <w:rPr>
          <w:rFonts w:ascii="Arial" w:eastAsia="Times New Roman" w:hAnsi="Arial"/>
          <w:b/>
          <w:bCs/>
          <w:sz w:val="20"/>
          <w:szCs w:val="20"/>
        </w:rPr>
        <w:t>olidarios</w:t>
      </w:r>
    </w:p>
    <w:p w14:paraId="7C2B6C84" w14:textId="77777777" w:rsidR="00425D2C" w:rsidRPr="00F87912" w:rsidRDefault="00425D2C" w:rsidP="00F87912">
      <w:pPr>
        <w:spacing w:after="0" w:line="360" w:lineRule="auto"/>
        <w:jc w:val="center"/>
        <w:rPr>
          <w:rFonts w:ascii="Arial" w:eastAsia="Times New Roman" w:hAnsi="Arial"/>
          <w:b/>
          <w:bCs/>
          <w:sz w:val="20"/>
          <w:szCs w:val="20"/>
        </w:rPr>
      </w:pPr>
    </w:p>
    <w:p w14:paraId="28EF0DAC" w14:textId="77777777" w:rsidR="002A57AF" w:rsidRDefault="001B6849" w:rsidP="002A57AF">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48.-</w:t>
      </w:r>
      <w:r w:rsidRPr="00F87912">
        <w:rPr>
          <w:rFonts w:ascii="Arial" w:eastAsia="Times New Roman" w:hAnsi="Arial"/>
          <w:sz w:val="20"/>
          <w:szCs w:val="20"/>
        </w:rPr>
        <w:t xml:space="preserve"> Son sujetos mancomunada y solidariamente responsables del impuesto predial:</w:t>
      </w:r>
    </w:p>
    <w:p w14:paraId="75EC53ED" w14:textId="77777777" w:rsidR="002A57AF" w:rsidRDefault="002A57AF" w:rsidP="00F87912">
      <w:pPr>
        <w:spacing w:after="0" w:line="360" w:lineRule="auto"/>
        <w:rPr>
          <w:rFonts w:ascii="Arial" w:eastAsia="Times New Roman" w:hAnsi="Arial"/>
          <w:sz w:val="20"/>
          <w:szCs w:val="20"/>
        </w:rPr>
      </w:pPr>
    </w:p>
    <w:p w14:paraId="065CA024" w14:textId="77777777" w:rsidR="001B6849" w:rsidRPr="00F87912" w:rsidRDefault="001B6849" w:rsidP="002A57AF">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Coordinación de Administración y Fi</w:t>
      </w:r>
      <w:r w:rsidR="002A57AF">
        <w:rPr>
          <w:rFonts w:ascii="Arial" w:eastAsia="Times New Roman" w:hAnsi="Arial"/>
          <w:sz w:val="20"/>
          <w:szCs w:val="20"/>
        </w:rPr>
        <w:t>nanzas o la Tesorería Municipal;</w:t>
      </w:r>
    </w:p>
    <w:p w14:paraId="2A782E11" w14:textId="77777777" w:rsidR="001B6849" w:rsidRPr="00F87912" w:rsidRDefault="001B6849" w:rsidP="002A57AF">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Los empleados de la Coordinación de Administración y Finanzas o la Tesorería Municipal, que formulen certificados de estar al corriente en el pago del impuesto predial, que alteren el importe de los adeudos por este </w:t>
      </w:r>
      <w:r w:rsidR="002A57AF">
        <w:rPr>
          <w:rFonts w:ascii="Arial" w:eastAsia="Times New Roman" w:hAnsi="Arial"/>
          <w:sz w:val="20"/>
          <w:szCs w:val="20"/>
        </w:rPr>
        <w:t>concepto, o los dejen de cobrar, y</w:t>
      </w:r>
    </w:p>
    <w:p w14:paraId="5F8C035D" w14:textId="77777777" w:rsidR="001B6849" w:rsidRPr="00F87912" w:rsidRDefault="001B6849" w:rsidP="002A57AF">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1969E1AD" w14:textId="77777777" w:rsidR="001B6849" w:rsidRPr="00F87912" w:rsidRDefault="001B6849" w:rsidP="00F87912">
      <w:pPr>
        <w:spacing w:after="0" w:line="360" w:lineRule="auto"/>
        <w:rPr>
          <w:rFonts w:ascii="Arial" w:eastAsia="Times New Roman" w:hAnsi="Arial"/>
          <w:sz w:val="20"/>
          <w:szCs w:val="20"/>
        </w:rPr>
      </w:pPr>
    </w:p>
    <w:p w14:paraId="0E0369FD" w14:textId="77777777" w:rsidR="001B6849" w:rsidRDefault="00312F39" w:rsidP="00F87912">
      <w:pPr>
        <w:spacing w:after="0" w:line="360" w:lineRule="auto"/>
        <w:jc w:val="center"/>
        <w:rPr>
          <w:rFonts w:ascii="Arial" w:eastAsia="Times New Roman" w:hAnsi="Arial"/>
          <w:b/>
          <w:bCs/>
          <w:sz w:val="20"/>
          <w:szCs w:val="20"/>
        </w:rPr>
      </w:pPr>
      <w:r>
        <w:rPr>
          <w:rFonts w:ascii="Arial" w:eastAsia="Times New Roman" w:hAnsi="Arial"/>
          <w:b/>
          <w:bCs/>
          <w:sz w:val="20"/>
          <w:szCs w:val="20"/>
        </w:rPr>
        <w:t>Del O</w:t>
      </w:r>
      <w:r w:rsidR="001B6849" w:rsidRPr="00F87912">
        <w:rPr>
          <w:rFonts w:ascii="Arial" w:eastAsia="Times New Roman" w:hAnsi="Arial"/>
          <w:b/>
          <w:bCs/>
          <w:sz w:val="20"/>
          <w:szCs w:val="20"/>
        </w:rPr>
        <w:t>bjeto</w:t>
      </w:r>
    </w:p>
    <w:p w14:paraId="3405D4F8" w14:textId="77777777" w:rsidR="002A57AF" w:rsidRPr="00F87912" w:rsidRDefault="002A57AF" w:rsidP="00F87912">
      <w:pPr>
        <w:spacing w:after="0" w:line="360" w:lineRule="auto"/>
        <w:jc w:val="center"/>
        <w:rPr>
          <w:rFonts w:ascii="Arial" w:eastAsia="Times New Roman" w:hAnsi="Arial"/>
          <w:b/>
          <w:bCs/>
          <w:sz w:val="20"/>
          <w:szCs w:val="20"/>
        </w:rPr>
      </w:pPr>
    </w:p>
    <w:p w14:paraId="5EC80190" w14:textId="77777777" w:rsidR="001B6849" w:rsidRDefault="001B6849" w:rsidP="00312F39">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49.-</w:t>
      </w:r>
      <w:r w:rsidRPr="00F87912">
        <w:rPr>
          <w:rFonts w:ascii="Arial" w:eastAsia="Times New Roman" w:hAnsi="Arial"/>
          <w:sz w:val="20"/>
          <w:szCs w:val="20"/>
        </w:rPr>
        <w:t xml:space="preserve"> Es objeto del impuesto predial:</w:t>
      </w:r>
    </w:p>
    <w:p w14:paraId="39F0D87D" w14:textId="77777777" w:rsidR="00312F39" w:rsidRPr="00F87912" w:rsidRDefault="00312F39" w:rsidP="00312F39">
      <w:pPr>
        <w:spacing w:after="0" w:line="360" w:lineRule="auto"/>
        <w:jc w:val="both"/>
        <w:rPr>
          <w:rFonts w:ascii="Arial" w:eastAsia="Times New Roman" w:hAnsi="Arial"/>
          <w:sz w:val="20"/>
          <w:szCs w:val="20"/>
        </w:rPr>
      </w:pPr>
    </w:p>
    <w:p w14:paraId="67AE11D1" w14:textId="77777777" w:rsidR="001B6849" w:rsidRPr="00F87912" w:rsidRDefault="001B6849" w:rsidP="00312F39">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La propiedad y el usufructo, de predios urbanos y rústicos, ubic</w:t>
      </w:r>
      <w:r w:rsidR="00312F39">
        <w:rPr>
          <w:rFonts w:ascii="Arial" w:eastAsia="Times New Roman" w:hAnsi="Arial"/>
          <w:sz w:val="20"/>
          <w:szCs w:val="20"/>
        </w:rPr>
        <w:t>ados en el Municipio de Kanasín;</w:t>
      </w:r>
    </w:p>
    <w:p w14:paraId="1BEE7A09" w14:textId="77777777" w:rsidR="001B6849" w:rsidRPr="00F87912" w:rsidRDefault="001B6849" w:rsidP="00312F39">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La propiedad y el usufructo, de las construcciones edificadas,</w:t>
      </w:r>
      <w:r w:rsidR="00312F39">
        <w:rPr>
          <w:rFonts w:ascii="Arial" w:eastAsia="Times New Roman" w:hAnsi="Arial"/>
          <w:sz w:val="20"/>
          <w:szCs w:val="20"/>
        </w:rPr>
        <w:t xml:space="preserve"> en predios urbanos y rústicos, </w:t>
      </w:r>
      <w:r w:rsidRPr="00F87912">
        <w:rPr>
          <w:rFonts w:ascii="Arial" w:eastAsia="Times New Roman" w:hAnsi="Arial"/>
          <w:sz w:val="20"/>
          <w:szCs w:val="20"/>
        </w:rPr>
        <w:t>ubicados en el Municipio de Kanasín.</w:t>
      </w:r>
    </w:p>
    <w:p w14:paraId="26CC6F75" w14:textId="77777777" w:rsidR="001B6849" w:rsidRPr="00F87912" w:rsidRDefault="001B6849" w:rsidP="00312F39">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r w:rsidR="00312F39">
        <w:rPr>
          <w:rFonts w:ascii="Arial" w:eastAsia="Times New Roman" w:hAnsi="Arial"/>
          <w:sz w:val="20"/>
          <w:szCs w:val="20"/>
        </w:rPr>
        <w:t>;</w:t>
      </w:r>
    </w:p>
    <w:p w14:paraId="0BDC9A39" w14:textId="77777777" w:rsidR="001B6849" w:rsidRPr="00F87912" w:rsidRDefault="001B6849" w:rsidP="00312F39">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Los derechos de fideicomisario, cuando el inmueble se encuen</w:t>
      </w:r>
      <w:r w:rsidR="00312F39">
        <w:rPr>
          <w:rFonts w:ascii="Arial" w:eastAsia="Times New Roman" w:hAnsi="Arial"/>
          <w:sz w:val="20"/>
          <w:szCs w:val="20"/>
        </w:rPr>
        <w:t>tre en posesión o uso del mismo;</w:t>
      </w:r>
    </w:p>
    <w:p w14:paraId="29153175" w14:textId="77777777" w:rsidR="001B6849" w:rsidRPr="00F87912" w:rsidRDefault="001B6849" w:rsidP="00312F39">
      <w:pPr>
        <w:spacing w:after="0" w:line="360" w:lineRule="auto"/>
        <w:jc w:val="both"/>
        <w:rPr>
          <w:rFonts w:ascii="Arial" w:eastAsia="Times New Roman" w:hAnsi="Arial"/>
          <w:sz w:val="20"/>
          <w:szCs w:val="20"/>
        </w:rPr>
      </w:pPr>
      <w:r w:rsidRPr="00F87912">
        <w:rPr>
          <w:rFonts w:ascii="Arial" w:eastAsia="Times New Roman" w:hAnsi="Arial"/>
          <w:b/>
          <w:bCs/>
          <w:sz w:val="20"/>
          <w:szCs w:val="20"/>
        </w:rPr>
        <w:t>V.-</w:t>
      </w:r>
      <w:r w:rsidRPr="00F87912">
        <w:rPr>
          <w:rFonts w:ascii="Arial" w:eastAsia="Times New Roman" w:hAnsi="Arial"/>
          <w:sz w:val="20"/>
          <w:szCs w:val="20"/>
        </w:rPr>
        <w:t xml:space="preserve"> Los derechos del fideicomitente, durante todo el tiempo que el fiduciario estuviere como propietario del inmueble, sin llevar a cabo la trans</w:t>
      </w:r>
      <w:r w:rsidR="00312F39">
        <w:rPr>
          <w:rFonts w:ascii="Arial" w:eastAsia="Times New Roman" w:hAnsi="Arial"/>
          <w:sz w:val="20"/>
          <w:szCs w:val="20"/>
        </w:rPr>
        <w:t>misión al fideicomisario, y</w:t>
      </w:r>
    </w:p>
    <w:p w14:paraId="2D172A8D" w14:textId="77777777" w:rsidR="001B6849" w:rsidRPr="00F87912" w:rsidRDefault="001B6849" w:rsidP="00312F39">
      <w:pPr>
        <w:spacing w:after="0" w:line="360" w:lineRule="auto"/>
        <w:jc w:val="both"/>
        <w:rPr>
          <w:rFonts w:ascii="Arial" w:eastAsia="Times New Roman" w:hAnsi="Arial"/>
          <w:sz w:val="20"/>
          <w:szCs w:val="20"/>
        </w:rPr>
      </w:pPr>
      <w:r w:rsidRPr="00F87912">
        <w:rPr>
          <w:rFonts w:ascii="Arial" w:eastAsia="Times New Roman" w:hAnsi="Arial"/>
          <w:b/>
          <w:bCs/>
          <w:sz w:val="20"/>
          <w:szCs w:val="20"/>
        </w:rPr>
        <w:t>VI.-</w:t>
      </w:r>
      <w:r w:rsidRPr="00F87912">
        <w:rPr>
          <w:rFonts w:ascii="Arial" w:eastAsia="Times New Roman" w:hAnsi="Arial"/>
          <w:sz w:val="20"/>
          <w:szCs w:val="20"/>
        </w:rPr>
        <w:t xml:space="preserve"> Los derechos de la fiduciaria, en relación con lo dispuesto en el artículo 47 de esta Ley.</w:t>
      </w:r>
    </w:p>
    <w:p w14:paraId="6CC81CEA" w14:textId="77777777" w:rsidR="001B6849" w:rsidRPr="00F87912" w:rsidRDefault="001B6849" w:rsidP="00F87912">
      <w:pPr>
        <w:spacing w:after="0" w:line="360" w:lineRule="auto"/>
        <w:rPr>
          <w:rFonts w:ascii="Arial" w:eastAsia="Times New Roman" w:hAnsi="Arial"/>
          <w:b/>
          <w:bCs/>
          <w:sz w:val="20"/>
          <w:szCs w:val="20"/>
        </w:rPr>
      </w:pPr>
    </w:p>
    <w:p w14:paraId="540A37F7"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las </w:t>
      </w:r>
      <w:r w:rsidR="00312F39">
        <w:rPr>
          <w:rFonts w:ascii="Arial" w:eastAsia="Times New Roman" w:hAnsi="Arial"/>
          <w:b/>
          <w:bCs/>
          <w:sz w:val="20"/>
          <w:szCs w:val="20"/>
        </w:rPr>
        <w:t>B</w:t>
      </w:r>
      <w:r w:rsidRPr="00F87912">
        <w:rPr>
          <w:rFonts w:ascii="Arial" w:eastAsia="Times New Roman" w:hAnsi="Arial"/>
          <w:b/>
          <w:bCs/>
          <w:sz w:val="20"/>
          <w:szCs w:val="20"/>
        </w:rPr>
        <w:t>ases</w:t>
      </w:r>
    </w:p>
    <w:p w14:paraId="2711DB6B" w14:textId="77777777" w:rsidR="00312F39" w:rsidRPr="00F87912" w:rsidRDefault="00312F39" w:rsidP="00F87912">
      <w:pPr>
        <w:spacing w:after="0" w:line="360" w:lineRule="auto"/>
        <w:jc w:val="center"/>
        <w:rPr>
          <w:rFonts w:ascii="Arial" w:eastAsia="Times New Roman" w:hAnsi="Arial"/>
          <w:b/>
          <w:bCs/>
          <w:sz w:val="20"/>
          <w:szCs w:val="20"/>
        </w:rPr>
      </w:pPr>
    </w:p>
    <w:p w14:paraId="731B65CB"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Artículo 50.-</w:t>
      </w:r>
      <w:r w:rsidRPr="00F87912">
        <w:rPr>
          <w:rFonts w:ascii="Arial" w:eastAsia="Times New Roman" w:hAnsi="Arial"/>
          <w:sz w:val="20"/>
          <w:szCs w:val="20"/>
        </w:rPr>
        <w:t xml:space="preserve"> Las bases del impuesto predial son:</w:t>
      </w:r>
    </w:p>
    <w:p w14:paraId="7D1D1959" w14:textId="77777777" w:rsidR="00312F39" w:rsidRPr="00F87912" w:rsidRDefault="00312F39" w:rsidP="00F87912">
      <w:pPr>
        <w:spacing w:after="0" w:line="360" w:lineRule="auto"/>
        <w:rPr>
          <w:rFonts w:ascii="Arial" w:eastAsia="Times New Roman" w:hAnsi="Arial"/>
          <w:sz w:val="20"/>
          <w:szCs w:val="20"/>
        </w:rPr>
      </w:pPr>
    </w:p>
    <w:p w14:paraId="60626E3B" w14:textId="77777777" w:rsidR="001B6849" w:rsidRPr="00F87912" w:rsidRDefault="001B6849" w:rsidP="00312F39">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w:t>
      </w:r>
      <w:r w:rsidR="00312F39">
        <w:rPr>
          <w:rFonts w:ascii="Arial" w:eastAsia="Times New Roman" w:hAnsi="Arial"/>
          <w:sz w:val="20"/>
          <w:szCs w:val="20"/>
        </w:rPr>
        <w:t>El valor catastral del inmueble.</w:t>
      </w:r>
    </w:p>
    <w:p w14:paraId="3B2BB3DC" w14:textId="77777777" w:rsidR="001B6849" w:rsidRDefault="001B6849" w:rsidP="00312F39">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r w:rsidR="00312F39">
        <w:rPr>
          <w:rFonts w:ascii="Arial" w:eastAsia="Times New Roman" w:hAnsi="Arial"/>
          <w:sz w:val="20"/>
          <w:szCs w:val="20"/>
        </w:rPr>
        <w:t>.</w:t>
      </w:r>
    </w:p>
    <w:p w14:paraId="169FE461" w14:textId="77777777" w:rsidR="00172B86" w:rsidRPr="00F87912" w:rsidRDefault="00172B86" w:rsidP="00312F39">
      <w:pPr>
        <w:spacing w:after="0" w:line="360" w:lineRule="auto"/>
        <w:jc w:val="both"/>
        <w:rPr>
          <w:rFonts w:ascii="Arial" w:eastAsia="Times New Roman" w:hAnsi="Arial"/>
          <w:sz w:val="20"/>
          <w:szCs w:val="20"/>
        </w:rPr>
      </w:pPr>
    </w:p>
    <w:p w14:paraId="0F090E78" w14:textId="77777777" w:rsidR="001B6849" w:rsidRPr="00F87912"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la </w:t>
      </w:r>
      <w:r w:rsidR="00172B86">
        <w:rPr>
          <w:rFonts w:ascii="Arial" w:eastAsia="Times New Roman" w:hAnsi="Arial"/>
          <w:b/>
          <w:bCs/>
          <w:sz w:val="20"/>
          <w:szCs w:val="20"/>
        </w:rPr>
        <w:t>B</w:t>
      </w:r>
      <w:r w:rsidRPr="00F87912">
        <w:rPr>
          <w:rFonts w:ascii="Arial" w:eastAsia="Times New Roman" w:hAnsi="Arial"/>
          <w:b/>
          <w:bCs/>
          <w:sz w:val="20"/>
          <w:szCs w:val="20"/>
        </w:rPr>
        <w:t>ase Valor Catastral</w:t>
      </w:r>
    </w:p>
    <w:p w14:paraId="697CD208" w14:textId="77777777" w:rsidR="00172B86" w:rsidRDefault="00172B86" w:rsidP="00F87912">
      <w:pPr>
        <w:spacing w:after="0" w:line="360" w:lineRule="auto"/>
        <w:rPr>
          <w:rFonts w:ascii="Arial" w:eastAsia="Times New Roman" w:hAnsi="Arial"/>
          <w:b/>
          <w:bCs/>
          <w:sz w:val="20"/>
          <w:szCs w:val="20"/>
        </w:rPr>
      </w:pPr>
    </w:p>
    <w:p w14:paraId="74925ED6" w14:textId="77777777" w:rsidR="001B6849" w:rsidRPr="00F87912" w:rsidRDefault="001B6849" w:rsidP="00172B86">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51.-</w:t>
      </w:r>
      <w:r w:rsidRPr="00F87912">
        <w:rPr>
          <w:rFonts w:ascii="Arial" w:eastAsia="Times New Roman" w:hAnsi="Arial"/>
          <w:sz w:val="20"/>
          <w:szCs w:val="20"/>
        </w:rPr>
        <w:t xml:space="preserve"> Cuando la base del impuesto predial, sea el valor catastral de un inmueble, dicha base estará determinada por el valor consignado en la cédula catastral vigente, que, de </w:t>
      </w:r>
      <w:r w:rsidRPr="00F87912">
        <w:rPr>
          <w:rFonts w:ascii="Arial" w:eastAsia="Times New Roman" w:hAnsi="Arial"/>
          <w:sz w:val="20"/>
          <w:szCs w:val="20"/>
        </w:rPr>
        <w:lastRenderedPageBreak/>
        <w:t>conformidad con el Reglamento del Catastro del Municipio de Kanasín, expedirá la Dirección de Catastro del Municipio de Kanasín.</w:t>
      </w:r>
    </w:p>
    <w:p w14:paraId="2E4D2118" w14:textId="77777777" w:rsidR="00172B86" w:rsidRDefault="00172B86" w:rsidP="00172B86">
      <w:pPr>
        <w:spacing w:after="0" w:line="360" w:lineRule="auto"/>
        <w:jc w:val="both"/>
        <w:rPr>
          <w:rFonts w:ascii="Arial" w:eastAsia="Times New Roman" w:hAnsi="Arial"/>
          <w:sz w:val="20"/>
          <w:szCs w:val="20"/>
        </w:rPr>
      </w:pPr>
    </w:p>
    <w:p w14:paraId="5FFB582E" w14:textId="77777777" w:rsidR="001B6849" w:rsidRPr="00F87912" w:rsidRDefault="001B6849" w:rsidP="00172B86">
      <w:pPr>
        <w:spacing w:after="0" w:line="360" w:lineRule="auto"/>
        <w:jc w:val="both"/>
        <w:rPr>
          <w:rFonts w:ascii="Arial" w:eastAsia="Times New Roman" w:hAnsi="Arial"/>
          <w:sz w:val="20"/>
          <w:szCs w:val="20"/>
        </w:rPr>
      </w:pPr>
      <w:r w:rsidRPr="00F87912">
        <w:rPr>
          <w:rFonts w:ascii="Arial" w:eastAsia="Times New Roman" w:hAnsi="Arial"/>
          <w:sz w:val="20"/>
          <w:szCs w:val="20"/>
        </w:rPr>
        <w:t>En todo lo no previsto en el Reglamento del Catastro del Municipio de Kanasín, se aplicarán las disposiciones de la Ley del Catastro del Estado de Yucatán y de la Ley que crea el Instituto de Seguridad Jurídica Patrimonial de Yucatán (INSEJUPY) y su respectivo Reglamento.</w:t>
      </w:r>
    </w:p>
    <w:p w14:paraId="4872BAF8" w14:textId="77777777" w:rsidR="00172B86" w:rsidRDefault="00172B86" w:rsidP="00172B86">
      <w:pPr>
        <w:spacing w:after="0" w:line="360" w:lineRule="auto"/>
        <w:jc w:val="both"/>
        <w:rPr>
          <w:rFonts w:ascii="Arial" w:eastAsia="Times New Roman" w:hAnsi="Arial"/>
          <w:sz w:val="20"/>
          <w:szCs w:val="20"/>
        </w:rPr>
      </w:pPr>
    </w:p>
    <w:p w14:paraId="747BA943" w14:textId="77777777" w:rsidR="001B6849" w:rsidRPr="00F87912" w:rsidRDefault="001B6849" w:rsidP="00172B86">
      <w:pPr>
        <w:spacing w:after="0" w:line="360" w:lineRule="auto"/>
        <w:jc w:val="both"/>
        <w:rPr>
          <w:rFonts w:ascii="Arial" w:eastAsia="Times New Roman" w:hAnsi="Arial"/>
          <w:sz w:val="20"/>
          <w:szCs w:val="20"/>
        </w:rPr>
      </w:pPr>
      <w:r w:rsidRPr="00F87912">
        <w:rPr>
          <w:rFonts w:ascii="Arial" w:eastAsia="Times New Roman" w:hAnsi="Arial"/>
          <w:sz w:val="20"/>
          <w:szCs w:val="20"/>
        </w:rPr>
        <w:t>La Dirección de Catastro del Municipio de Kanasín deberá generar una nueva cédula catastral cuando:</w:t>
      </w:r>
    </w:p>
    <w:p w14:paraId="47196221" w14:textId="77777777" w:rsidR="00172B86" w:rsidRDefault="00172B86" w:rsidP="00172B86">
      <w:pPr>
        <w:spacing w:after="0" w:line="360" w:lineRule="auto"/>
        <w:jc w:val="both"/>
        <w:rPr>
          <w:rFonts w:ascii="Arial" w:eastAsia="Times New Roman" w:hAnsi="Arial"/>
          <w:b/>
          <w:bCs/>
          <w:sz w:val="20"/>
          <w:szCs w:val="20"/>
        </w:rPr>
      </w:pPr>
    </w:p>
    <w:p w14:paraId="33D67051" w14:textId="77777777" w:rsidR="001B6849" w:rsidRPr="00F87912" w:rsidRDefault="001B6849" w:rsidP="00172B86">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El Congreso del Estado de Yucatán apruebe las tablas de valores unitarios de terreno y construcción y éstas sean publicadas en el Diario Oficial del Gobierno del Estado de Yucatán; en cuyo caso, transcurridos los treinta días hábiles contados a partir del día siguiente hábil a la publicación de dichas tablas, se tendrá por conforme al contribuyente con el valor catastral asign</w:t>
      </w:r>
      <w:r w:rsidR="00172B86">
        <w:rPr>
          <w:rFonts w:ascii="Arial" w:eastAsia="Times New Roman" w:hAnsi="Arial"/>
          <w:sz w:val="20"/>
          <w:szCs w:val="20"/>
        </w:rPr>
        <w:t>ado al inmueble de su propiedad;</w:t>
      </w:r>
    </w:p>
    <w:p w14:paraId="449FB595" w14:textId="77777777" w:rsidR="00172B86" w:rsidRDefault="001B6849" w:rsidP="00172B86">
      <w:pPr>
        <w:spacing w:after="0" w:line="360" w:lineRule="auto"/>
        <w:jc w:val="both"/>
        <w:rPr>
          <w:rFonts w:ascii="Arial" w:eastAsia="Times New Roman" w:hAnsi="Arial"/>
          <w:b/>
          <w:bCs/>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Se modifique el valor catastral de un inmueble propiedad del contribuyente, como resultado de los servicios catastrales que presta la Dirección de Catastro del Municipio de Kanasín solicitados por el propio contribuyente; en cuyo caso, transcurridos los diez días hábiles siguientes a la recepción del servicio o a la entrega por parte de la Dirección de Catastro, se tendrá por conforme al contribuyente con el valor catastral asign</w:t>
      </w:r>
      <w:r w:rsidR="00172B86">
        <w:rPr>
          <w:rFonts w:ascii="Arial" w:eastAsia="Times New Roman" w:hAnsi="Arial"/>
          <w:sz w:val="20"/>
          <w:szCs w:val="20"/>
        </w:rPr>
        <w:t>ado al inmueble de su propiedad; y</w:t>
      </w:r>
    </w:p>
    <w:p w14:paraId="3E05ED05" w14:textId="77777777" w:rsidR="001B6849" w:rsidRPr="00F87912" w:rsidRDefault="001B6849" w:rsidP="00172B86">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Se modifique el valor catastral de un inmueble por detección de construcción no manifestada ante la Dirección de Ca</w:t>
      </w:r>
      <w:r w:rsidR="00172B86">
        <w:rPr>
          <w:rFonts w:ascii="Arial" w:eastAsia="Times New Roman" w:hAnsi="Arial"/>
          <w:sz w:val="20"/>
          <w:szCs w:val="20"/>
        </w:rPr>
        <w:t>tastro del Municipio de Kanasín.</w:t>
      </w:r>
    </w:p>
    <w:p w14:paraId="0462B522" w14:textId="77777777" w:rsidR="001B6849" w:rsidRPr="00F87912" w:rsidRDefault="001B6849" w:rsidP="00172B86">
      <w:pPr>
        <w:spacing w:after="0" w:line="360" w:lineRule="auto"/>
        <w:jc w:val="both"/>
        <w:rPr>
          <w:rFonts w:ascii="Arial" w:eastAsia="Times New Roman" w:hAnsi="Arial"/>
          <w:sz w:val="20"/>
          <w:szCs w:val="20"/>
        </w:rPr>
      </w:pPr>
    </w:p>
    <w:p w14:paraId="59CB846F" w14:textId="77777777" w:rsidR="001B6849" w:rsidRPr="00F87912" w:rsidRDefault="001B6849" w:rsidP="00172B86">
      <w:pPr>
        <w:spacing w:after="0" w:line="360" w:lineRule="auto"/>
        <w:jc w:val="both"/>
        <w:rPr>
          <w:rFonts w:ascii="Arial" w:eastAsia="Times New Roman" w:hAnsi="Arial"/>
          <w:sz w:val="20"/>
          <w:szCs w:val="20"/>
        </w:rPr>
      </w:pPr>
      <w:r w:rsidRPr="00F87912">
        <w:rPr>
          <w:rFonts w:ascii="Arial" w:eastAsia="Times New Roman" w:hAnsi="Arial"/>
          <w:sz w:val="20"/>
          <w:szCs w:val="20"/>
        </w:rPr>
        <w:t>Cuando la Dirección de Catastro del Municipio de Kanasín expidiere una cédula con diferente valor al contenido en la que existía registrada en el padrón municipal, el nuevo valor servirá como base para calcular el impuesto predial a partir del mes siguiente al que se emita la citada cédula.</w:t>
      </w:r>
    </w:p>
    <w:p w14:paraId="6FA4812B" w14:textId="77777777" w:rsidR="001B6849" w:rsidRDefault="001B6849" w:rsidP="00172B86">
      <w:pPr>
        <w:spacing w:after="0" w:line="360" w:lineRule="auto"/>
        <w:jc w:val="both"/>
        <w:rPr>
          <w:rFonts w:ascii="Arial" w:eastAsia="Times New Roman" w:hAnsi="Arial"/>
          <w:sz w:val="20"/>
          <w:szCs w:val="20"/>
        </w:rPr>
      </w:pPr>
      <w:r w:rsidRPr="00F87912">
        <w:rPr>
          <w:rFonts w:ascii="Arial" w:eastAsia="Times New Roman" w:hAnsi="Arial"/>
          <w:sz w:val="20"/>
          <w:szCs w:val="20"/>
        </w:rPr>
        <w:t xml:space="preserve">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w:t>
      </w:r>
      <w:r w:rsidRPr="00F87912">
        <w:rPr>
          <w:rFonts w:ascii="Arial" w:eastAsia="Times New Roman" w:hAnsi="Arial"/>
          <w:sz w:val="20"/>
          <w:szCs w:val="20"/>
        </w:rPr>
        <w:lastRenderedPageBreak/>
        <w:t>determinándole la diferencia a pagar en caso de que resulte mayor y bonificándole la misma de los siguientes pagos, en caso de que resulte menor.</w:t>
      </w:r>
    </w:p>
    <w:p w14:paraId="14FC4F93" w14:textId="77777777" w:rsidR="004443DC" w:rsidRPr="00F87912" w:rsidRDefault="004443DC" w:rsidP="00E855C2">
      <w:pPr>
        <w:spacing w:after="0" w:line="240" w:lineRule="auto"/>
        <w:jc w:val="both"/>
        <w:rPr>
          <w:rFonts w:ascii="Arial" w:eastAsia="Times New Roman" w:hAnsi="Arial"/>
          <w:sz w:val="20"/>
          <w:szCs w:val="20"/>
        </w:rPr>
      </w:pPr>
    </w:p>
    <w:p w14:paraId="2E85851B" w14:textId="77777777" w:rsidR="001B6849" w:rsidRPr="00F87912" w:rsidRDefault="001B6849" w:rsidP="00172B86">
      <w:pPr>
        <w:autoSpaceDE w:val="0"/>
        <w:autoSpaceDN w:val="0"/>
        <w:adjustRightInd w:val="0"/>
        <w:spacing w:after="0" w:line="360" w:lineRule="auto"/>
        <w:jc w:val="both"/>
        <w:rPr>
          <w:rFonts w:ascii="Arial" w:eastAsia="Times New Roman" w:hAnsi="Arial"/>
          <w:bCs/>
          <w:sz w:val="20"/>
          <w:szCs w:val="20"/>
        </w:rPr>
      </w:pPr>
      <w:r w:rsidRPr="00F87912">
        <w:rPr>
          <w:rFonts w:ascii="Arial" w:eastAsia="Times New Roman" w:hAnsi="Arial"/>
          <w:b/>
          <w:bCs/>
          <w:sz w:val="20"/>
          <w:szCs w:val="20"/>
        </w:rPr>
        <w:t xml:space="preserve">Artículo 52.- </w:t>
      </w:r>
      <w:r w:rsidRPr="00F87912">
        <w:rPr>
          <w:rFonts w:ascii="Arial" w:eastAsia="Times New Roman" w:hAnsi="Arial"/>
          <w:bCs/>
          <w:sz w:val="20"/>
          <w:szCs w:val="20"/>
        </w:rPr>
        <w:t>Para la determinación de los valores catastrales correspondientes se tomarán en cuenta:</w:t>
      </w:r>
    </w:p>
    <w:p w14:paraId="53503A51" w14:textId="77777777" w:rsidR="004443DC" w:rsidRDefault="004443DC" w:rsidP="00E855C2">
      <w:pPr>
        <w:autoSpaceDE w:val="0"/>
        <w:autoSpaceDN w:val="0"/>
        <w:adjustRightInd w:val="0"/>
        <w:spacing w:after="0" w:line="240" w:lineRule="auto"/>
        <w:jc w:val="both"/>
        <w:rPr>
          <w:rFonts w:ascii="Arial" w:eastAsia="Times New Roman" w:hAnsi="Arial"/>
          <w:b/>
          <w:sz w:val="20"/>
          <w:szCs w:val="20"/>
        </w:rPr>
      </w:pPr>
    </w:p>
    <w:p w14:paraId="47DA29A4" w14:textId="77777777" w:rsidR="001B6849" w:rsidRDefault="001B6849" w:rsidP="004443DC">
      <w:pPr>
        <w:autoSpaceDE w:val="0"/>
        <w:autoSpaceDN w:val="0"/>
        <w:adjustRightInd w:val="0"/>
        <w:spacing w:after="0" w:line="360" w:lineRule="auto"/>
        <w:jc w:val="both"/>
        <w:rPr>
          <w:rFonts w:ascii="Arial" w:eastAsia="Times New Roman" w:hAnsi="Arial"/>
          <w:bCs/>
          <w:sz w:val="20"/>
          <w:szCs w:val="20"/>
        </w:rPr>
      </w:pPr>
      <w:r w:rsidRPr="00F87912">
        <w:rPr>
          <w:rFonts w:ascii="Arial" w:eastAsia="Times New Roman" w:hAnsi="Arial"/>
          <w:b/>
          <w:sz w:val="20"/>
          <w:szCs w:val="20"/>
        </w:rPr>
        <w:t>I.-</w:t>
      </w:r>
      <w:r w:rsidRPr="00F87912">
        <w:rPr>
          <w:rFonts w:ascii="Arial" w:eastAsia="Times New Roman" w:hAnsi="Arial"/>
          <w:bCs/>
          <w:sz w:val="20"/>
          <w:szCs w:val="20"/>
        </w:rPr>
        <w:t>Los valores unitarios para el terreno correspondiente a las secciones catastrales y fraccionamientos del Municipio de Kanasín, que aparecen en las tablas siguientes que delimitan esas secciones:</w:t>
      </w:r>
    </w:p>
    <w:p w14:paraId="177C47DB" w14:textId="77777777" w:rsidR="004443DC" w:rsidRPr="00F87912" w:rsidRDefault="004443DC" w:rsidP="004443DC">
      <w:pPr>
        <w:autoSpaceDE w:val="0"/>
        <w:autoSpaceDN w:val="0"/>
        <w:adjustRightInd w:val="0"/>
        <w:spacing w:after="0" w:line="360" w:lineRule="auto"/>
        <w:jc w:val="both"/>
        <w:rPr>
          <w:rFonts w:ascii="Arial" w:eastAsia="Times New Roman" w:hAnsi="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7"/>
        <w:gridCol w:w="1786"/>
        <w:gridCol w:w="2611"/>
        <w:gridCol w:w="1000"/>
        <w:gridCol w:w="1120"/>
      </w:tblGrid>
      <w:tr w:rsidR="001B6849" w:rsidRPr="004443DC" w14:paraId="3761FC42" w14:textId="77777777" w:rsidTr="00E855C2">
        <w:trPr>
          <w:trHeight w:val="20"/>
        </w:trPr>
        <w:tc>
          <w:tcPr>
            <w:tcW w:w="1980" w:type="dxa"/>
          </w:tcPr>
          <w:p w14:paraId="15DD56C8" w14:textId="77777777" w:rsidR="001B6849" w:rsidRPr="004443DC" w:rsidRDefault="004443DC" w:rsidP="004443DC">
            <w:pPr>
              <w:spacing w:after="0" w:line="360" w:lineRule="auto"/>
              <w:jc w:val="center"/>
              <w:rPr>
                <w:rFonts w:ascii="Arial" w:eastAsia="Times New Roman" w:hAnsi="Arial"/>
                <w:b/>
                <w:sz w:val="20"/>
                <w:szCs w:val="20"/>
              </w:rPr>
            </w:pPr>
            <w:r>
              <w:rPr>
                <w:rFonts w:ascii="Arial" w:eastAsia="Times New Roman" w:hAnsi="Arial"/>
                <w:b/>
                <w:sz w:val="20"/>
                <w:szCs w:val="20"/>
              </w:rPr>
              <w:t>SECCIÓ</w:t>
            </w:r>
            <w:r w:rsidR="001B6849" w:rsidRPr="004443DC">
              <w:rPr>
                <w:rFonts w:ascii="Arial" w:eastAsia="Times New Roman" w:hAnsi="Arial"/>
                <w:b/>
                <w:sz w:val="20"/>
                <w:szCs w:val="20"/>
              </w:rPr>
              <w:t>N</w:t>
            </w:r>
          </w:p>
        </w:tc>
        <w:tc>
          <w:tcPr>
            <w:tcW w:w="1931" w:type="dxa"/>
          </w:tcPr>
          <w:p w14:paraId="6756EF4D" w14:textId="77777777" w:rsidR="001B6849" w:rsidRPr="004443DC" w:rsidRDefault="004443DC" w:rsidP="004443DC">
            <w:pPr>
              <w:spacing w:after="0" w:line="360" w:lineRule="auto"/>
              <w:jc w:val="center"/>
              <w:rPr>
                <w:rFonts w:ascii="Arial" w:eastAsia="Times New Roman" w:hAnsi="Arial"/>
                <w:b/>
                <w:sz w:val="20"/>
                <w:szCs w:val="20"/>
              </w:rPr>
            </w:pPr>
            <w:r>
              <w:rPr>
                <w:rFonts w:ascii="Arial" w:eastAsia="Times New Roman" w:hAnsi="Arial"/>
                <w:b/>
                <w:sz w:val="20"/>
                <w:szCs w:val="20"/>
              </w:rPr>
              <w:t>Á</w:t>
            </w:r>
            <w:r w:rsidR="001B6849" w:rsidRPr="004443DC">
              <w:rPr>
                <w:rFonts w:ascii="Arial" w:eastAsia="Times New Roman" w:hAnsi="Arial"/>
                <w:b/>
                <w:sz w:val="20"/>
                <w:szCs w:val="20"/>
              </w:rPr>
              <w:t>REA</w:t>
            </w:r>
          </w:p>
        </w:tc>
        <w:tc>
          <w:tcPr>
            <w:tcW w:w="2888" w:type="dxa"/>
          </w:tcPr>
          <w:p w14:paraId="0D27431A" w14:textId="77777777" w:rsidR="001B6849" w:rsidRPr="004443DC" w:rsidRDefault="001B6849" w:rsidP="004443DC">
            <w:pPr>
              <w:spacing w:after="0" w:line="360" w:lineRule="auto"/>
              <w:jc w:val="center"/>
              <w:rPr>
                <w:rFonts w:ascii="Arial" w:eastAsia="Times New Roman" w:hAnsi="Arial"/>
                <w:b/>
                <w:sz w:val="20"/>
                <w:szCs w:val="20"/>
              </w:rPr>
            </w:pPr>
            <w:r w:rsidRPr="004443DC">
              <w:rPr>
                <w:rFonts w:ascii="Arial" w:eastAsia="Times New Roman" w:hAnsi="Arial"/>
                <w:b/>
                <w:sz w:val="20"/>
                <w:szCs w:val="20"/>
              </w:rPr>
              <w:t>MANZANA</w:t>
            </w:r>
          </w:p>
        </w:tc>
        <w:tc>
          <w:tcPr>
            <w:tcW w:w="2312" w:type="dxa"/>
            <w:gridSpan w:val="2"/>
          </w:tcPr>
          <w:p w14:paraId="36460607" w14:textId="77777777" w:rsidR="001B6849" w:rsidRPr="004443DC" w:rsidRDefault="001B6849" w:rsidP="004443DC">
            <w:pPr>
              <w:spacing w:after="0" w:line="360" w:lineRule="auto"/>
              <w:jc w:val="center"/>
              <w:rPr>
                <w:rFonts w:ascii="Arial" w:eastAsia="Times New Roman" w:hAnsi="Arial"/>
                <w:b/>
                <w:sz w:val="20"/>
                <w:szCs w:val="20"/>
              </w:rPr>
            </w:pPr>
            <w:r w:rsidRPr="004443DC">
              <w:rPr>
                <w:rFonts w:ascii="Arial" w:eastAsia="Times New Roman" w:hAnsi="Arial"/>
                <w:b/>
                <w:sz w:val="20"/>
                <w:szCs w:val="20"/>
              </w:rPr>
              <w:t>$ M2</w:t>
            </w:r>
          </w:p>
        </w:tc>
      </w:tr>
      <w:tr w:rsidR="00FD7527" w:rsidRPr="00F87912" w14:paraId="23C6F415" w14:textId="77777777" w:rsidTr="00E855C2">
        <w:trPr>
          <w:trHeight w:val="20"/>
        </w:trPr>
        <w:tc>
          <w:tcPr>
            <w:tcW w:w="1980" w:type="dxa"/>
            <w:vMerge w:val="restart"/>
          </w:tcPr>
          <w:p w14:paraId="45172EEB" w14:textId="77777777" w:rsidR="00FD7527" w:rsidRPr="00F87912" w:rsidRDefault="00FD7527"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1 </w:t>
            </w:r>
          </w:p>
        </w:tc>
        <w:tc>
          <w:tcPr>
            <w:tcW w:w="1931" w:type="dxa"/>
          </w:tcPr>
          <w:p w14:paraId="256FB707" w14:textId="77777777" w:rsidR="00FD7527" w:rsidRPr="00F87912" w:rsidRDefault="00FD7527" w:rsidP="00F87912">
            <w:pPr>
              <w:spacing w:after="0" w:line="360" w:lineRule="auto"/>
              <w:rPr>
                <w:rFonts w:ascii="Arial" w:eastAsia="Times New Roman" w:hAnsi="Arial"/>
                <w:sz w:val="20"/>
                <w:szCs w:val="20"/>
              </w:rPr>
            </w:pPr>
            <w:r w:rsidRPr="00F87912">
              <w:rPr>
                <w:rFonts w:ascii="Arial" w:eastAsia="Times New Roman" w:hAnsi="Arial"/>
                <w:sz w:val="20"/>
                <w:szCs w:val="20"/>
              </w:rPr>
              <w:t>CENTRO</w:t>
            </w:r>
          </w:p>
        </w:tc>
        <w:tc>
          <w:tcPr>
            <w:tcW w:w="2888" w:type="dxa"/>
          </w:tcPr>
          <w:p w14:paraId="49CD5039" w14:textId="77777777" w:rsidR="00FD7527" w:rsidRPr="00F87912" w:rsidRDefault="00FD7527" w:rsidP="00F87912">
            <w:pPr>
              <w:spacing w:after="0" w:line="360" w:lineRule="auto"/>
              <w:rPr>
                <w:rFonts w:ascii="Arial" w:eastAsia="Times New Roman" w:hAnsi="Arial"/>
                <w:sz w:val="20"/>
                <w:szCs w:val="20"/>
              </w:rPr>
            </w:pPr>
            <w:r w:rsidRPr="00F87912">
              <w:rPr>
                <w:rFonts w:ascii="Arial" w:eastAsia="Times New Roman" w:hAnsi="Arial"/>
                <w:sz w:val="20"/>
                <w:szCs w:val="20"/>
              </w:rPr>
              <w:t>1,2,3,4, 5, 6, 7, 8, 9, 10, 11, 34</w:t>
            </w:r>
          </w:p>
        </w:tc>
        <w:tc>
          <w:tcPr>
            <w:tcW w:w="1134" w:type="dxa"/>
          </w:tcPr>
          <w:p w14:paraId="648B7BE3" w14:textId="77777777" w:rsidR="00FD7527" w:rsidRPr="00F87912" w:rsidRDefault="00FD7527" w:rsidP="00FD7527">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78" w:type="dxa"/>
          </w:tcPr>
          <w:p w14:paraId="561CA3DB" w14:textId="77777777" w:rsidR="00FD7527" w:rsidRPr="00F87912" w:rsidRDefault="00FD7527" w:rsidP="004443DC">
            <w:pPr>
              <w:spacing w:after="0" w:line="360" w:lineRule="auto"/>
              <w:jc w:val="right"/>
              <w:rPr>
                <w:rFonts w:ascii="Arial" w:eastAsia="Times New Roman" w:hAnsi="Arial"/>
                <w:sz w:val="20"/>
                <w:szCs w:val="20"/>
              </w:rPr>
            </w:pPr>
            <w:r w:rsidRPr="00F87912">
              <w:rPr>
                <w:rFonts w:ascii="Arial" w:eastAsia="Times New Roman" w:hAnsi="Arial"/>
                <w:sz w:val="20"/>
                <w:szCs w:val="20"/>
              </w:rPr>
              <w:t>800</w:t>
            </w:r>
            <w:r>
              <w:rPr>
                <w:rFonts w:ascii="Arial" w:eastAsia="Times New Roman" w:hAnsi="Arial"/>
                <w:sz w:val="20"/>
                <w:szCs w:val="20"/>
              </w:rPr>
              <w:t>.00</w:t>
            </w:r>
          </w:p>
        </w:tc>
      </w:tr>
      <w:tr w:rsidR="00FD7527" w:rsidRPr="00F87912" w14:paraId="205128A9" w14:textId="77777777" w:rsidTr="00E855C2">
        <w:trPr>
          <w:trHeight w:val="20"/>
        </w:trPr>
        <w:tc>
          <w:tcPr>
            <w:tcW w:w="1980" w:type="dxa"/>
            <w:vMerge/>
          </w:tcPr>
          <w:p w14:paraId="228E9635" w14:textId="77777777" w:rsidR="00FD7527" w:rsidRPr="00F87912" w:rsidRDefault="00FD7527" w:rsidP="00F87912">
            <w:pPr>
              <w:widowControl w:val="0"/>
              <w:pBdr>
                <w:top w:val="nil"/>
                <w:left w:val="nil"/>
                <w:bottom w:val="nil"/>
                <w:right w:val="nil"/>
                <w:between w:val="nil"/>
              </w:pBdr>
              <w:spacing w:after="0" w:line="360" w:lineRule="auto"/>
              <w:rPr>
                <w:rFonts w:ascii="Arial" w:eastAsia="Times New Roman" w:hAnsi="Arial"/>
                <w:sz w:val="20"/>
                <w:szCs w:val="20"/>
              </w:rPr>
            </w:pPr>
          </w:p>
        </w:tc>
        <w:tc>
          <w:tcPr>
            <w:tcW w:w="1931" w:type="dxa"/>
          </w:tcPr>
          <w:p w14:paraId="53253B28" w14:textId="77777777" w:rsidR="00FD7527" w:rsidRPr="00F87912" w:rsidRDefault="00FD7527" w:rsidP="00F87912">
            <w:pPr>
              <w:spacing w:after="0" w:line="360" w:lineRule="auto"/>
              <w:rPr>
                <w:rFonts w:ascii="Arial" w:eastAsia="Times New Roman" w:hAnsi="Arial"/>
                <w:sz w:val="20"/>
                <w:szCs w:val="20"/>
              </w:rPr>
            </w:pPr>
            <w:r w:rsidRPr="00F87912">
              <w:rPr>
                <w:rFonts w:ascii="Arial" w:eastAsia="Times New Roman" w:hAnsi="Arial"/>
                <w:sz w:val="20"/>
                <w:szCs w:val="20"/>
              </w:rPr>
              <w:t>MEDIA</w:t>
            </w:r>
          </w:p>
        </w:tc>
        <w:tc>
          <w:tcPr>
            <w:tcW w:w="2888" w:type="dxa"/>
          </w:tcPr>
          <w:p w14:paraId="565B4772" w14:textId="77777777" w:rsidR="00FD7527" w:rsidRPr="00F87912" w:rsidRDefault="00FD7527" w:rsidP="00F87912">
            <w:pPr>
              <w:spacing w:after="0" w:line="360" w:lineRule="auto"/>
              <w:rPr>
                <w:rFonts w:ascii="Arial" w:eastAsia="Times New Roman" w:hAnsi="Arial"/>
                <w:sz w:val="20"/>
                <w:szCs w:val="20"/>
              </w:rPr>
            </w:pPr>
            <w:r w:rsidRPr="00F87912">
              <w:rPr>
                <w:rFonts w:ascii="Arial" w:eastAsia="Times New Roman" w:hAnsi="Arial"/>
                <w:sz w:val="20"/>
                <w:szCs w:val="20"/>
              </w:rPr>
              <w:t>12, 13, 14, 15, 18, 19, 20, 21, 22, 23, 24, 25, 26, 27, 28, 29, 30, 31, 32, 33, 35.</w:t>
            </w:r>
          </w:p>
        </w:tc>
        <w:tc>
          <w:tcPr>
            <w:tcW w:w="1134" w:type="dxa"/>
          </w:tcPr>
          <w:p w14:paraId="06D0B90F" w14:textId="77777777" w:rsidR="00FD7527" w:rsidRPr="00F87912" w:rsidRDefault="00FD7527" w:rsidP="00FD7527">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78" w:type="dxa"/>
          </w:tcPr>
          <w:p w14:paraId="1058235C" w14:textId="77777777" w:rsidR="00FD7527" w:rsidRPr="00F87912" w:rsidRDefault="00FD7527" w:rsidP="004443DC">
            <w:pPr>
              <w:spacing w:after="0" w:line="360" w:lineRule="auto"/>
              <w:jc w:val="right"/>
              <w:rPr>
                <w:rFonts w:ascii="Arial" w:eastAsia="Times New Roman" w:hAnsi="Arial"/>
                <w:sz w:val="20"/>
                <w:szCs w:val="20"/>
              </w:rPr>
            </w:pPr>
            <w:r w:rsidRPr="00F87912">
              <w:rPr>
                <w:rFonts w:ascii="Arial" w:eastAsia="Times New Roman" w:hAnsi="Arial"/>
                <w:sz w:val="20"/>
                <w:szCs w:val="20"/>
              </w:rPr>
              <w:t>550</w:t>
            </w:r>
            <w:r>
              <w:rPr>
                <w:rFonts w:ascii="Arial" w:eastAsia="Times New Roman" w:hAnsi="Arial"/>
                <w:sz w:val="20"/>
                <w:szCs w:val="20"/>
              </w:rPr>
              <w:t>.00</w:t>
            </w:r>
          </w:p>
        </w:tc>
      </w:tr>
      <w:tr w:rsidR="00FD7527" w:rsidRPr="00F87912" w14:paraId="2B0EB4F8" w14:textId="77777777" w:rsidTr="00E855C2">
        <w:trPr>
          <w:trHeight w:val="20"/>
        </w:trPr>
        <w:tc>
          <w:tcPr>
            <w:tcW w:w="1980" w:type="dxa"/>
            <w:vMerge/>
          </w:tcPr>
          <w:p w14:paraId="6491A3A0" w14:textId="77777777" w:rsidR="00FD7527" w:rsidRPr="00F87912" w:rsidRDefault="00FD7527" w:rsidP="00F87912">
            <w:pPr>
              <w:widowControl w:val="0"/>
              <w:pBdr>
                <w:top w:val="nil"/>
                <w:left w:val="nil"/>
                <w:bottom w:val="nil"/>
                <w:right w:val="nil"/>
                <w:between w:val="nil"/>
              </w:pBdr>
              <w:spacing w:after="0" w:line="360" w:lineRule="auto"/>
              <w:rPr>
                <w:rFonts w:ascii="Arial" w:eastAsia="Times New Roman" w:hAnsi="Arial"/>
                <w:sz w:val="20"/>
                <w:szCs w:val="20"/>
              </w:rPr>
            </w:pPr>
          </w:p>
        </w:tc>
        <w:tc>
          <w:tcPr>
            <w:tcW w:w="4819" w:type="dxa"/>
            <w:gridSpan w:val="2"/>
          </w:tcPr>
          <w:p w14:paraId="423F0EDC" w14:textId="77777777" w:rsidR="00FD7527" w:rsidRPr="00F87912" w:rsidRDefault="00FD7527" w:rsidP="00F87912">
            <w:pPr>
              <w:spacing w:after="0" w:line="360" w:lineRule="auto"/>
              <w:rPr>
                <w:rFonts w:ascii="Arial" w:eastAsia="Times New Roman" w:hAnsi="Arial"/>
                <w:sz w:val="20"/>
                <w:szCs w:val="20"/>
              </w:rPr>
            </w:pPr>
            <w:r w:rsidRPr="00F87912">
              <w:rPr>
                <w:rFonts w:ascii="Arial" w:eastAsia="Times New Roman" w:hAnsi="Arial"/>
                <w:sz w:val="20"/>
                <w:szCs w:val="20"/>
              </w:rPr>
              <w:t>RESTO DE LA SECCION</w:t>
            </w:r>
          </w:p>
        </w:tc>
        <w:tc>
          <w:tcPr>
            <w:tcW w:w="1134" w:type="dxa"/>
          </w:tcPr>
          <w:p w14:paraId="0829F0AE" w14:textId="77777777" w:rsidR="00FD7527" w:rsidRPr="00F87912" w:rsidRDefault="00FD7527" w:rsidP="00FD7527">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78" w:type="dxa"/>
          </w:tcPr>
          <w:p w14:paraId="4C03061F" w14:textId="77777777" w:rsidR="00FD7527" w:rsidRPr="00F87912" w:rsidRDefault="00FD7527" w:rsidP="004443DC">
            <w:pPr>
              <w:spacing w:after="0" w:line="360" w:lineRule="auto"/>
              <w:jc w:val="right"/>
              <w:rPr>
                <w:rFonts w:ascii="Arial" w:eastAsia="Times New Roman" w:hAnsi="Arial"/>
                <w:sz w:val="20"/>
                <w:szCs w:val="20"/>
              </w:rPr>
            </w:pPr>
            <w:r w:rsidRPr="00F87912">
              <w:rPr>
                <w:rFonts w:ascii="Arial" w:eastAsia="Times New Roman" w:hAnsi="Arial"/>
                <w:sz w:val="20"/>
                <w:szCs w:val="20"/>
              </w:rPr>
              <w:t>350</w:t>
            </w:r>
            <w:r>
              <w:rPr>
                <w:rFonts w:ascii="Arial" w:eastAsia="Times New Roman" w:hAnsi="Arial"/>
                <w:sz w:val="20"/>
                <w:szCs w:val="20"/>
              </w:rPr>
              <w:t>.00</w:t>
            </w:r>
          </w:p>
        </w:tc>
      </w:tr>
      <w:tr w:rsidR="00FD7527" w:rsidRPr="00F87912" w14:paraId="47445870" w14:textId="77777777" w:rsidTr="00E855C2">
        <w:trPr>
          <w:trHeight w:val="20"/>
        </w:trPr>
        <w:tc>
          <w:tcPr>
            <w:tcW w:w="1980" w:type="dxa"/>
            <w:vMerge w:val="restart"/>
          </w:tcPr>
          <w:p w14:paraId="6E416289" w14:textId="77777777" w:rsidR="00FD7527" w:rsidRPr="00F87912" w:rsidRDefault="00FD7527" w:rsidP="00F87912">
            <w:pPr>
              <w:spacing w:after="0" w:line="360" w:lineRule="auto"/>
              <w:rPr>
                <w:rFonts w:ascii="Arial" w:eastAsia="Times New Roman" w:hAnsi="Arial"/>
                <w:sz w:val="20"/>
                <w:szCs w:val="20"/>
              </w:rPr>
            </w:pPr>
            <w:r w:rsidRPr="00F87912">
              <w:rPr>
                <w:rFonts w:ascii="Arial" w:eastAsia="Times New Roman" w:hAnsi="Arial"/>
                <w:sz w:val="20"/>
                <w:szCs w:val="20"/>
              </w:rPr>
              <w:t>2</w:t>
            </w:r>
          </w:p>
          <w:p w14:paraId="5D6E16CE" w14:textId="77777777" w:rsidR="00FD7527" w:rsidRPr="00F87912" w:rsidRDefault="00FD7527" w:rsidP="00F87912">
            <w:pPr>
              <w:spacing w:after="0" w:line="360" w:lineRule="auto"/>
              <w:rPr>
                <w:rFonts w:ascii="Arial" w:eastAsia="Times New Roman" w:hAnsi="Arial"/>
                <w:sz w:val="20"/>
                <w:szCs w:val="20"/>
              </w:rPr>
            </w:pPr>
          </w:p>
        </w:tc>
        <w:tc>
          <w:tcPr>
            <w:tcW w:w="1931" w:type="dxa"/>
          </w:tcPr>
          <w:p w14:paraId="636DD28C" w14:textId="77777777" w:rsidR="00FD7527" w:rsidRPr="00F87912" w:rsidRDefault="00FD7527" w:rsidP="00F87912">
            <w:pPr>
              <w:spacing w:after="0" w:line="360" w:lineRule="auto"/>
              <w:rPr>
                <w:rFonts w:ascii="Arial" w:eastAsia="Times New Roman" w:hAnsi="Arial"/>
                <w:sz w:val="20"/>
                <w:szCs w:val="20"/>
              </w:rPr>
            </w:pPr>
            <w:r w:rsidRPr="00F87912">
              <w:rPr>
                <w:rFonts w:ascii="Arial" w:eastAsia="Times New Roman" w:hAnsi="Arial"/>
                <w:sz w:val="20"/>
                <w:szCs w:val="20"/>
              </w:rPr>
              <w:t>MEDIA</w:t>
            </w:r>
          </w:p>
          <w:p w14:paraId="07332C6A" w14:textId="77777777" w:rsidR="00FD7527" w:rsidRPr="00F87912" w:rsidRDefault="00FD7527" w:rsidP="00F87912">
            <w:pPr>
              <w:spacing w:after="0" w:line="360" w:lineRule="auto"/>
              <w:rPr>
                <w:rFonts w:ascii="Arial" w:eastAsia="Times New Roman" w:hAnsi="Arial"/>
                <w:sz w:val="20"/>
                <w:szCs w:val="20"/>
              </w:rPr>
            </w:pPr>
          </w:p>
        </w:tc>
        <w:tc>
          <w:tcPr>
            <w:tcW w:w="2888" w:type="dxa"/>
          </w:tcPr>
          <w:p w14:paraId="513B9308" w14:textId="77777777" w:rsidR="00FD7527" w:rsidRPr="00F87912" w:rsidRDefault="00FD7527" w:rsidP="00F87912">
            <w:pPr>
              <w:spacing w:after="0" w:line="360" w:lineRule="auto"/>
              <w:rPr>
                <w:rFonts w:ascii="Arial" w:eastAsia="Times New Roman" w:hAnsi="Arial"/>
                <w:sz w:val="20"/>
                <w:szCs w:val="20"/>
              </w:rPr>
            </w:pPr>
            <w:r w:rsidRPr="00F87912">
              <w:rPr>
                <w:rFonts w:ascii="Arial" w:eastAsia="Times New Roman" w:hAnsi="Arial"/>
                <w:sz w:val="20"/>
                <w:szCs w:val="20"/>
              </w:rPr>
              <w:t>1, 2, 3, 4, 5, 6, 7, 8, 9, 10, 11, 12, 13, 15</w:t>
            </w:r>
          </w:p>
        </w:tc>
        <w:tc>
          <w:tcPr>
            <w:tcW w:w="1134" w:type="dxa"/>
          </w:tcPr>
          <w:p w14:paraId="75848068" w14:textId="77777777" w:rsidR="00FD7527" w:rsidRPr="00F87912" w:rsidRDefault="00FD7527" w:rsidP="00FD7527">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78" w:type="dxa"/>
          </w:tcPr>
          <w:p w14:paraId="773F0233" w14:textId="77777777" w:rsidR="00FD7527" w:rsidRPr="00F87912" w:rsidRDefault="00FD7527" w:rsidP="004443DC">
            <w:pPr>
              <w:spacing w:after="0" w:line="360" w:lineRule="auto"/>
              <w:jc w:val="right"/>
              <w:rPr>
                <w:rFonts w:ascii="Arial" w:eastAsia="Times New Roman" w:hAnsi="Arial"/>
                <w:sz w:val="20"/>
                <w:szCs w:val="20"/>
              </w:rPr>
            </w:pPr>
            <w:r w:rsidRPr="00F87912">
              <w:rPr>
                <w:rFonts w:ascii="Arial" w:eastAsia="Times New Roman" w:hAnsi="Arial"/>
                <w:sz w:val="20"/>
                <w:szCs w:val="20"/>
              </w:rPr>
              <w:t>550</w:t>
            </w:r>
            <w:r>
              <w:rPr>
                <w:rFonts w:ascii="Arial" w:eastAsia="Times New Roman" w:hAnsi="Arial"/>
                <w:sz w:val="20"/>
                <w:szCs w:val="20"/>
              </w:rPr>
              <w:t>.00</w:t>
            </w:r>
          </w:p>
        </w:tc>
      </w:tr>
      <w:tr w:rsidR="00FD7527" w:rsidRPr="00F87912" w14:paraId="3065DF5B" w14:textId="77777777" w:rsidTr="00E855C2">
        <w:trPr>
          <w:trHeight w:val="20"/>
        </w:trPr>
        <w:tc>
          <w:tcPr>
            <w:tcW w:w="1980" w:type="dxa"/>
            <w:vMerge/>
          </w:tcPr>
          <w:p w14:paraId="2401888C" w14:textId="77777777" w:rsidR="00FD7527" w:rsidRPr="00F87912" w:rsidRDefault="00FD7527" w:rsidP="00F87912">
            <w:pPr>
              <w:widowControl w:val="0"/>
              <w:pBdr>
                <w:top w:val="nil"/>
                <w:left w:val="nil"/>
                <w:bottom w:val="nil"/>
                <w:right w:val="nil"/>
                <w:between w:val="nil"/>
              </w:pBdr>
              <w:spacing w:after="0" w:line="360" w:lineRule="auto"/>
              <w:rPr>
                <w:rFonts w:ascii="Arial" w:eastAsia="Times New Roman" w:hAnsi="Arial"/>
                <w:sz w:val="20"/>
                <w:szCs w:val="20"/>
              </w:rPr>
            </w:pPr>
          </w:p>
        </w:tc>
        <w:tc>
          <w:tcPr>
            <w:tcW w:w="4819" w:type="dxa"/>
            <w:gridSpan w:val="2"/>
          </w:tcPr>
          <w:p w14:paraId="69E01DC0" w14:textId="77777777" w:rsidR="00FD7527" w:rsidRPr="00F87912" w:rsidRDefault="00FD7527"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RESTO DE LA SECCION </w:t>
            </w:r>
          </w:p>
        </w:tc>
        <w:tc>
          <w:tcPr>
            <w:tcW w:w="1134" w:type="dxa"/>
          </w:tcPr>
          <w:p w14:paraId="55E2461C" w14:textId="77777777" w:rsidR="00FD7527" w:rsidRPr="00F87912" w:rsidRDefault="00FD7527" w:rsidP="00FD7527">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78" w:type="dxa"/>
          </w:tcPr>
          <w:p w14:paraId="64A88792" w14:textId="77777777" w:rsidR="00FD7527" w:rsidRPr="00F87912" w:rsidRDefault="00FD7527" w:rsidP="004443DC">
            <w:pPr>
              <w:spacing w:after="0" w:line="360" w:lineRule="auto"/>
              <w:jc w:val="right"/>
              <w:rPr>
                <w:rFonts w:ascii="Arial" w:eastAsia="Times New Roman" w:hAnsi="Arial"/>
                <w:sz w:val="20"/>
                <w:szCs w:val="20"/>
              </w:rPr>
            </w:pPr>
            <w:r w:rsidRPr="00F87912">
              <w:rPr>
                <w:rFonts w:ascii="Arial" w:eastAsia="Times New Roman" w:hAnsi="Arial"/>
                <w:sz w:val="20"/>
                <w:szCs w:val="20"/>
              </w:rPr>
              <w:t>350</w:t>
            </w:r>
            <w:r>
              <w:rPr>
                <w:rFonts w:ascii="Arial" w:eastAsia="Times New Roman" w:hAnsi="Arial"/>
                <w:sz w:val="20"/>
                <w:szCs w:val="20"/>
              </w:rPr>
              <w:t>.00</w:t>
            </w:r>
          </w:p>
        </w:tc>
      </w:tr>
    </w:tbl>
    <w:p w14:paraId="4F366E70" w14:textId="77777777" w:rsidR="001B6849" w:rsidRDefault="001B6849" w:rsidP="00F87912">
      <w:pPr>
        <w:spacing w:after="0" w:line="360" w:lineRule="auto"/>
        <w:rPr>
          <w:rFonts w:ascii="Arial" w:eastAsia="Times New Roman" w:hAnsi="Arial"/>
          <w:sz w:val="20"/>
          <w:szCs w:val="20"/>
        </w:rPr>
      </w:pPr>
      <w:r w:rsidRPr="00FD7527">
        <w:rPr>
          <w:rFonts w:ascii="Arial" w:eastAsia="Times New Roman" w:hAnsi="Arial"/>
          <w:b/>
          <w:sz w:val="20"/>
          <w:szCs w:val="20"/>
        </w:rPr>
        <w:t>Nota:</w:t>
      </w:r>
      <w:r w:rsidRPr="00F87912">
        <w:rPr>
          <w:rFonts w:ascii="Arial" w:eastAsia="Times New Roman" w:hAnsi="Arial"/>
          <w:sz w:val="20"/>
          <w:szCs w:val="20"/>
        </w:rPr>
        <w:t xml:space="preserve"> Todas las demás secciones caen en Resto de Sección.</w:t>
      </w:r>
    </w:p>
    <w:p w14:paraId="7637AA5B" w14:textId="77777777" w:rsidR="00FD7527" w:rsidRPr="00F87912" w:rsidRDefault="00FD7527" w:rsidP="00E855C2">
      <w:pPr>
        <w:spacing w:after="0" w:line="240" w:lineRule="auto"/>
        <w:rPr>
          <w:rFonts w:ascii="Arial" w:eastAsia="Times New Roman" w:hAnsi="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835"/>
        <w:gridCol w:w="1203"/>
      </w:tblGrid>
      <w:tr w:rsidR="001B6849" w:rsidRPr="00F87912" w14:paraId="30A43E7F" w14:textId="77777777" w:rsidTr="005329B9">
        <w:tc>
          <w:tcPr>
            <w:tcW w:w="4962" w:type="dxa"/>
          </w:tcPr>
          <w:p w14:paraId="508F65EF" w14:textId="77777777" w:rsidR="001B6849" w:rsidRPr="00F87912" w:rsidRDefault="001B6849" w:rsidP="005329B9">
            <w:pPr>
              <w:spacing w:after="0" w:line="360" w:lineRule="auto"/>
              <w:jc w:val="center"/>
              <w:rPr>
                <w:rFonts w:ascii="Arial" w:eastAsia="Times New Roman" w:hAnsi="Arial"/>
                <w:sz w:val="20"/>
                <w:szCs w:val="20"/>
              </w:rPr>
            </w:pPr>
            <w:r w:rsidRPr="00F87912">
              <w:rPr>
                <w:rFonts w:ascii="Arial" w:eastAsia="Times New Roman" w:hAnsi="Arial"/>
                <w:sz w:val="20"/>
                <w:szCs w:val="20"/>
              </w:rPr>
              <w:t>FRACCIONAMIENTOS</w:t>
            </w:r>
          </w:p>
        </w:tc>
        <w:tc>
          <w:tcPr>
            <w:tcW w:w="4038" w:type="dxa"/>
            <w:gridSpan w:val="2"/>
          </w:tcPr>
          <w:p w14:paraId="28466BD9" w14:textId="77777777" w:rsidR="001B6849" w:rsidRPr="00F87912" w:rsidRDefault="001B6849" w:rsidP="005329B9">
            <w:pPr>
              <w:spacing w:after="0" w:line="360" w:lineRule="auto"/>
              <w:jc w:val="center"/>
              <w:rPr>
                <w:rFonts w:ascii="Arial" w:eastAsia="Times New Roman" w:hAnsi="Arial"/>
                <w:sz w:val="20"/>
                <w:szCs w:val="20"/>
              </w:rPr>
            </w:pPr>
            <w:r w:rsidRPr="00F87912">
              <w:rPr>
                <w:rFonts w:ascii="Arial" w:eastAsia="Times New Roman" w:hAnsi="Arial"/>
                <w:sz w:val="20"/>
                <w:szCs w:val="20"/>
              </w:rPr>
              <w:t>TARIFA</w:t>
            </w:r>
          </w:p>
        </w:tc>
      </w:tr>
      <w:tr w:rsidR="00FD7527" w:rsidRPr="00F87912" w14:paraId="5FA41D2D" w14:textId="77777777" w:rsidTr="005329B9">
        <w:tc>
          <w:tcPr>
            <w:tcW w:w="4962" w:type="dxa"/>
          </w:tcPr>
          <w:p w14:paraId="27FE5FBC" w14:textId="77777777" w:rsidR="00FD7527" w:rsidRPr="00F87912" w:rsidRDefault="00FD7527" w:rsidP="00F87912">
            <w:pPr>
              <w:spacing w:after="0" w:line="360" w:lineRule="auto"/>
              <w:rPr>
                <w:rFonts w:ascii="Arial" w:eastAsia="Times New Roman" w:hAnsi="Arial"/>
                <w:sz w:val="20"/>
                <w:szCs w:val="20"/>
              </w:rPr>
            </w:pPr>
            <w:r w:rsidRPr="00F87912">
              <w:rPr>
                <w:rFonts w:ascii="Arial" w:eastAsia="Times New Roman" w:hAnsi="Arial"/>
                <w:sz w:val="20"/>
                <w:szCs w:val="20"/>
              </w:rPr>
              <w:t>HABITACIONAL Y NO HABITACIONAL</w:t>
            </w:r>
          </w:p>
        </w:tc>
        <w:tc>
          <w:tcPr>
            <w:tcW w:w="2835" w:type="dxa"/>
            <w:tcBorders>
              <w:right w:val="nil"/>
            </w:tcBorders>
          </w:tcPr>
          <w:p w14:paraId="64AB81B7" w14:textId="77777777" w:rsidR="00FD7527" w:rsidRPr="00F87912" w:rsidRDefault="00FD7527" w:rsidP="00FD7527">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203" w:type="dxa"/>
            <w:tcBorders>
              <w:left w:val="nil"/>
            </w:tcBorders>
          </w:tcPr>
          <w:p w14:paraId="229C4231" w14:textId="77777777" w:rsidR="00FD7527" w:rsidRPr="00F87912" w:rsidRDefault="00FD7527" w:rsidP="00FD7527">
            <w:pPr>
              <w:spacing w:after="0" w:line="360" w:lineRule="auto"/>
              <w:jc w:val="right"/>
              <w:rPr>
                <w:rFonts w:ascii="Arial" w:eastAsia="Times New Roman" w:hAnsi="Arial"/>
                <w:sz w:val="20"/>
                <w:szCs w:val="20"/>
              </w:rPr>
            </w:pPr>
            <w:r w:rsidRPr="00F87912">
              <w:rPr>
                <w:rFonts w:ascii="Arial" w:eastAsia="Times New Roman" w:hAnsi="Arial"/>
                <w:sz w:val="20"/>
                <w:szCs w:val="20"/>
              </w:rPr>
              <w:t>550 M2</w:t>
            </w:r>
          </w:p>
        </w:tc>
      </w:tr>
    </w:tbl>
    <w:p w14:paraId="36003D36" w14:textId="77777777" w:rsidR="001B6849" w:rsidRPr="00FD7527" w:rsidRDefault="001B6849" w:rsidP="00E855C2">
      <w:pPr>
        <w:spacing w:after="0" w:line="240" w:lineRule="auto"/>
        <w:jc w:val="both"/>
        <w:rPr>
          <w:rFonts w:ascii="Arial" w:eastAsia="Times New Roman" w:hAnsi="Arial"/>
          <w:b/>
          <w:i/>
          <w:color w:val="000000" w:themeColor="text1"/>
          <w:sz w:val="20"/>
          <w:szCs w:val="20"/>
        </w:rPr>
      </w:pPr>
    </w:p>
    <w:p w14:paraId="42390FBE"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ll.-</w:t>
      </w:r>
      <w:r w:rsidRPr="00F87912">
        <w:rPr>
          <w:rFonts w:ascii="Arial" w:eastAsia="Times New Roman" w:hAnsi="Arial"/>
          <w:sz w:val="20"/>
          <w:szCs w:val="20"/>
        </w:rPr>
        <w:t xml:space="preserve"> Los valores unitarios para los terrenos ubicados en las calles y avenidas principales, se especifican en la siguiente tabla, sin considerar el valor de la sección a la que pertenecen:</w:t>
      </w:r>
    </w:p>
    <w:p w14:paraId="221DBEAC" w14:textId="77777777" w:rsidR="00FD7527" w:rsidRPr="00F87912" w:rsidRDefault="00FD7527" w:rsidP="00E855C2">
      <w:pPr>
        <w:spacing w:after="0" w:line="240" w:lineRule="auto"/>
        <w:rPr>
          <w:rFonts w:ascii="Arial" w:eastAsia="Times New Roman" w:hAnsi="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3613"/>
      </w:tblGrid>
      <w:tr w:rsidR="001B6849" w:rsidRPr="00F87912" w14:paraId="30C45AE4" w14:textId="77777777" w:rsidTr="00AC60C3">
        <w:trPr>
          <w:trHeight w:val="20"/>
        </w:trPr>
        <w:tc>
          <w:tcPr>
            <w:tcW w:w="9000" w:type="dxa"/>
            <w:gridSpan w:val="2"/>
          </w:tcPr>
          <w:p w14:paraId="6A288D5F" w14:textId="77777777" w:rsidR="001B6849" w:rsidRPr="00B0085F" w:rsidRDefault="001B6849" w:rsidP="00F87912">
            <w:pPr>
              <w:spacing w:after="0" w:line="360" w:lineRule="auto"/>
              <w:jc w:val="center"/>
              <w:rPr>
                <w:rFonts w:ascii="Arial" w:eastAsia="Times New Roman" w:hAnsi="Arial"/>
                <w:b/>
                <w:sz w:val="20"/>
                <w:szCs w:val="20"/>
              </w:rPr>
            </w:pPr>
            <w:r w:rsidRPr="00B0085F">
              <w:rPr>
                <w:rFonts w:ascii="Arial" w:eastAsia="Times New Roman" w:hAnsi="Arial"/>
                <w:b/>
                <w:sz w:val="20"/>
                <w:szCs w:val="20"/>
              </w:rPr>
              <w:t>VALORES POR VIALIDAD PRIMARIA</w:t>
            </w:r>
          </w:p>
        </w:tc>
      </w:tr>
      <w:tr w:rsidR="001B6849" w:rsidRPr="00F87912" w14:paraId="5B0DFFB3" w14:textId="77777777" w:rsidTr="00AC60C3">
        <w:trPr>
          <w:trHeight w:val="20"/>
        </w:trPr>
        <w:tc>
          <w:tcPr>
            <w:tcW w:w="9000" w:type="dxa"/>
            <w:gridSpan w:val="2"/>
          </w:tcPr>
          <w:p w14:paraId="77DFAD73" w14:textId="77777777" w:rsidR="001B6849" w:rsidRPr="00B0085F" w:rsidRDefault="001B6849" w:rsidP="00F87912">
            <w:pPr>
              <w:spacing w:after="0" w:line="360" w:lineRule="auto"/>
              <w:jc w:val="center"/>
              <w:rPr>
                <w:rFonts w:ascii="Arial" w:eastAsia="Times New Roman" w:hAnsi="Arial"/>
                <w:b/>
                <w:sz w:val="20"/>
                <w:szCs w:val="20"/>
              </w:rPr>
            </w:pPr>
            <w:r w:rsidRPr="00B0085F">
              <w:rPr>
                <w:rFonts w:ascii="Arial" w:eastAsia="Times New Roman" w:hAnsi="Arial"/>
                <w:b/>
                <w:sz w:val="20"/>
                <w:szCs w:val="20"/>
              </w:rPr>
              <w:t>TODOS LOS SECTORES DE KANASIN</w:t>
            </w:r>
          </w:p>
        </w:tc>
      </w:tr>
      <w:tr w:rsidR="001B6849" w:rsidRPr="00F87912" w14:paraId="72562CCE" w14:textId="77777777" w:rsidTr="00AC60C3">
        <w:trPr>
          <w:trHeight w:val="20"/>
        </w:trPr>
        <w:tc>
          <w:tcPr>
            <w:tcW w:w="5387" w:type="dxa"/>
          </w:tcPr>
          <w:p w14:paraId="431757A9" w14:textId="77777777" w:rsidR="001B6849" w:rsidRPr="00B0085F" w:rsidRDefault="001B6849" w:rsidP="00F87912">
            <w:pPr>
              <w:spacing w:after="0" w:line="360" w:lineRule="auto"/>
              <w:jc w:val="center"/>
              <w:rPr>
                <w:rFonts w:ascii="Arial" w:eastAsia="Times New Roman" w:hAnsi="Arial"/>
                <w:b/>
                <w:sz w:val="20"/>
                <w:szCs w:val="20"/>
              </w:rPr>
            </w:pPr>
            <w:r w:rsidRPr="00B0085F">
              <w:rPr>
                <w:rFonts w:ascii="Arial" w:eastAsia="Times New Roman" w:hAnsi="Arial"/>
                <w:b/>
                <w:sz w:val="20"/>
                <w:szCs w:val="20"/>
              </w:rPr>
              <w:t>UBICACIÓN</w:t>
            </w:r>
          </w:p>
        </w:tc>
        <w:tc>
          <w:tcPr>
            <w:tcW w:w="3613" w:type="dxa"/>
          </w:tcPr>
          <w:p w14:paraId="718ABBDE" w14:textId="77777777" w:rsidR="001B6849" w:rsidRPr="00B0085F" w:rsidRDefault="001B6849" w:rsidP="00F87912">
            <w:pPr>
              <w:spacing w:after="0" w:line="360" w:lineRule="auto"/>
              <w:jc w:val="center"/>
              <w:rPr>
                <w:rFonts w:ascii="Arial" w:eastAsia="Times New Roman" w:hAnsi="Arial"/>
                <w:b/>
                <w:sz w:val="20"/>
                <w:szCs w:val="20"/>
              </w:rPr>
            </w:pPr>
            <w:r w:rsidRPr="00B0085F">
              <w:rPr>
                <w:rFonts w:ascii="Arial" w:eastAsia="Times New Roman" w:hAnsi="Arial"/>
                <w:b/>
                <w:sz w:val="20"/>
                <w:szCs w:val="20"/>
              </w:rPr>
              <w:t>TARIFA</w:t>
            </w:r>
          </w:p>
        </w:tc>
      </w:tr>
      <w:tr w:rsidR="001B6849" w:rsidRPr="00F87912" w14:paraId="665D26F1" w14:textId="77777777" w:rsidTr="00AC60C3">
        <w:trPr>
          <w:trHeight w:val="20"/>
        </w:trPr>
        <w:tc>
          <w:tcPr>
            <w:tcW w:w="5387" w:type="dxa"/>
            <w:shd w:val="clear" w:color="auto" w:fill="auto"/>
          </w:tcPr>
          <w:p w14:paraId="6F01D019"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CORREDOR COMERCIAL E INDUSTRIAL SOBRE LA CALLE 27 (CARRETERA A CANCUN)</w:t>
            </w:r>
          </w:p>
        </w:tc>
        <w:tc>
          <w:tcPr>
            <w:tcW w:w="3613" w:type="dxa"/>
            <w:vMerge w:val="restart"/>
          </w:tcPr>
          <w:p w14:paraId="33993343" w14:textId="77777777" w:rsidR="001B6849" w:rsidRPr="00F87912" w:rsidRDefault="001B6849" w:rsidP="00F87912">
            <w:pPr>
              <w:spacing w:after="0" w:line="360" w:lineRule="auto"/>
              <w:rPr>
                <w:rFonts w:ascii="Arial" w:eastAsia="Times New Roman" w:hAnsi="Arial"/>
                <w:sz w:val="20"/>
                <w:szCs w:val="20"/>
                <w:highlight w:val="yellow"/>
              </w:rPr>
            </w:pPr>
          </w:p>
          <w:p w14:paraId="175065A3" w14:textId="77777777" w:rsidR="001B6849" w:rsidRPr="00F87912" w:rsidRDefault="001B6849" w:rsidP="00F87912">
            <w:pPr>
              <w:spacing w:after="0" w:line="360" w:lineRule="auto"/>
              <w:rPr>
                <w:rFonts w:ascii="Arial" w:eastAsia="Times New Roman" w:hAnsi="Arial"/>
                <w:sz w:val="20"/>
                <w:szCs w:val="20"/>
                <w:highlight w:val="yellow"/>
              </w:rPr>
            </w:pPr>
          </w:p>
          <w:p w14:paraId="0257DEF5" w14:textId="77777777" w:rsidR="001B6849" w:rsidRPr="00F87912" w:rsidRDefault="001B6849" w:rsidP="00F87912">
            <w:pPr>
              <w:spacing w:after="0" w:line="360" w:lineRule="auto"/>
              <w:rPr>
                <w:rFonts w:ascii="Arial" w:eastAsia="Times New Roman" w:hAnsi="Arial"/>
                <w:sz w:val="20"/>
                <w:szCs w:val="20"/>
                <w:highlight w:val="yellow"/>
              </w:rPr>
            </w:pPr>
          </w:p>
          <w:p w14:paraId="00110E16" w14:textId="77777777" w:rsidR="00AC60C3" w:rsidRDefault="00AC60C3" w:rsidP="005329B9">
            <w:pPr>
              <w:spacing w:after="0" w:line="360" w:lineRule="auto"/>
              <w:jc w:val="right"/>
              <w:rPr>
                <w:rFonts w:ascii="Arial" w:eastAsia="Times New Roman" w:hAnsi="Arial"/>
                <w:sz w:val="20"/>
                <w:szCs w:val="20"/>
              </w:rPr>
            </w:pPr>
          </w:p>
          <w:p w14:paraId="2956147F" w14:textId="77777777" w:rsidR="001B6849" w:rsidRPr="00F87912" w:rsidRDefault="001B6849" w:rsidP="005329B9">
            <w:pPr>
              <w:spacing w:after="0" w:line="360" w:lineRule="auto"/>
              <w:jc w:val="right"/>
              <w:rPr>
                <w:rFonts w:ascii="Arial" w:eastAsia="Times New Roman" w:hAnsi="Arial"/>
                <w:sz w:val="20"/>
                <w:szCs w:val="20"/>
                <w:highlight w:val="yellow"/>
              </w:rPr>
            </w:pPr>
            <w:r w:rsidRPr="00F87912">
              <w:rPr>
                <w:rFonts w:ascii="Arial" w:eastAsia="Times New Roman" w:hAnsi="Arial"/>
                <w:sz w:val="20"/>
                <w:szCs w:val="20"/>
              </w:rPr>
              <w:t>$</w:t>
            </w:r>
            <w:r w:rsidR="00AC60C3">
              <w:rPr>
                <w:rFonts w:ascii="Arial" w:eastAsia="Times New Roman" w:hAnsi="Arial"/>
                <w:sz w:val="20"/>
                <w:szCs w:val="20"/>
              </w:rPr>
              <w:t xml:space="preserve"> </w:t>
            </w:r>
            <w:r w:rsidRPr="00F87912">
              <w:rPr>
                <w:rFonts w:ascii="Arial" w:eastAsia="Times New Roman" w:hAnsi="Arial"/>
                <w:sz w:val="20"/>
                <w:szCs w:val="20"/>
              </w:rPr>
              <w:t>550. M2</w:t>
            </w:r>
          </w:p>
        </w:tc>
      </w:tr>
      <w:tr w:rsidR="001B6849" w:rsidRPr="00F87912" w14:paraId="2D7953CD" w14:textId="77777777" w:rsidTr="00AC60C3">
        <w:trPr>
          <w:trHeight w:val="20"/>
        </w:trPr>
        <w:tc>
          <w:tcPr>
            <w:tcW w:w="5387" w:type="dxa"/>
            <w:shd w:val="clear" w:color="auto" w:fill="auto"/>
          </w:tcPr>
          <w:p w14:paraId="1EABE07B"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lastRenderedPageBreak/>
              <w:t>CORREDOR COMERCIAL SOBRE LA CALLE 65 (CARRETERA A TIXKOKOB)</w:t>
            </w:r>
          </w:p>
        </w:tc>
        <w:tc>
          <w:tcPr>
            <w:tcW w:w="3613" w:type="dxa"/>
            <w:vMerge/>
          </w:tcPr>
          <w:p w14:paraId="42CF8049" w14:textId="77777777" w:rsidR="001B6849" w:rsidRPr="00F87912" w:rsidRDefault="001B6849" w:rsidP="00F87912">
            <w:pPr>
              <w:widowControl w:val="0"/>
              <w:pBdr>
                <w:top w:val="nil"/>
                <w:left w:val="nil"/>
                <w:bottom w:val="nil"/>
                <w:right w:val="nil"/>
                <w:between w:val="nil"/>
              </w:pBdr>
              <w:spacing w:after="0" w:line="360" w:lineRule="auto"/>
              <w:rPr>
                <w:rFonts w:ascii="Arial" w:eastAsia="Times New Roman" w:hAnsi="Arial"/>
                <w:sz w:val="20"/>
                <w:szCs w:val="20"/>
              </w:rPr>
            </w:pPr>
          </w:p>
        </w:tc>
      </w:tr>
      <w:tr w:rsidR="001B6849" w:rsidRPr="00F87912" w14:paraId="350708F2" w14:textId="77777777" w:rsidTr="00AC60C3">
        <w:trPr>
          <w:trHeight w:val="20"/>
        </w:trPr>
        <w:tc>
          <w:tcPr>
            <w:tcW w:w="5387" w:type="dxa"/>
            <w:shd w:val="clear" w:color="auto" w:fill="auto"/>
          </w:tcPr>
          <w:p w14:paraId="2290ACCD"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CORREDOR COMERCIAL SOBRE CALLE 19 (DESDE EL PERIFERICO HASTA LA CALLE 14) </w:t>
            </w:r>
          </w:p>
        </w:tc>
        <w:tc>
          <w:tcPr>
            <w:tcW w:w="3613" w:type="dxa"/>
            <w:vMerge/>
          </w:tcPr>
          <w:p w14:paraId="2341F955" w14:textId="77777777" w:rsidR="001B6849" w:rsidRPr="00F87912" w:rsidRDefault="001B6849" w:rsidP="00F87912">
            <w:pPr>
              <w:widowControl w:val="0"/>
              <w:pBdr>
                <w:top w:val="nil"/>
                <w:left w:val="nil"/>
                <w:bottom w:val="nil"/>
                <w:right w:val="nil"/>
                <w:between w:val="nil"/>
              </w:pBdr>
              <w:spacing w:after="0" w:line="360" w:lineRule="auto"/>
              <w:rPr>
                <w:rFonts w:ascii="Arial" w:eastAsia="Times New Roman" w:hAnsi="Arial"/>
                <w:sz w:val="20"/>
                <w:szCs w:val="20"/>
              </w:rPr>
            </w:pPr>
          </w:p>
        </w:tc>
      </w:tr>
      <w:tr w:rsidR="001B6849" w:rsidRPr="00F87912" w14:paraId="2F189EB1" w14:textId="77777777" w:rsidTr="00AC60C3">
        <w:trPr>
          <w:trHeight w:val="20"/>
        </w:trPr>
        <w:tc>
          <w:tcPr>
            <w:tcW w:w="5387" w:type="dxa"/>
            <w:shd w:val="clear" w:color="auto" w:fill="auto"/>
          </w:tcPr>
          <w:p w14:paraId="69EF084C"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CORREDOR COMERCIAL SOBRE LA CALLE 23 (DESDE LA CALLE 19 HASTA LA CALLE 14)</w:t>
            </w:r>
          </w:p>
        </w:tc>
        <w:tc>
          <w:tcPr>
            <w:tcW w:w="3613" w:type="dxa"/>
            <w:vMerge/>
          </w:tcPr>
          <w:p w14:paraId="121E4A64" w14:textId="77777777" w:rsidR="001B6849" w:rsidRPr="00F87912" w:rsidRDefault="001B6849" w:rsidP="00F87912">
            <w:pPr>
              <w:widowControl w:val="0"/>
              <w:pBdr>
                <w:top w:val="nil"/>
                <w:left w:val="nil"/>
                <w:bottom w:val="nil"/>
                <w:right w:val="nil"/>
                <w:between w:val="nil"/>
              </w:pBdr>
              <w:spacing w:after="0" w:line="360" w:lineRule="auto"/>
              <w:rPr>
                <w:rFonts w:ascii="Arial" w:eastAsia="Times New Roman" w:hAnsi="Arial"/>
                <w:sz w:val="20"/>
                <w:szCs w:val="20"/>
              </w:rPr>
            </w:pPr>
          </w:p>
        </w:tc>
      </w:tr>
      <w:tr w:rsidR="001B6849" w:rsidRPr="00F87912" w14:paraId="7FA0E77F" w14:textId="77777777" w:rsidTr="00AC60C3">
        <w:trPr>
          <w:trHeight w:val="20"/>
        </w:trPr>
        <w:tc>
          <w:tcPr>
            <w:tcW w:w="5387" w:type="dxa"/>
            <w:shd w:val="clear" w:color="auto" w:fill="auto"/>
          </w:tcPr>
          <w:p w14:paraId="5E8CC743"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USOS DIFERENTES AL HABITACIONAL</w:t>
            </w:r>
          </w:p>
        </w:tc>
        <w:tc>
          <w:tcPr>
            <w:tcW w:w="3613" w:type="dxa"/>
          </w:tcPr>
          <w:p w14:paraId="59C542CF" w14:textId="77777777" w:rsidR="001B6849" w:rsidRPr="00F87912" w:rsidRDefault="00AC60C3" w:rsidP="005329B9">
            <w:pPr>
              <w:spacing w:after="0" w:line="360" w:lineRule="auto"/>
              <w:jc w:val="right"/>
              <w:rPr>
                <w:rFonts w:ascii="Arial" w:eastAsia="Times New Roman" w:hAnsi="Arial"/>
                <w:sz w:val="20"/>
                <w:szCs w:val="20"/>
              </w:rPr>
            </w:pPr>
            <w:r>
              <w:rPr>
                <w:rFonts w:ascii="Arial" w:eastAsia="Times New Roman" w:hAnsi="Arial"/>
                <w:sz w:val="20"/>
                <w:szCs w:val="20"/>
              </w:rPr>
              <w:t xml:space="preserve">$ </w:t>
            </w:r>
            <w:r w:rsidR="001B6849" w:rsidRPr="00F87912">
              <w:rPr>
                <w:rFonts w:ascii="Arial" w:eastAsia="Times New Roman" w:hAnsi="Arial"/>
                <w:sz w:val="20"/>
                <w:szCs w:val="20"/>
              </w:rPr>
              <w:t>1000. M2</w:t>
            </w:r>
          </w:p>
        </w:tc>
      </w:tr>
    </w:tbl>
    <w:p w14:paraId="5ADDED58" w14:textId="77777777" w:rsidR="001B6849" w:rsidRPr="00B0085F" w:rsidRDefault="001B6849" w:rsidP="00B0085F">
      <w:pPr>
        <w:spacing w:after="0" w:line="360" w:lineRule="auto"/>
        <w:jc w:val="both"/>
        <w:rPr>
          <w:rFonts w:ascii="Arial" w:eastAsia="Times New Roman" w:hAnsi="Arial"/>
          <w:i/>
          <w:color w:val="000000" w:themeColor="text1"/>
          <w:sz w:val="20"/>
          <w:szCs w:val="20"/>
        </w:rPr>
      </w:pPr>
    </w:p>
    <w:p w14:paraId="0EE72CB4" w14:textId="77777777" w:rsidR="001B6849" w:rsidRDefault="001B6849" w:rsidP="009A131A">
      <w:pPr>
        <w:spacing w:after="0" w:line="360" w:lineRule="auto"/>
        <w:jc w:val="both"/>
        <w:rPr>
          <w:rFonts w:ascii="Arial" w:eastAsia="Times New Roman" w:hAnsi="Arial"/>
          <w:sz w:val="20"/>
          <w:szCs w:val="20"/>
        </w:rPr>
      </w:pPr>
      <w:r w:rsidRPr="00F87912">
        <w:rPr>
          <w:rFonts w:ascii="Arial" w:eastAsia="Times New Roman" w:hAnsi="Arial"/>
          <w:b/>
          <w:bCs/>
          <w:sz w:val="20"/>
          <w:szCs w:val="20"/>
        </w:rPr>
        <w:t>lll.-</w:t>
      </w:r>
      <w:r w:rsidR="009A131A">
        <w:rPr>
          <w:rFonts w:ascii="Arial" w:eastAsia="Times New Roman" w:hAnsi="Arial"/>
          <w:b/>
          <w:bCs/>
          <w:sz w:val="20"/>
          <w:szCs w:val="20"/>
        </w:rPr>
        <w:t xml:space="preserve"> </w:t>
      </w:r>
      <w:r w:rsidRPr="00F87912">
        <w:rPr>
          <w:rFonts w:ascii="Arial" w:eastAsia="Times New Roman" w:hAnsi="Arial"/>
          <w:sz w:val="20"/>
          <w:szCs w:val="20"/>
        </w:rPr>
        <w:t xml:space="preserve">Los valores unitarios para los terrenos ubicados en el periférico se especifican en la siguiente tabla: </w:t>
      </w:r>
    </w:p>
    <w:p w14:paraId="55AA9FCD" w14:textId="77777777" w:rsidR="009A131A" w:rsidRPr="00F87912" w:rsidRDefault="009A131A" w:rsidP="009A131A">
      <w:pPr>
        <w:spacing w:after="0" w:line="360" w:lineRule="auto"/>
        <w:jc w:val="both"/>
        <w:rPr>
          <w:rFonts w:ascii="Arial" w:eastAsia="Times New Roman" w:hAnsi="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1098"/>
        <w:gridCol w:w="1062"/>
      </w:tblGrid>
      <w:tr w:rsidR="001B6849" w:rsidRPr="00F87912" w14:paraId="4BD8FC68" w14:textId="77777777" w:rsidTr="0009177B">
        <w:tc>
          <w:tcPr>
            <w:tcW w:w="9000" w:type="dxa"/>
            <w:gridSpan w:val="3"/>
          </w:tcPr>
          <w:p w14:paraId="0DC14DF9" w14:textId="77777777" w:rsidR="001B6849" w:rsidRPr="009A131A" w:rsidRDefault="001B6849" w:rsidP="009A131A">
            <w:pPr>
              <w:spacing w:after="0" w:line="360" w:lineRule="auto"/>
              <w:jc w:val="center"/>
              <w:rPr>
                <w:rFonts w:ascii="Arial" w:eastAsia="Times New Roman" w:hAnsi="Arial"/>
                <w:b/>
                <w:sz w:val="20"/>
                <w:szCs w:val="20"/>
                <w:highlight w:val="yellow"/>
              </w:rPr>
            </w:pPr>
            <w:r w:rsidRPr="009A131A">
              <w:rPr>
                <w:rFonts w:ascii="Arial" w:eastAsia="Times New Roman" w:hAnsi="Arial"/>
                <w:b/>
                <w:sz w:val="20"/>
                <w:szCs w:val="20"/>
              </w:rPr>
              <w:t>VALORES CON FRENTE EL ANILLO PERIFERICO</w:t>
            </w:r>
          </w:p>
        </w:tc>
      </w:tr>
      <w:tr w:rsidR="001B6849" w:rsidRPr="00F87912" w14:paraId="6CEBB2D9" w14:textId="77777777" w:rsidTr="0009177B">
        <w:tc>
          <w:tcPr>
            <w:tcW w:w="6840" w:type="dxa"/>
          </w:tcPr>
          <w:p w14:paraId="5E580F66" w14:textId="77777777" w:rsidR="001B6849" w:rsidRPr="009A131A" w:rsidRDefault="001B6849" w:rsidP="009A131A">
            <w:pPr>
              <w:spacing w:after="0" w:line="360" w:lineRule="auto"/>
              <w:jc w:val="center"/>
              <w:rPr>
                <w:rFonts w:ascii="Arial" w:eastAsia="Times New Roman" w:hAnsi="Arial"/>
                <w:b/>
                <w:sz w:val="20"/>
                <w:szCs w:val="20"/>
              </w:rPr>
            </w:pPr>
            <w:r w:rsidRPr="009A131A">
              <w:rPr>
                <w:rFonts w:ascii="Arial" w:eastAsia="Times New Roman" w:hAnsi="Arial"/>
                <w:b/>
                <w:sz w:val="20"/>
                <w:szCs w:val="20"/>
              </w:rPr>
              <w:t>USO</w:t>
            </w:r>
          </w:p>
        </w:tc>
        <w:tc>
          <w:tcPr>
            <w:tcW w:w="2160" w:type="dxa"/>
            <w:gridSpan w:val="2"/>
          </w:tcPr>
          <w:p w14:paraId="7353B24A" w14:textId="77777777" w:rsidR="001B6849" w:rsidRPr="009A131A" w:rsidRDefault="001B6849" w:rsidP="009A131A">
            <w:pPr>
              <w:spacing w:after="0" w:line="360" w:lineRule="auto"/>
              <w:jc w:val="center"/>
              <w:rPr>
                <w:rFonts w:ascii="Arial" w:eastAsia="Times New Roman" w:hAnsi="Arial"/>
                <w:b/>
                <w:sz w:val="20"/>
                <w:szCs w:val="20"/>
              </w:rPr>
            </w:pPr>
            <w:r w:rsidRPr="009A131A">
              <w:rPr>
                <w:rFonts w:ascii="Arial" w:eastAsia="Times New Roman" w:hAnsi="Arial"/>
                <w:b/>
                <w:sz w:val="20"/>
                <w:szCs w:val="20"/>
              </w:rPr>
              <w:t>TARIFA</w:t>
            </w:r>
          </w:p>
        </w:tc>
      </w:tr>
      <w:tr w:rsidR="009A131A" w:rsidRPr="00F87912" w14:paraId="2B6FADA5" w14:textId="77777777" w:rsidTr="009A131A">
        <w:tc>
          <w:tcPr>
            <w:tcW w:w="6840" w:type="dxa"/>
          </w:tcPr>
          <w:p w14:paraId="29391350" w14:textId="77777777" w:rsidR="009A131A" w:rsidRPr="00F87912" w:rsidRDefault="009A131A" w:rsidP="00F87912">
            <w:pPr>
              <w:spacing w:after="0" w:line="360" w:lineRule="auto"/>
              <w:rPr>
                <w:rFonts w:ascii="Arial" w:eastAsia="Times New Roman" w:hAnsi="Arial"/>
                <w:sz w:val="20"/>
                <w:szCs w:val="20"/>
              </w:rPr>
            </w:pPr>
            <w:r w:rsidRPr="00F87912">
              <w:rPr>
                <w:rFonts w:ascii="Arial" w:eastAsia="Times New Roman" w:hAnsi="Arial"/>
                <w:sz w:val="20"/>
                <w:szCs w:val="20"/>
              </w:rPr>
              <w:t>HABITACIONAL</w:t>
            </w:r>
          </w:p>
        </w:tc>
        <w:tc>
          <w:tcPr>
            <w:tcW w:w="1098" w:type="dxa"/>
            <w:tcBorders>
              <w:right w:val="nil"/>
            </w:tcBorders>
          </w:tcPr>
          <w:p w14:paraId="0DA6ADDF" w14:textId="77777777" w:rsidR="009A131A" w:rsidRPr="00F87912" w:rsidRDefault="009A131A" w:rsidP="009A131A">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62" w:type="dxa"/>
            <w:tcBorders>
              <w:left w:val="nil"/>
            </w:tcBorders>
          </w:tcPr>
          <w:p w14:paraId="4E68F444" w14:textId="77777777" w:rsidR="009A131A" w:rsidRPr="00F87912" w:rsidRDefault="009A131A" w:rsidP="009A131A">
            <w:pPr>
              <w:spacing w:after="0" w:line="360" w:lineRule="auto"/>
              <w:jc w:val="right"/>
              <w:rPr>
                <w:rFonts w:ascii="Arial" w:eastAsia="Times New Roman" w:hAnsi="Arial"/>
                <w:sz w:val="20"/>
                <w:szCs w:val="20"/>
              </w:rPr>
            </w:pPr>
            <w:r w:rsidRPr="00F87912">
              <w:rPr>
                <w:rFonts w:ascii="Arial" w:eastAsia="Times New Roman" w:hAnsi="Arial"/>
                <w:sz w:val="20"/>
                <w:szCs w:val="20"/>
              </w:rPr>
              <w:t>560 M2</w:t>
            </w:r>
          </w:p>
        </w:tc>
      </w:tr>
      <w:tr w:rsidR="009A131A" w:rsidRPr="00F87912" w14:paraId="5514829F" w14:textId="77777777" w:rsidTr="009A131A">
        <w:tc>
          <w:tcPr>
            <w:tcW w:w="6840" w:type="dxa"/>
          </w:tcPr>
          <w:p w14:paraId="76655DB8" w14:textId="77777777" w:rsidR="009A131A" w:rsidRPr="00F87912" w:rsidRDefault="009A131A" w:rsidP="00F87912">
            <w:pPr>
              <w:spacing w:after="0" w:line="360" w:lineRule="auto"/>
              <w:rPr>
                <w:rFonts w:ascii="Arial" w:eastAsia="Times New Roman" w:hAnsi="Arial"/>
                <w:sz w:val="20"/>
                <w:szCs w:val="20"/>
              </w:rPr>
            </w:pPr>
            <w:r w:rsidRPr="00F87912">
              <w:rPr>
                <w:rFonts w:ascii="Arial" w:eastAsia="Times New Roman" w:hAnsi="Arial"/>
                <w:sz w:val="20"/>
                <w:szCs w:val="20"/>
              </w:rPr>
              <w:t>DIFERENTE AL HABITACIONAL</w:t>
            </w:r>
          </w:p>
        </w:tc>
        <w:tc>
          <w:tcPr>
            <w:tcW w:w="1098" w:type="dxa"/>
            <w:tcBorders>
              <w:right w:val="nil"/>
            </w:tcBorders>
          </w:tcPr>
          <w:p w14:paraId="29C94053" w14:textId="77777777" w:rsidR="009A131A" w:rsidRPr="00F87912" w:rsidRDefault="009A131A" w:rsidP="009A131A">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62" w:type="dxa"/>
            <w:tcBorders>
              <w:left w:val="nil"/>
            </w:tcBorders>
          </w:tcPr>
          <w:p w14:paraId="28B579F5" w14:textId="77777777" w:rsidR="009A131A" w:rsidRPr="00F87912" w:rsidRDefault="009A131A" w:rsidP="009A131A">
            <w:pPr>
              <w:spacing w:after="0" w:line="360" w:lineRule="auto"/>
              <w:jc w:val="right"/>
              <w:rPr>
                <w:rFonts w:ascii="Arial" w:eastAsia="Times New Roman" w:hAnsi="Arial"/>
                <w:sz w:val="20"/>
                <w:szCs w:val="20"/>
              </w:rPr>
            </w:pPr>
            <w:r w:rsidRPr="00F87912">
              <w:rPr>
                <w:rFonts w:ascii="Arial" w:eastAsia="Times New Roman" w:hAnsi="Arial"/>
                <w:sz w:val="20"/>
                <w:szCs w:val="20"/>
              </w:rPr>
              <w:t>1,320 M2</w:t>
            </w:r>
          </w:p>
        </w:tc>
      </w:tr>
    </w:tbl>
    <w:p w14:paraId="0EE3E6B4" w14:textId="77777777" w:rsidR="001B6849" w:rsidRPr="00B0085F" w:rsidRDefault="001B6849" w:rsidP="00B0085F">
      <w:pPr>
        <w:spacing w:after="0" w:line="360" w:lineRule="auto"/>
        <w:jc w:val="both"/>
        <w:rPr>
          <w:rFonts w:ascii="Arial" w:eastAsia="Times New Roman" w:hAnsi="Arial"/>
          <w:b/>
          <w:i/>
          <w:color w:val="000000" w:themeColor="text1"/>
          <w:sz w:val="20"/>
          <w:szCs w:val="20"/>
        </w:rPr>
      </w:pPr>
    </w:p>
    <w:p w14:paraId="5816522B"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lV.-</w:t>
      </w:r>
      <w:r w:rsidRPr="00F87912">
        <w:rPr>
          <w:rFonts w:ascii="Arial" w:eastAsia="Times New Roman" w:hAnsi="Arial"/>
          <w:sz w:val="20"/>
          <w:szCs w:val="20"/>
        </w:rPr>
        <w:t xml:space="preserve"> Los valores unitarios para los terrenos rústicos se especifican en la siguiente tabla:</w:t>
      </w:r>
    </w:p>
    <w:p w14:paraId="6B5B2019" w14:textId="77777777" w:rsidR="009A131A" w:rsidRPr="00F87912" w:rsidRDefault="009A131A" w:rsidP="00F87912">
      <w:pPr>
        <w:spacing w:after="0" w:line="360" w:lineRule="auto"/>
        <w:rPr>
          <w:rFonts w:ascii="Arial" w:eastAsia="Times New Roman" w:hAnsi="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817"/>
        <w:gridCol w:w="1343"/>
      </w:tblGrid>
      <w:tr w:rsidR="001B6849" w:rsidRPr="009A131A" w14:paraId="244F53B3" w14:textId="77777777" w:rsidTr="0009177B">
        <w:tc>
          <w:tcPr>
            <w:tcW w:w="6840" w:type="dxa"/>
          </w:tcPr>
          <w:p w14:paraId="21EB4F2D" w14:textId="77777777" w:rsidR="001B6849" w:rsidRPr="009A131A" w:rsidRDefault="001B6849" w:rsidP="009A131A">
            <w:pPr>
              <w:spacing w:after="0" w:line="360" w:lineRule="auto"/>
              <w:jc w:val="center"/>
              <w:rPr>
                <w:rFonts w:ascii="Arial" w:eastAsia="Times New Roman" w:hAnsi="Arial"/>
                <w:b/>
                <w:sz w:val="20"/>
                <w:szCs w:val="20"/>
              </w:rPr>
            </w:pPr>
            <w:r w:rsidRPr="009A131A">
              <w:rPr>
                <w:rFonts w:ascii="Arial" w:eastAsia="Times New Roman" w:hAnsi="Arial"/>
                <w:b/>
                <w:sz w:val="20"/>
                <w:szCs w:val="20"/>
              </w:rPr>
              <w:t>RUSTICOS</w:t>
            </w:r>
          </w:p>
        </w:tc>
        <w:tc>
          <w:tcPr>
            <w:tcW w:w="2160" w:type="dxa"/>
            <w:gridSpan w:val="2"/>
          </w:tcPr>
          <w:p w14:paraId="5B4940FF" w14:textId="77777777" w:rsidR="001B6849" w:rsidRPr="009A131A" w:rsidRDefault="001B6849" w:rsidP="009A131A">
            <w:pPr>
              <w:spacing w:after="0" w:line="360" w:lineRule="auto"/>
              <w:jc w:val="center"/>
              <w:rPr>
                <w:rFonts w:ascii="Arial" w:eastAsia="Times New Roman" w:hAnsi="Arial"/>
                <w:b/>
                <w:sz w:val="20"/>
                <w:szCs w:val="20"/>
              </w:rPr>
            </w:pPr>
            <w:r w:rsidRPr="009A131A">
              <w:rPr>
                <w:rFonts w:ascii="Arial" w:eastAsia="Times New Roman" w:hAnsi="Arial"/>
                <w:b/>
                <w:sz w:val="20"/>
                <w:szCs w:val="20"/>
              </w:rPr>
              <w:t>TARIFA</w:t>
            </w:r>
          </w:p>
        </w:tc>
      </w:tr>
      <w:tr w:rsidR="009A131A" w:rsidRPr="00F87912" w14:paraId="07BA452C" w14:textId="77777777" w:rsidTr="009A131A">
        <w:tc>
          <w:tcPr>
            <w:tcW w:w="6840" w:type="dxa"/>
          </w:tcPr>
          <w:p w14:paraId="124AC46F" w14:textId="77777777" w:rsidR="009A131A" w:rsidRPr="00F87912" w:rsidRDefault="009A131A" w:rsidP="00F87912">
            <w:pPr>
              <w:spacing w:after="0" w:line="360" w:lineRule="auto"/>
              <w:rPr>
                <w:rFonts w:ascii="Arial" w:eastAsia="Times New Roman" w:hAnsi="Arial"/>
                <w:sz w:val="20"/>
                <w:szCs w:val="20"/>
              </w:rPr>
            </w:pPr>
            <w:r w:rsidRPr="00F87912">
              <w:rPr>
                <w:rFonts w:ascii="Arial" w:eastAsia="Times New Roman" w:hAnsi="Arial"/>
                <w:sz w:val="20"/>
                <w:szCs w:val="20"/>
              </w:rPr>
              <w:t>BRECHAS</w:t>
            </w:r>
          </w:p>
        </w:tc>
        <w:tc>
          <w:tcPr>
            <w:tcW w:w="817" w:type="dxa"/>
            <w:tcBorders>
              <w:right w:val="nil"/>
            </w:tcBorders>
          </w:tcPr>
          <w:p w14:paraId="595E97F6" w14:textId="77777777" w:rsidR="009A131A" w:rsidRPr="00F87912" w:rsidRDefault="009A131A" w:rsidP="009A131A">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3" w:type="dxa"/>
            <w:tcBorders>
              <w:left w:val="nil"/>
            </w:tcBorders>
          </w:tcPr>
          <w:p w14:paraId="1CF896B4" w14:textId="77777777" w:rsidR="009A131A" w:rsidRPr="00F87912" w:rsidRDefault="009A131A" w:rsidP="009A131A">
            <w:pPr>
              <w:spacing w:after="0" w:line="360" w:lineRule="auto"/>
              <w:jc w:val="right"/>
              <w:rPr>
                <w:rFonts w:ascii="Arial" w:eastAsia="Times New Roman" w:hAnsi="Arial"/>
                <w:sz w:val="20"/>
                <w:szCs w:val="20"/>
              </w:rPr>
            </w:pPr>
            <w:r w:rsidRPr="00F87912">
              <w:rPr>
                <w:rFonts w:ascii="Arial" w:eastAsia="Times New Roman" w:hAnsi="Arial"/>
                <w:sz w:val="20"/>
                <w:szCs w:val="20"/>
              </w:rPr>
              <w:t>50 M2</w:t>
            </w:r>
          </w:p>
        </w:tc>
      </w:tr>
      <w:tr w:rsidR="009A131A" w:rsidRPr="00F87912" w14:paraId="07D7EA76" w14:textId="77777777" w:rsidTr="009A131A">
        <w:tc>
          <w:tcPr>
            <w:tcW w:w="6840" w:type="dxa"/>
          </w:tcPr>
          <w:p w14:paraId="0FFC4AEE" w14:textId="77777777" w:rsidR="009A131A" w:rsidRPr="00F87912" w:rsidRDefault="009A131A" w:rsidP="00F87912">
            <w:pPr>
              <w:spacing w:after="0" w:line="360" w:lineRule="auto"/>
              <w:rPr>
                <w:rFonts w:ascii="Arial" w:eastAsia="Times New Roman" w:hAnsi="Arial"/>
                <w:sz w:val="20"/>
                <w:szCs w:val="20"/>
              </w:rPr>
            </w:pPr>
            <w:r w:rsidRPr="00F87912">
              <w:rPr>
                <w:rFonts w:ascii="Arial" w:eastAsia="Times New Roman" w:hAnsi="Arial"/>
                <w:sz w:val="20"/>
                <w:szCs w:val="20"/>
              </w:rPr>
              <w:t>CAMINO BLANCO</w:t>
            </w:r>
          </w:p>
        </w:tc>
        <w:tc>
          <w:tcPr>
            <w:tcW w:w="817" w:type="dxa"/>
            <w:tcBorders>
              <w:right w:val="nil"/>
            </w:tcBorders>
          </w:tcPr>
          <w:p w14:paraId="5CD34ACD" w14:textId="77777777" w:rsidR="009A131A" w:rsidRPr="00F87912" w:rsidRDefault="009A131A" w:rsidP="009A131A">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3" w:type="dxa"/>
            <w:tcBorders>
              <w:left w:val="nil"/>
            </w:tcBorders>
          </w:tcPr>
          <w:p w14:paraId="30E9791C" w14:textId="77777777" w:rsidR="009A131A" w:rsidRPr="00F87912" w:rsidRDefault="009A131A" w:rsidP="009A131A">
            <w:pPr>
              <w:spacing w:after="0" w:line="360" w:lineRule="auto"/>
              <w:jc w:val="right"/>
              <w:rPr>
                <w:rFonts w:ascii="Arial" w:eastAsia="Times New Roman" w:hAnsi="Arial"/>
                <w:sz w:val="20"/>
                <w:szCs w:val="20"/>
              </w:rPr>
            </w:pPr>
            <w:r w:rsidRPr="00F87912">
              <w:rPr>
                <w:rFonts w:ascii="Arial" w:eastAsia="Times New Roman" w:hAnsi="Arial"/>
                <w:sz w:val="20"/>
                <w:szCs w:val="20"/>
              </w:rPr>
              <w:t>70 M2</w:t>
            </w:r>
          </w:p>
        </w:tc>
      </w:tr>
      <w:tr w:rsidR="009A131A" w:rsidRPr="00F87912" w14:paraId="0ED82896" w14:textId="77777777" w:rsidTr="009A131A">
        <w:tc>
          <w:tcPr>
            <w:tcW w:w="6840" w:type="dxa"/>
          </w:tcPr>
          <w:p w14:paraId="014A68B1" w14:textId="77777777" w:rsidR="009A131A" w:rsidRPr="00F87912" w:rsidRDefault="009A131A" w:rsidP="00F87912">
            <w:pPr>
              <w:spacing w:after="0" w:line="360" w:lineRule="auto"/>
              <w:rPr>
                <w:rFonts w:ascii="Arial" w:eastAsia="Times New Roman" w:hAnsi="Arial"/>
                <w:sz w:val="20"/>
                <w:szCs w:val="20"/>
              </w:rPr>
            </w:pPr>
            <w:r w:rsidRPr="00F87912">
              <w:rPr>
                <w:rFonts w:ascii="Arial" w:eastAsia="Times New Roman" w:hAnsi="Arial"/>
                <w:sz w:val="20"/>
                <w:szCs w:val="20"/>
              </w:rPr>
              <w:t>CARRETERA</w:t>
            </w:r>
          </w:p>
        </w:tc>
        <w:tc>
          <w:tcPr>
            <w:tcW w:w="817" w:type="dxa"/>
            <w:tcBorders>
              <w:right w:val="nil"/>
            </w:tcBorders>
          </w:tcPr>
          <w:p w14:paraId="1E9F0E24" w14:textId="77777777" w:rsidR="009A131A" w:rsidRPr="00F87912" w:rsidRDefault="009A131A" w:rsidP="009A131A">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3" w:type="dxa"/>
            <w:tcBorders>
              <w:left w:val="nil"/>
            </w:tcBorders>
          </w:tcPr>
          <w:p w14:paraId="56EE4BA0" w14:textId="77777777" w:rsidR="009A131A" w:rsidRPr="00F87912" w:rsidRDefault="009A131A" w:rsidP="009A131A">
            <w:pPr>
              <w:spacing w:after="0" w:line="360" w:lineRule="auto"/>
              <w:jc w:val="right"/>
              <w:rPr>
                <w:rFonts w:ascii="Arial" w:eastAsia="Times New Roman" w:hAnsi="Arial"/>
                <w:sz w:val="20"/>
                <w:szCs w:val="20"/>
              </w:rPr>
            </w:pPr>
            <w:r w:rsidRPr="00F87912">
              <w:rPr>
                <w:rFonts w:ascii="Arial" w:eastAsia="Times New Roman" w:hAnsi="Arial"/>
                <w:sz w:val="20"/>
                <w:szCs w:val="20"/>
              </w:rPr>
              <w:t>120 M2</w:t>
            </w:r>
          </w:p>
        </w:tc>
      </w:tr>
    </w:tbl>
    <w:p w14:paraId="1599AA0F" w14:textId="77777777" w:rsidR="001B6849" w:rsidRPr="000204C2" w:rsidRDefault="001B6849" w:rsidP="000204C2">
      <w:pPr>
        <w:spacing w:after="0" w:line="360" w:lineRule="auto"/>
        <w:jc w:val="both"/>
        <w:rPr>
          <w:rFonts w:ascii="Arial" w:eastAsia="Times New Roman" w:hAnsi="Arial"/>
          <w:b/>
          <w:i/>
          <w:color w:val="000000" w:themeColor="text1"/>
          <w:sz w:val="20"/>
          <w:szCs w:val="20"/>
        </w:rPr>
      </w:pPr>
    </w:p>
    <w:p w14:paraId="431DB154"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V.-</w:t>
      </w:r>
      <w:r w:rsidRPr="00F87912">
        <w:rPr>
          <w:rFonts w:ascii="Arial" w:eastAsia="Times New Roman" w:hAnsi="Arial"/>
          <w:sz w:val="20"/>
          <w:szCs w:val="20"/>
        </w:rPr>
        <w:t xml:space="preserve"> Los valores unitarios para los diferentes tipos de construcción se expresan en la siguiente tabla:</w:t>
      </w:r>
    </w:p>
    <w:p w14:paraId="6528BFFA" w14:textId="77777777" w:rsidR="009A131A" w:rsidRPr="00F87912" w:rsidRDefault="009A131A" w:rsidP="00F87912">
      <w:pPr>
        <w:spacing w:after="0" w:line="360" w:lineRule="auto"/>
        <w:rPr>
          <w:rFonts w:ascii="Arial" w:eastAsia="Times New Roman" w:hAnsi="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2977"/>
        <w:gridCol w:w="1345"/>
      </w:tblGrid>
      <w:tr w:rsidR="001B6849" w:rsidRPr="00F87912" w14:paraId="6D57FD79" w14:textId="77777777" w:rsidTr="000204C2">
        <w:trPr>
          <w:trHeight w:val="20"/>
        </w:trPr>
        <w:tc>
          <w:tcPr>
            <w:tcW w:w="4678" w:type="dxa"/>
          </w:tcPr>
          <w:p w14:paraId="6759B934" w14:textId="77777777" w:rsidR="001B6849" w:rsidRPr="00F87912" w:rsidRDefault="001B6849" w:rsidP="009A131A">
            <w:pPr>
              <w:spacing w:after="0" w:line="360" w:lineRule="auto"/>
              <w:rPr>
                <w:rFonts w:ascii="Arial" w:eastAsia="Arial,Bold" w:hAnsi="Arial"/>
                <w:b/>
                <w:sz w:val="20"/>
                <w:szCs w:val="20"/>
              </w:rPr>
            </w:pPr>
            <w:r w:rsidRPr="00F87912">
              <w:rPr>
                <w:rFonts w:ascii="Arial" w:eastAsia="Arial,Bold" w:hAnsi="Arial"/>
                <w:b/>
                <w:sz w:val="20"/>
                <w:szCs w:val="20"/>
              </w:rPr>
              <w:t xml:space="preserve">TIPO/USO </w:t>
            </w:r>
          </w:p>
        </w:tc>
        <w:tc>
          <w:tcPr>
            <w:tcW w:w="4322" w:type="dxa"/>
            <w:gridSpan w:val="2"/>
          </w:tcPr>
          <w:p w14:paraId="7822E27E" w14:textId="77777777" w:rsidR="001B6849" w:rsidRPr="00F87912" w:rsidRDefault="001B6849" w:rsidP="00F87912">
            <w:pPr>
              <w:spacing w:after="0" w:line="360" w:lineRule="auto"/>
              <w:rPr>
                <w:rFonts w:ascii="Arial" w:eastAsia="Arial,Bold" w:hAnsi="Arial"/>
                <w:b/>
                <w:sz w:val="20"/>
                <w:szCs w:val="20"/>
              </w:rPr>
            </w:pPr>
            <w:r w:rsidRPr="00F87912">
              <w:rPr>
                <w:rFonts w:ascii="Arial" w:eastAsia="Arial,Bold" w:hAnsi="Arial"/>
                <w:b/>
                <w:sz w:val="20"/>
                <w:szCs w:val="20"/>
              </w:rPr>
              <w:t xml:space="preserve">VALOR POR M2 </w:t>
            </w:r>
          </w:p>
        </w:tc>
      </w:tr>
      <w:tr w:rsidR="001B6849" w:rsidRPr="00F87912" w14:paraId="23FA1BEC" w14:textId="77777777" w:rsidTr="000204C2">
        <w:trPr>
          <w:trHeight w:val="20"/>
        </w:trPr>
        <w:tc>
          <w:tcPr>
            <w:tcW w:w="9000" w:type="dxa"/>
            <w:gridSpan w:val="3"/>
          </w:tcPr>
          <w:p w14:paraId="63A3F4FB" w14:textId="77777777" w:rsidR="001B6849" w:rsidRPr="00F87912" w:rsidRDefault="001B6849" w:rsidP="00F87912">
            <w:pPr>
              <w:spacing w:after="0" w:line="360" w:lineRule="auto"/>
              <w:rPr>
                <w:rFonts w:ascii="Arial" w:eastAsia="Arial,Bold" w:hAnsi="Arial"/>
                <w:b/>
                <w:sz w:val="20"/>
                <w:szCs w:val="20"/>
              </w:rPr>
            </w:pPr>
            <w:r w:rsidRPr="00F87912">
              <w:rPr>
                <w:rFonts w:ascii="Arial" w:eastAsia="Arial,Bold" w:hAnsi="Arial"/>
                <w:b/>
                <w:sz w:val="20"/>
                <w:szCs w:val="20"/>
              </w:rPr>
              <w:t>USO HABITACIONAL</w:t>
            </w:r>
          </w:p>
        </w:tc>
      </w:tr>
      <w:tr w:rsidR="000204C2" w:rsidRPr="00F87912" w14:paraId="63ADE106" w14:textId="77777777" w:rsidTr="000204C2">
        <w:trPr>
          <w:trHeight w:val="20"/>
        </w:trPr>
        <w:tc>
          <w:tcPr>
            <w:tcW w:w="4678" w:type="dxa"/>
          </w:tcPr>
          <w:p w14:paraId="4D0E054D" w14:textId="77777777" w:rsidR="000204C2" w:rsidRPr="00F87912" w:rsidRDefault="000204C2"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Block y Concreto 1a. </w:t>
            </w:r>
          </w:p>
        </w:tc>
        <w:tc>
          <w:tcPr>
            <w:tcW w:w="2977" w:type="dxa"/>
            <w:tcBorders>
              <w:right w:val="nil"/>
            </w:tcBorders>
          </w:tcPr>
          <w:p w14:paraId="2DEE2946" w14:textId="77777777" w:rsidR="000204C2" w:rsidRPr="00F87912" w:rsidRDefault="000204C2" w:rsidP="000204C2">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5" w:type="dxa"/>
            <w:tcBorders>
              <w:left w:val="nil"/>
            </w:tcBorders>
          </w:tcPr>
          <w:p w14:paraId="24B23527" w14:textId="77777777" w:rsidR="000204C2" w:rsidRPr="00F87912" w:rsidRDefault="000204C2" w:rsidP="000204C2">
            <w:pPr>
              <w:spacing w:after="0" w:line="360" w:lineRule="auto"/>
              <w:jc w:val="right"/>
              <w:rPr>
                <w:rFonts w:ascii="Arial" w:eastAsia="Times New Roman" w:hAnsi="Arial"/>
                <w:sz w:val="20"/>
                <w:szCs w:val="20"/>
              </w:rPr>
            </w:pPr>
            <w:r w:rsidRPr="00F87912">
              <w:rPr>
                <w:rFonts w:ascii="Arial" w:eastAsia="Times New Roman" w:hAnsi="Arial"/>
                <w:sz w:val="20"/>
                <w:szCs w:val="20"/>
              </w:rPr>
              <w:t>1,450.00</w:t>
            </w:r>
          </w:p>
        </w:tc>
      </w:tr>
      <w:tr w:rsidR="000204C2" w:rsidRPr="00F87912" w14:paraId="589398C5" w14:textId="77777777" w:rsidTr="000204C2">
        <w:trPr>
          <w:trHeight w:val="20"/>
        </w:trPr>
        <w:tc>
          <w:tcPr>
            <w:tcW w:w="4678" w:type="dxa"/>
          </w:tcPr>
          <w:p w14:paraId="209E8470" w14:textId="77777777" w:rsidR="000204C2" w:rsidRPr="00F87912" w:rsidRDefault="000204C2"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Block y Concreto Económica </w:t>
            </w:r>
          </w:p>
        </w:tc>
        <w:tc>
          <w:tcPr>
            <w:tcW w:w="2977" w:type="dxa"/>
            <w:tcBorders>
              <w:right w:val="nil"/>
            </w:tcBorders>
          </w:tcPr>
          <w:p w14:paraId="7C4B8DAE" w14:textId="77777777" w:rsidR="000204C2" w:rsidRPr="00F87912" w:rsidRDefault="000204C2" w:rsidP="000204C2">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5" w:type="dxa"/>
            <w:tcBorders>
              <w:left w:val="nil"/>
            </w:tcBorders>
          </w:tcPr>
          <w:p w14:paraId="798759F9" w14:textId="77777777" w:rsidR="000204C2" w:rsidRPr="00F87912" w:rsidRDefault="000204C2" w:rsidP="000204C2">
            <w:pPr>
              <w:spacing w:after="0" w:line="360" w:lineRule="auto"/>
              <w:jc w:val="right"/>
              <w:rPr>
                <w:rFonts w:ascii="Arial" w:eastAsia="Times New Roman" w:hAnsi="Arial"/>
                <w:sz w:val="20"/>
                <w:szCs w:val="20"/>
              </w:rPr>
            </w:pPr>
            <w:r w:rsidRPr="00F87912">
              <w:rPr>
                <w:rFonts w:ascii="Arial" w:eastAsia="Times New Roman" w:hAnsi="Arial"/>
                <w:sz w:val="20"/>
                <w:szCs w:val="20"/>
              </w:rPr>
              <w:t>900.00</w:t>
            </w:r>
          </w:p>
        </w:tc>
      </w:tr>
      <w:tr w:rsidR="000204C2" w:rsidRPr="00F87912" w14:paraId="49612968" w14:textId="77777777" w:rsidTr="000204C2">
        <w:trPr>
          <w:trHeight w:val="20"/>
        </w:trPr>
        <w:tc>
          <w:tcPr>
            <w:tcW w:w="4678" w:type="dxa"/>
          </w:tcPr>
          <w:p w14:paraId="3158AC63" w14:textId="77777777" w:rsidR="000204C2" w:rsidRPr="00F87912" w:rsidRDefault="000204C2"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Block y Concreto Popular </w:t>
            </w:r>
          </w:p>
        </w:tc>
        <w:tc>
          <w:tcPr>
            <w:tcW w:w="2977" w:type="dxa"/>
            <w:tcBorders>
              <w:right w:val="nil"/>
            </w:tcBorders>
          </w:tcPr>
          <w:p w14:paraId="31DA1E3E" w14:textId="77777777" w:rsidR="000204C2" w:rsidRPr="00F87912" w:rsidRDefault="000204C2" w:rsidP="000204C2">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5" w:type="dxa"/>
            <w:tcBorders>
              <w:left w:val="nil"/>
            </w:tcBorders>
          </w:tcPr>
          <w:p w14:paraId="17C706EB" w14:textId="77777777" w:rsidR="000204C2" w:rsidRPr="00F87912" w:rsidRDefault="000204C2" w:rsidP="000204C2">
            <w:pPr>
              <w:spacing w:after="0" w:line="360" w:lineRule="auto"/>
              <w:jc w:val="right"/>
              <w:rPr>
                <w:rFonts w:ascii="Arial" w:eastAsia="Times New Roman" w:hAnsi="Arial"/>
                <w:sz w:val="20"/>
                <w:szCs w:val="20"/>
              </w:rPr>
            </w:pPr>
            <w:r w:rsidRPr="00F87912">
              <w:rPr>
                <w:rFonts w:ascii="Arial" w:eastAsia="Times New Roman" w:hAnsi="Arial"/>
                <w:sz w:val="20"/>
                <w:szCs w:val="20"/>
              </w:rPr>
              <w:t>560.00</w:t>
            </w:r>
          </w:p>
        </w:tc>
      </w:tr>
      <w:tr w:rsidR="000204C2" w:rsidRPr="00F87912" w14:paraId="3212D368" w14:textId="77777777" w:rsidTr="000204C2">
        <w:trPr>
          <w:trHeight w:val="20"/>
        </w:trPr>
        <w:tc>
          <w:tcPr>
            <w:tcW w:w="4678" w:type="dxa"/>
          </w:tcPr>
          <w:p w14:paraId="2F7E51ED" w14:textId="77777777" w:rsidR="000204C2" w:rsidRPr="00F87912" w:rsidRDefault="000204C2" w:rsidP="00F87912">
            <w:pPr>
              <w:spacing w:after="0" w:line="360" w:lineRule="auto"/>
              <w:rPr>
                <w:rFonts w:ascii="Arial" w:eastAsia="Times New Roman" w:hAnsi="Arial"/>
                <w:sz w:val="20"/>
                <w:szCs w:val="20"/>
              </w:rPr>
            </w:pPr>
            <w:r w:rsidRPr="00F87912">
              <w:rPr>
                <w:rFonts w:ascii="Arial" w:eastAsia="Times New Roman" w:hAnsi="Arial"/>
                <w:sz w:val="20"/>
                <w:szCs w:val="20"/>
              </w:rPr>
              <w:t>Lámina Asbesto, metálica o teja</w:t>
            </w:r>
          </w:p>
        </w:tc>
        <w:tc>
          <w:tcPr>
            <w:tcW w:w="2977" w:type="dxa"/>
            <w:tcBorders>
              <w:right w:val="nil"/>
            </w:tcBorders>
          </w:tcPr>
          <w:p w14:paraId="1C19AE18" w14:textId="77777777" w:rsidR="000204C2" w:rsidRPr="00F87912" w:rsidRDefault="000204C2" w:rsidP="000204C2">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5" w:type="dxa"/>
            <w:tcBorders>
              <w:left w:val="nil"/>
            </w:tcBorders>
          </w:tcPr>
          <w:p w14:paraId="20387CA7" w14:textId="77777777" w:rsidR="000204C2" w:rsidRPr="00F87912" w:rsidRDefault="000204C2" w:rsidP="000204C2">
            <w:pPr>
              <w:spacing w:after="0" w:line="360" w:lineRule="auto"/>
              <w:jc w:val="right"/>
              <w:rPr>
                <w:rFonts w:ascii="Arial" w:eastAsia="Times New Roman" w:hAnsi="Arial"/>
                <w:sz w:val="20"/>
                <w:szCs w:val="20"/>
              </w:rPr>
            </w:pPr>
            <w:r w:rsidRPr="00F87912">
              <w:rPr>
                <w:rFonts w:ascii="Arial" w:eastAsia="Times New Roman" w:hAnsi="Arial"/>
                <w:sz w:val="20"/>
                <w:szCs w:val="20"/>
              </w:rPr>
              <w:t>120.00</w:t>
            </w:r>
          </w:p>
        </w:tc>
      </w:tr>
      <w:tr w:rsidR="000204C2" w:rsidRPr="00F87912" w14:paraId="73B5DE37" w14:textId="77777777" w:rsidTr="000204C2">
        <w:trPr>
          <w:trHeight w:val="20"/>
        </w:trPr>
        <w:tc>
          <w:tcPr>
            <w:tcW w:w="4678" w:type="dxa"/>
          </w:tcPr>
          <w:p w14:paraId="1745143A" w14:textId="77777777" w:rsidR="000204C2" w:rsidRPr="00F87912" w:rsidRDefault="000204C2" w:rsidP="00F87912">
            <w:pPr>
              <w:spacing w:after="0" w:line="360" w:lineRule="auto"/>
              <w:rPr>
                <w:rFonts w:ascii="Arial" w:eastAsia="Times New Roman" w:hAnsi="Arial"/>
                <w:sz w:val="20"/>
                <w:szCs w:val="20"/>
              </w:rPr>
            </w:pPr>
            <w:r w:rsidRPr="00F87912">
              <w:rPr>
                <w:rFonts w:ascii="Arial" w:eastAsia="Times New Roman" w:hAnsi="Arial"/>
                <w:sz w:val="20"/>
                <w:szCs w:val="20"/>
              </w:rPr>
              <w:lastRenderedPageBreak/>
              <w:t xml:space="preserve">Lámina cartón o paja </w:t>
            </w:r>
          </w:p>
        </w:tc>
        <w:tc>
          <w:tcPr>
            <w:tcW w:w="2977" w:type="dxa"/>
            <w:tcBorders>
              <w:right w:val="nil"/>
            </w:tcBorders>
          </w:tcPr>
          <w:p w14:paraId="5025A792" w14:textId="77777777" w:rsidR="000204C2" w:rsidRPr="00F87912" w:rsidRDefault="000204C2" w:rsidP="000204C2">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5" w:type="dxa"/>
            <w:tcBorders>
              <w:left w:val="nil"/>
            </w:tcBorders>
          </w:tcPr>
          <w:p w14:paraId="4F9A7636" w14:textId="77777777" w:rsidR="000204C2" w:rsidRPr="00F87912" w:rsidRDefault="000204C2" w:rsidP="000204C2">
            <w:pPr>
              <w:spacing w:after="0" w:line="360" w:lineRule="auto"/>
              <w:jc w:val="right"/>
              <w:rPr>
                <w:rFonts w:ascii="Arial" w:eastAsia="Times New Roman" w:hAnsi="Arial"/>
                <w:sz w:val="20"/>
                <w:szCs w:val="20"/>
              </w:rPr>
            </w:pPr>
            <w:r w:rsidRPr="00F87912">
              <w:rPr>
                <w:rFonts w:ascii="Arial" w:eastAsia="Times New Roman" w:hAnsi="Arial"/>
                <w:sz w:val="20"/>
                <w:szCs w:val="20"/>
              </w:rPr>
              <w:t>0.00</w:t>
            </w:r>
          </w:p>
        </w:tc>
      </w:tr>
      <w:tr w:rsidR="001B6849" w:rsidRPr="00F87912" w14:paraId="57384D46" w14:textId="77777777" w:rsidTr="000204C2">
        <w:trPr>
          <w:trHeight w:val="20"/>
        </w:trPr>
        <w:tc>
          <w:tcPr>
            <w:tcW w:w="9000" w:type="dxa"/>
            <w:gridSpan w:val="3"/>
          </w:tcPr>
          <w:p w14:paraId="231AD3B3" w14:textId="77777777" w:rsidR="001B6849" w:rsidRPr="00F87912" w:rsidRDefault="001B6849" w:rsidP="00F87912">
            <w:pPr>
              <w:spacing w:after="0" w:line="360" w:lineRule="auto"/>
              <w:rPr>
                <w:rFonts w:ascii="Arial" w:eastAsia="Arial,Bold" w:hAnsi="Arial"/>
                <w:b/>
                <w:sz w:val="20"/>
                <w:szCs w:val="20"/>
              </w:rPr>
            </w:pPr>
            <w:r w:rsidRPr="00F87912">
              <w:rPr>
                <w:rFonts w:ascii="Arial" w:eastAsia="Arial,Bold" w:hAnsi="Arial"/>
                <w:b/>
                <w:sz w:val="20"/>
                <w:szCs w:val="20"/>
              </w:rPr>
              <w:t>USO INDUSTRIAL O COMERCIAL</w:t>
            </w:r>
          </w:p>
        </w:tc>
      </w:tr>
      <w:tr w:rsidR="000204C2" w:rsidRPr="00F87912" w14:paraId="72851077" w14:textId="77777777" w:rsidTr="000204C2">
        <w:trPr>
          <w:trHeight w:val="20"/>
        </w:trPr>
        <w:tc>
          <w:tcPr>
            <w:tcW w:w="4678" w:type="dxa"/>
          </w:tcPr>
          <w:p w14:paraId="25F948B4" w14:textId="77777777" w:rsidR="000204C2" w:rsidRPr="00F87912" w:rsidRDefault="000204C2"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Block y Concreto </w:t>
            </w:r>
          </w:p>
        </w:tc>
        <w:tc>
          <w:tcPr>
            <w:tcW w:w="2977" w:type="dxa"/>
            <w:tcBorders>
              <w:right w:val="nil"/>
            </w:tcBorders>
          </w:tcPr>
          <w:p w14:paraId="6766E5CC" w14:textId="77777777" w:rsidR="000204C2" w:rsidRPr="00F87912" w:rsidRDefault="000204C2" w:rsidP="000204C2">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5" w:type="dxa"/>
            <w:tcBorders>
              <w:left w:val="nil"/>
            </w:tcBorders>
          </w:tcPr>
          <w:p w14:paraId="718ABD17" w14:textId="77777777" w:rsidR="000204C2" w:rsidRPr="00F87912" w:rsidRDefault="000204C2" w:rsidP="000204C2">
            <w:pPr>
              <w:spacing w:after="0" w:line="360" w:lineRule="auto"/>
              <w:jc w:val="right"/>
              <w:rPr>
                <w:rFonts w:ascii="Arial" w:eastAsia="Times New Roman" w:hAnsi="Arial"/>
                <w:sz w:val="20"/>
                <w:szCs w:val="20"/>
              </w:rPr>
            </w:pPr>
            <w:r w:rsidRPr="00F87912">
              <w:rPr>
                <w:rFonts w:ascii="Arial" w:eastAsia="Times New Roman" w:hAnsi="Arial"/>
                <w:sz w:val="20"/>
                <w:szCs w:val="20"/>
              </w:rPr>
              <w:t>1,850.00</w:t>
            </w:r>
          </w:p>
        </w:tc>
      </w:tr>
      <w:tr w:rsidR="000204C2" w:rsidRPr="00F87912" w14:paraId="6B0F6ECB" w14:textId="77777777" w:rsidTr="000204C2">
        <w:trPr>
          <w:trHeight w:val="20"/>
        </w:trPr>
        <w:tc>
          <w:tcPr>
            <w:tcW w:w="4678" w:type="dxa"/>
          </w:tcPr>
          <w:p w14:paraId="75D5A1D5" w14:textId="77777777" w:rsidR="000204C2" w:rsidRPr="00F87912" w:rsidRDefault="000204C2"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Nave o Estructura Metálica </w:t>
            </w:r>
          </w:p>
        </w:tc>
        <w:tc>
          <w:tcPr>
            <w:tcW w:w="2977" w:type="dxa"/>
            <w:tcBorders>
              <w:right w:val="nil"/>
            </w:tcBorders>
          </w:tcPr>
          <w:p w14:paraId="1FAE6B48" w14:textId="77777777" w:rsidR="000204C2" w:rsidRPr="00F87912" w:rsidRDefault="000204C2" w:rsidP="000204C2">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5" w:type="dxa"/>
            <w:tcBorders>
              <w:left w:val="nil"/>
            </w:tcBorders>
          </w:tcPr>
          <w:p w14:paraId="01566939" w14:textId="77777777" w:rsidR="000204C2" w:rsidRPr="00F87912" w:rsidRDefault="000204C2" w:rsidP="000204C2">
            <w:pPr>
              <w:spacing w:after="0" w:line="360" w:lineRule="auto"/>
              <w:jc w:val="right"/>
              <w:rPr>
                <w:rFonts w:ascii="Arial" w:eastAsia="Times New Roman" w:hAnsi="Arial"/>
                <w:sz w:val="20"/>
                <w:szCs w:val="20"/>
              </w:rPr>
            </w:pPr>
            <w:r w:rsidRPr="00F87912">
              <w:rPr>
                <w:rFonts w:ascii="Arial" w:eastAsia="Times New Roman" w:hAnsi="Arial"/>
                <w:sz w:val="20"/>
                <w:szCs w:val="20"/>
              </w:rPr>
              <w:t>1,250.00</w:t>
            </w:r>
          </w:p>
        </w:tc>
      </w:tr>
      <w:tr w:rsidR="001B6849" w:rsidRPr="00F87912" w14:paraId="70D64871" w14:textId="77777777" w:rsidTr="000204C2">
        <w:trPr>
          <w:trHeight w:val="20"/>
        </w:trPr>
        <w:tc>
          <w:tcPr>
            <w:tcW w:w="9000" w:type="dxa"/>
            <w:gridSpan w:val="3"/>
          </w:tcPr>
          <w:p w14:paraId="4A1A5FB4" w14:textId="77777777" w:rsidR="001B6849" w:rsidRPr="00F87912" w:rsidRDefault="001B6849" w:rsidP="00F87912">
            <w:pPr>
              <w:spacing w:after="0" w:line="360" w:lineRule="auto"/>
              <w:rPr>
                <w:rFonts w:ascii="Arial" w:eastAsia="Arial,Bold" w:hAnsi="Arial"/>
                <w:b/>
                <w:sz w:val="20"/>
                <w:szCs w:val="20"/>
              </w:rPr>
            </w:pPr>
            <w:r w:rsidRPr="00F87912">
              <w:rPr>
                <w:rFonts w:ascii="Arial" w:eastAsia="Arial,Bold" w:hAnsi="Arial"/>
                <w:b/>
                <w:sz w:val="20"/>
                <w:szCs w:val="20"/>
              </w:rPr>
              <w:t>USO AGRÍCOLA</w:t>
            </w:r>
          </w:p>
        </w:tc>
      </w:tr>
      <w:tr w:rsidR="000204C2" w:rsidRPr="00F87912" w14:paraId="01D479C2" w14:textId="77777777" w:rsidTr="000204C2">
        <w:trPr>
          <w:trHeight w:val="20"/>
        </w:trPr>
        <w:tc>
          <w:tcPr>
            <w:tcW w:w="4678" w:type="dxa"/>
          </w:tcPr>
          <w:p w14:paraId="67A5FEE6" w14:textId="77777777" w:rsidR="000204C2" w:rsidRPr="00F87912" w:rsidRDefault="000204C2" w:rsidP="00F87912">
            <w:pPr>
              <w:spacing w:after="0" w:line="360" w:lineRule="auto"/>
              <w:rPr>
                <w:rFonts w:ascii="Arial" w:eastAsia="Times New Roman" w:hAnsi="Arial"/>
                <w:sz w:val="20"/>
                <w:szCs w:val="20"/>
              </w:rPr>
            </w:pPr>
            <w:r w:rsidRPr="00F87912">
              <w:rPr>
                <w:rFonts w:ascii="Arial" w:eastAsia="Times New Roman" w:hAnsi="Arial"/>
                <w:sz w:val="20"/>
                <w:szCs w:val="20"/>
              </w:rPr>
              <w:t>Block y Concreto 1ª</w:t>
            </w:r>
          </w:p>
        </w:tc>
        <w:tc>
          <w:tcPr>
            <w:tcW w:w="2977" w:type="dxa"/>
            <w:tcBorders>
              <w:right w:val="nil"/>
            </w:tcBorders>
          </w:tcPr>
          <w:p w14:paraId="6630B477" w14:textId="77777777" w:rsidR="000204C2" w:rsidRPr="00F87912" w:rsidRDefault="000204C2" w:rsidP="000204C2">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5" w:type="dxa"/>
            <w:tcBorders>
              <w:left w:val="nil"/>
            </w:tcBorders>
          </w:tcPr>
          <w:p w14:paraId="75881D2F" w14:textId="77777777" w:rsidR="000204C2" w:rsidRPr="00F87912" w:rsidRDefault="000204C2" w:rsidP="000204C2">
            <w:pPr>
              <w:spacing w:after="0" w:line="360" w:lineRule="auto"/>
              <w:jc w:val="right"/>
              <w:rPr>
                <w:rFonts w:ascii="Arial" w:eastAsia="Times New Roman" w:hAnsi="Arial"/>
                <w:sz w:val="20"/>
                <w:szCs w:val="20"/>
              </w:rPr>
            </w:pPr>
            <w:r w:rsidRPr="00F87912">
              <w:rPr>
                <w:rFonts w:ascii="Arial" w:eastAsia="Times New Roman" w:hAnsi="Arial"/>
                <w:sz w:val="20"/>
                <w:szCs w:val="20"/>
              </w:rPr>
              <w:t>700.00</w:t>
            </w:r>
          </w:p>
        </w:tc>
      </w:tr>
      <w:tr w:rsidR="000204C2" w:rsidRPr="00F87912" w14:paraId="573EE589" w14:textId="77777777" w:rsidTr="000204C2">
        <w:trPr>
          <w:trHeight w:val="20"/>
        </w:trPr>
        <w:tc>
          <w:tcPr>
            <w:tcW w:w="4678" w:type="dxa"/>
          </w:tcPr>
          <w:p w14:paraId="4F4FA752" w14:textId="77777777" w:rsidR="000204C2" w:rsidRPr="00F87912" w:rsidRDefault="000204C2" w:rsidP="00F87912">
            <w:pPr>
              <w:spacing w:after="0" w:line="360" w:lineRule="auto"/>
              <w:rPr>
                <w:rFonts w:ascii="Arial" w:eastAsia="Times New Roman" w:hAnsi="Arial"/>
                <w:sz w:val="20"/>
                <w:szCs w:val="20"/>
              </w:rPr>
            </w:pPr>
            <w:r w:rsidRPr="00F87912">
              <w:rPr>
                <w:rFonts w:ascii="Arial" w:eastAsia="Times New Roman" w:hAnsi="Arial"/>
                <w:sz w:val="20"/>
                <w:szCs w:val="20"/>
              </w:rPr>
              <w:t>Block y Concreto Económica</w:t>
            </w:r>
          </w:p>
        </w:tc>
        <w:tc>
          <w:tcPr>
            <w:tcW w:w="2977" w:type="dxa"/>
            <w:tcBorders>
              <w:right w:val="nil"/>
            </w:tcBorders>
          </w:tcPr>
          <w:p w14:paraId="3DD2D633" w14:textId="77777777" w:rsidR="000204C2" w:rsidRPr="00F87912" w:rsidRDefault="000204C2" w:rsidP="000204C2">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5" w:type="dxa"/>
            <w:tcBorders>
              <w:left w:val="nil"/>
            </w:tcBorders>
          </w:tcPr>
          <w:p w14:paraId="5C70321A" w14:textId="77777777" w:rsidR="000204C2" w:rsidRPr="00F87912" w:rsidRDefault="000204C2" w:rsidP="000204C2">
            <w:pPr>
              <w:spacing w:after="0" w:line="360" w:lineRule="auto"/>
              <w:jc w:val="right"/>
              <w:rPr>
                <w:rFonts w:ascii="Arial" w:eastAsia="Times New Roman" w:hAnsi="Arial"/>
                <w:sz w:val="20"/>
                <w:szCs w:val="20"/>
              </w:rPr>
            </w:pPr>
            <w:r w:rsidRPr="00F87912">
              <w:rPr>
                <w:rFonts w:ascii="Arial" w:eastAsia="Times New Roman" w:hAnsi="Arial"/>
                <w:sz w:val="20"/>
                <w:szCs w:val="20"/>
              </w:rPr>
              <w:t>560.00</w:t>
            </w:r>
          </w:p>
        </w:tc>
      </w:tr>
      <w:tr w:rsidR="000204C2" w:rsidRPr="00F87912" w14:paraId="04C311DA" w14:textId="77777777" w:rsidTr="000204C2">
        <w:trPr>
          <w:trHeight w:val="20"/>
        </w:trPr>
        <w:tc>
          <w:tcPr>
            <w:tcW w:w="4678" w:type="dxa"/>
          </w:tcPr>
          <w:p w14:paraId="22F8ADA9" w14:textId="77777777" w:rsidR="000204C2" w:rsidRPr="00F87912" w:rsidRDefault="000204C2" w:rsidP="00F87912">
            <w:pPr>
              <w:spacing w:after="0" w:line="360" w:lineRule="auto"/>
              <w:rPr>
                <w:rFonts w:ascii="Arial" w:eastAsia="Times New Roman" w:hAnsi="Arial"/>
                <w:sz w:val="20"/>
                <w:szCs w:val="20"/>
              </w:rPr>
            </w:pPr>
            <w:r w:rsidRPr="00F87912">
              <w:rPr>
                <w:rFonts w:ascii="Arial" w:eastAsia="Times New Roman" w:hAnsi="Arial"/>
                <w:sz w:val="20"/>
                <w:szCs w:val="20"/>
              </w:rPr>
              <w:t>Block y Concreto Popular</w:t>
            </w:r>
          </w:p>
        </w:tc>
        <w:tc>
          <w:tcPr>
            <w:tcW w:w="2977" w:type="dxa"/>
            <w:tcBorders>
              <w:right w:val="nil"/>
            </w:tcBorders>
          </w:tcPr>
          <w:p w14:paraId="392AEDA8" w14:textId="77777777" w:rsidR="000204C2" w:rsidRPr="00F87912" w:rsidRDefault="000204C2" w:rsidP="000204C2">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5" w:type="dxa"/>
            <w:tcBorders>
              <w:left w:val="nil"/>
            </w:tcBorders>
          </w:tcPr>
          <w:p w14:paraId="3EEC27E3" w14:textId="77777777" w:rsidR="000204C2" w:rsidRPr="00F87912" w:rsidRDefault="000204C2" w:rsidP="000204C2">
            <w:pPr>
              <w:spacing w:after="0" w:line="360" w:lineRule="auto"/>
              <w:jc w:val="right"/>
              <w:rPr>
                <w:rFonts w:ascii="Arial" w:eastAsia="Times New Roman" w:hAnsi="Arial"/>
                <w:sz w:val="20"/>
                <w:szCs w:val="20"/>
              </w:rPr>
            </w:pPr>
            <w:r w:rsidRPr="00F87912">
              <w:rPr>
                <w:rFonts w:ascii="Arial" w:eastAsia="Times New Roman" w:hAnsi="Arial"/>
                <w:sz w:val="20"/>
                <w:szCs w:val="20"/>
              </w:rPr>
              <w:t>440.00</w:t>
            </w:r>
          </w:p>
        </w:tc>
      </w:tr>
      <w:tr w:rsidR="000204C2" w:rsidRPr="00F87912" w14:paraId="10AD3172" w14:textId="77777777" w:rsidTr="000204C2">
        <w:trPr>
          <w:trHeight w:val="20"/>
        </w:trPr>
        <w:tc>
          <w:tcPr>
            <w:tcW w:w="4678" w:type="dxa"/>
          </w:tcPr>
          <w:p w14:paraId="4A907844" w14:textId="77777777" w:rsidR="000204C2" w:rsidRPr="00F87912" w:rsidRDefault="000204C2"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Lámina Asbesto, metálica o teja </w:t>
            </w:r>
          </w:p>
        </w:tc>
        <w:tc>
          <w:tcPr>
            <w:tcW w:w="2977" w:type="dxa"/>
            <w:tcBorders>
              <w:right w:val="nil"/>
            </w:tcBorders>
          </w:tcPr>
          <w:p w14:paraId="236298A7" w14:textId="77777777" w:rsidR="000204C2" w:rsidRPr="00F87912" w:rsidRDefault="000204C2" w:rsidP="000204C2">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5" w:type="dxa"/>
            <w:tcBorders>
              <w:left w:val="nil"/>
            </w:tcBorders>
          </w:tcPr>
          <w:p w14:paraId="1887113E" w14:textId="77777777" w:rsidR="000204C2" w:rsidRPr="00F87912" w:rsidRDefault="000204C2" w:rsidP="000204C2">
            <w:pPr>
              <w:spacing w:after="0" w:line="360" w:lineRule="auto"/>
              <w:jc w:val="right"/>
              <w:rPr>
                <w:rFonts w:ascii="Arial" w:eastAsia="Times New Roman" w:hAnsi="Arial"/>
                <w:sz w:val="20"/>
                <w:szCs w:val="20"/>
              </w:rPr>
            </w:pPr>
            <w:r w:rsidRPr="00F87912">
              <w:rPr>
                <w:rFonts w:ascii="Arial" w:eastAsia="Times New Roman" w:hAnsi="Arial"/>
                <w:sz w:val="20"/>
                <w:szCs w:val="20"/>
              </w:rPr>
              <w:t>900.00</w:t>
            </w:r>
          </w:p>
        </w:tc>
      </w:tr>
      <w:tr w:rsidR="000204C2" w:rsidRPr="00F87912" w14:paraId="0409C36F" w14:textId="77777777" w:rsidTr="000204C2">
        <w:trPr>
          <w:trHeight w:val="20"/>
        </w:trPr>
        <w:tc>
          <w:tcPr>
            <w:tcW w:w="4678" w:type="dxa"/>
          </w:tcPr>
          <w:p w14:paraId="5F4EA58C" w14:textId="77777777" w:rsidR="000204C2" w:rsidRPr="00F87912" w:rsidRDefault="000204C2"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Lámina cartón o paja </w:t>
            </w:r>
          </w:p>
        </w:tc>
        <w:tc>
          <w:tcPr>
            <w:tcW w:w="2977" w:type="dxa"/>
            <w:tcBorders>
              <w:right w:val="nil"/>
            </w:tcBorders>
          </w:tcPr>
          <w:p w14:paraId="6731E278" w14:textId="77777777" w:rsidR="000204C2" w:rsidRPr="00F87912" w:rsidRDefault="000204C2" w:rsidP="000204C2">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345" w:type="dxa"/>
            <w:tcBorders>
              <w:left w:val="nil"/>
            </w:tcBorders>
          </w:tcPr>
          <w:p w14:paraId="7FCA0409" w14:textId="77777777" w:rsidR="000204C2" w:rsidRPr="00F87912" w:rsidRDefault="000204C2" w:rsidP="000204C2">
            <w:pPr>
              <w:spacing w:after="0" w:line="360" w:lineRule="auto"/>
              <w:jc w:val="right"/>
              <w:rPr>
                <w:rFonts w:ascii="Arial" w:eastAsia="Times New Roman" w:hAnsi="Arial"/>
                <w:sz w:val="20"/>
                <w:szCs w:val="20"/>
              </w:rPr>
            </w:pPr>
            <w:r w:rsidRPr="00F87912">
              <w:rPr>
                <w:rFonts w:ascii="Arial" w:eastAsia="Times New Roman" w:hAnsi="Arial"/>
                <w:sz w:val="20"/>
                <w:szCs w:val="20"/>
              </w:rPr>
              <w:t>0.00</w:t>
            </w:r>
          </w:p>
        </w:tc>
      </w:tr>
    </w:tbl>
    <w:p w14:paraId="059B3E0A" w14:textId="77777777" w:rsidR="001B6849" w:rsidRPr="000204C2" w:rsidRDefault="001B6849" w:rsidP="00F87912">
      <w:pPr>
        <w:autoSpaceDE w:val="0"/>
        <w:autoSpaceDN w:val="0"/>
        <w:adjustRightInd w:val="0"/>
        <w:spacing w:after="0" w:line="360" w:lineRule="auto"/>
        <w:rPr>
          <w:rFonts w:ascii="Arial" w:eastAsia="Times New Roman" w:hAnsi="Arial"/>
          <w:b/>
          <w:i/>
          <w:color w:val="000000" w:themeColor="text1"/>
          <w:sz w:val="20"/>
          <w:szCs w:val="20"/>
        </w:rPr>
      </w:pPr>
    </w:p>
    <w:p w14:paraId="2FA7A867" w14:textId="77777777" w:rsidR="001B6849" w:rsidRPr="00F87912" w:rsidRDefault="001B6849" w:rsidP="00F87912">
      <w:pPr>
        <w:spacing w:after="0" w:line="360" w:lineRule="auto"/>
        <w:jc w:val="center"/>
        <w:rPr>
          <w:rFonts w:ascii="Arial" w:eastAsia="Times New Roman" w:hAnsi="Arial"/>
          <w:b/>
          <w:sz w:val="20"/>
          <w:szCs w:val="20"/>
          <w:u w:val="single"/>
        </w:rPr>
      </w:pPr>
      <w:r w:rsidRPr="00F87912">
        <w:rPr>
          <w:rFonts w:ascii="Arial" w:eastAsia="Times New Roman" w:hAnsi="Arial"/>
          <w:b/>
          <w:sz w:val="20"/>
          <w:szCs w:val="20"/>
          <w:u w:val="single"/>
        </w:rPr>
        <w:t>FACTORES DE DEMÉRITO AL VALOR UNITARIO DE TERRENO</w:t>
      </w:r>
    </w:p>
    <w:p w14:paraId="4DF435AF" w14:textId="77777777" w:rsidR="00033EED" w:rsidRDefault="00033EED" w:rsidP="00F87912">
      <w:pPr>
        <w:spacing w:after="0" w:line="360" w:lineRule="auto"/>
        <w:rPr>
          <w:rFonts w:ascii="Arial" w:eastAsia="Times New Roman" w:hAnsi="Arial"/>
          <w:sz w:val="20"/>
          <w:szCs w:val="20"/>
        </w:rPr>
      </w:pPr>
    </w:p>
    <w:p w14:paraId="2CBC523E" w14:textId="77777777" w:rsidR="001B6849" w:rsidRDefault="001B6849" w:rsidP="00033EED">
      <w:pPr>
        <w:spacing w:after="0" w:line="360" w:lineRule="auto"/>
        <w:jc w:val="both"/>
        <w:rPr>
          <w:rFonts w:ascii="Arial" w:eastAsia="Times New Roman" w:hAnsi="Arial"/>
          <w:sz w:val="20"/>
          <w:szCs w:val="20"/>
        </w:rPr>
      </w:pPr>
      <w:r w:rsidRPr="00F87912">
        <w:rPr>
          <w:rFonts w:ascii="Arial" w:eastAsia="Times New Roman" w:hAnsi="Arial"/>
          <w:sz w:val="20"/>
          <w:szCs w:val="20"/>
        </w:rPr>
        <w:t>Los coeficientes de demérito que afectan los valores unitarios de terreno para la valuación de predios serán los siguientes:</w:t>
      </w:r>
    </w:p>
    <w:p w14:paraId="4FABDBEE" w14:textId="77777777" w:rsidR="00033EED" w:rsidRPr="00F87912" w:rsidRDefault="00033EED" w:rsidP="00033EED">
      <w:pPr>
        <w:spacing w:after="0" w:line="360" w:lineRule="auto"/>
        <w:jc w:val="both"/>
        <w:rPr>
          <w:rFonts w:ascii="Arial" w:eastAsia="Times New Roman" w:hAnsi="Arial"/>
          <w:sz w:val="20"/>
          <w:szCs w:val="20"/>
        </w:rPr>
      </w:pPr>
    </w:p>
    <w:p w14:paraId="0F211746" w14:textId="77777777" w:rsidR="001B6849" w:rsidRDefault="001B6849" w:rsidP="00033EED">
      <w:pPr>
        <w:spacing w:after="0" w:line="360" w:lineRule="auto"/>
        <w:jc w:val="both"/>
        <w:rPr>
          <w:rFonts w:ascii="Arial" w:eastAsia="Times New Roman" w:hAnsi="Arial"/>
          <w:sz w:val="20"/>
          <w:szCs w:val="20"/>
        </w:rPr>
      </w:pPr>
      <w:r w:rsidRPr="00F87912">
        <w:rPr>
          <w:rFonts w:ascii="Arial" w:eastAsia="Times New Roman" w:hAnsi="Arial"/>
          <w:b/>
          <w:sz w:val="20"/>
          <w:szCs w:val="20"/>
        </w:rPr>
        <w:t>FACTORES DE DEMÉRITO</w:t>
      </w:r>
      <w:r w:rsidRPr="00F87912">
        <w:rPr>
          <w:rFonts w:ascii="Arial" w:eastAsia="Times New Roman" w:hAnsi="Arial"/>
          <w:sz w:val="20"/>
          <w:szCs w:val="20"/>
        </w:rPr>
        <w:t xml:space="preserve"> (el valor unitario de terreno se multiplicará por el factor o factores de demérito que correspondan para disminuir su valor catastral unitario de tierra):</w:t>
      </w:r>
    </w:p>
    <w:p w14:paraId="03869BCB" w14:textId="77777777" w:rsidR="00033EED" w:rsidRPr="00F87912" w:rsidRDefault="00033EED" w:rsidP="00F87912">
      <w:pPr>
        <w:spacing w:after="0" w:line="360" w:lineRule="auto"/>
        <w:rPr>
          <w:rFonts w:ascii="Arial" w:eastAsia="Times New Roman" w:hAnsi="Arial"/>
          <w:sz w:val="20"/>
          <w:szCs w:val="20"/>
        </w:rPr>
      </w:pPr>
    </w:p>
    <w:p w14:paraId="5E137989" w14:textId="77777777" w:rsidR="001B6849" w:rsidRPr="00F87912" w:rsidRDefault="00033EED" w:rsidP="00033EED">
      <w:pPr>
        <w:spacing w:after="0" w:line="360" w:lineRule="auto"/>
        <w:ind w:firstLine="284"/>
        <w:jc w:val="both"/>
        <w:rPr>
          <w:rFonts w:ascii="Arial" w:eastAsia="Times New Roman" w:hAnsi="Arial"/>
          <w:b/>
          <w:sz w:val="20"/>
          <w:szCs w:val="20"/>
        </w:rPr>
      </w:pPr>
      <w:r>
        <w:rPr>
          <w:rFonts w:ascii="Arial" w:eastAsia="Times New Roman" w:hAnsi="Arial"/>
          <w:b/>
          <w:sz w:val="20"/>
          <w:szCs w:val="20"/>
        </w:rPr>
        <w:t xml:space="preserve">A) </w:t>
      </w:r>
      <w:r w:rsidR="001B6849" w:rsidRPr="00F87912">
        <w:rPr>
          <w:rFonts w:ascii="Arial" w:eastAsia="Times New Roman" w:hAnsi="Arial"/>
          <w:b/>
          <w:sz w:val="20"/>
          <w:szCs w:val="20"/>
        </w:rPr>
        <w:t>DE FORMA* POR FRENTE (NO APLICA SI EL PREDIO ES INTERIOR, SIN ACCESO A VIALIDAD)</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4320"/>
      </w:tblGrid>
      <w:tr w:rsidR="001B6849" w:rsidRPr="00F87912" w14:paraId="51A93955" w14:textId="77777777" w:rsidTr="0009177B">
        <w:trPr>
          <w:trHeight w:hRule="exact" w:val="340"/>
        </w:trPr>
        <w:tc>
          <w:tcPr>
            <w:tcW w:w="4680" w:type="dxa"/>
            <w:shd w:val="clear" w:color="auto" w:fill="auto"/>
            <w:noWrap/>
            <w:vAlign w:val="center"/>
          </w:tcPr>
          <w:p w14:paraId="2C2A5EDA"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FRENTE (metros):</w:t>
            </w:r>
          </w:p>
        </w:tc>
        <w:tc>
          <w:tcPr>
            <w:tcW w:w="4320" w:type="dxa"/>
            <w:shd w:val="clear" w:color="auto" w:fill="auto"/>
            <w:noWrap/>
            <w:vAlign w:val="center"/>
          </w:tcPr>
          <w:p w14:paraId="7085A21D"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FACTOR</w:t>
            </w:r>
          </w:p>
        </w:tc>
      </w:tr>
      <w:tr w:rsidR="001B6849" w:rsidRPr="00F87912" w14:paraId="5C67DD06" w14:textId="77777777" w:rsidTr="0009177B">
        <w:trPr>
          <w:trHeight w:hRule="exact" w:val="340"/>
        </w:trPr>
        <w:tc>
          <w:tcPr>
            <w:tcW w:w="4680" w:type="dxa"/>
            <w:shd w:val="clear" w:color="auto" w:fill="auto"/>
            <w:noWrap/>
            <w:vAlign w:val="center"/>
          </w:tcPr>
          <w:p w14:paraId="64094306"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menor a 5.00</w:t>
            </w:r>
          </w:p>
        </w:tc>
        <w:tc>
          <w:tcPr>
            <w:tcW w:w="4320" w:type="dxa"/>
            <w:shd w:val="clear" w:color="auto" w:fill="auto"/>
            <w:noWrap/>
            <w:vAlign w:val="center"/>
          </w:tcPr>
          <w:p w14:paraId="525D3284"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0.65</w:t>
            </w:r>
          </w:p>
        </w:tc>
      </w:tr>
      <w:tr w:rsidR="001B6849" w:rsidRPr="00F87912" w14:paraId="2E4BDD34" w14:textId="77777777" w:rsidTr="0009177B">
        <w:trPr>
          <w:trHeight w:hRule="exact" w:val="340"/>
        </w:trPr>
        <w:tc>
          <w:tcPr>
            <w:tcW w:w="4680" w:type="dxa"/>
            <w:shd w:val="clear" w:color="auto" w:fill="auto"/>
            <w:noWrap/>
            <w:vAlign w:val="center"/>
          </w:tcPr>
          <w:p w14:paraId="17971EAD"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5.00 a 5.99</w:t>
            </w:r>
          </w:p>
        </w:tc>
        <w:tc>
          <w:tcPr>
            <w:tcW w:w="4320" w:type="dxa"/>
            <w:shd w:val="clear" w:color="auto" w:fill="auto"/>
            <w:noWrap/>
            <w:vAlign w:val="center"/>
          </w:tcPr>
          <w:p w14:paraId="1B80911E"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0.75</w:t>
            </w:r>
          </w:p>
        </w:tc>
      </w:tr>
      <w:tr w:rsidR="001B6849" w:rsidRPr="00F87912" w14:paraId="40A68298" w14:textId="77777777" w:rsidTr="0009177B">
        <w:trPr>
          <w:trHeight w:hRule="exact" w:val="340"/>
        </w:trPr>
        <w:tc>
          <w:tcPr>
            <w:tcW w:w="4680" w:type="dxa"/>
            <w:shd w:val="clear" w:color="auto" w:fill="auto"/>
            <w:noWrap/>
            <w:vAlign w:val="center"/>
          </w:tcPr>
          <w:p w14:paraId="2F71DB4C"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6.00 a 6.99</w:t>
            </w:r>
          </w:p>
        </w:tc>
        <w:tc>
          <w:tcPr>
            <w:tcW w:w="4320" w:type="dxa"/>
            <w:shd w:val="clear" w:color="auto" w:fill="auto"/>
            <w:noWrap/>
            <w:vAlign w:val="center"/>
          </w:tcPr>
          <w:p w14:paraId="3DF6D06C"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0.85</w:t>
            </w:r>
          </w:p>
        </w:tc>
      </w:tr>
      <w:tr w:rsidR="001B6849" w:rsidRPr="00F87912" w14:paraId="72401423" w14:textId="77777777" w:rsidTr="0009177B">
        <w:trPr>
          <w:trHeight w:hRule="exact" w:val="340"/>
        </w:trPr>
        <w:tc>
          <w:tcPr>
            <w:tcW w:w="4680" w:type="dxa"/>
            <w:shd w:val="clear" w:color="auto" w:fill="auto"/>
            <w:noWrap/>
            <w:vAlign w:val="center"/>
          </w:tcPr>
          <w:p w14:paraId="4EECE65F"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7.00 o mayor</w:t>
            </w:r>
          </w:p>
        </w:tc>
        <w:tc>
          <w:tcPr>
            <w:tcW w:w="4320" w:type="dxa"/>
            <w:shd w:val="clear" w:color="auto" w:fill="auto"/>
            <w:noWrap/>
            <w:vAlign w:val="center"/>
          </w:tcPr>
          <w:p w14:paraId="714EAC97"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1.00</w:t>
            </w:r>
          </w:p>
        </w:tc>
      </w:tr>
    </w:tbl>
    <w:p w14:paraId="1F518983" w14:textId="77777777" w:rsidR="001B6849" w:rsidRPr="00F87912" w:rsidRDefault="001B6849" w:rsidP="00F87912">
      <w:pPr>
        <w:spacing w:after="0" w:line="360" w:lineRule="auto"/>
        <w:rPr>
          <w:rFonts w:ascii="Arial" w:eastAsia="Times New Roman" w:hAnsi="Arial"/>
          <w:sz w:val="20"/>
          <w:szCs w:val="20"/>
        </w:rPr>
      </w:pPr>
    </w:p>
    <w:p w14:paraId="161537BD" w14:textId="77777777" w:rsidR="001B6849" w:rsidRPr="00F87912" w:rsidRDefault="00033EED" w:rsidP="00033EED">
      <w:pPr>
        <w:spacing w:after="0" w:line="360" w:lineRule="auto"/>
        <w:ind w:firstLine="284"/>
        <w:jc w:val="both"/>
        <w:rPr>
          <w:rFonts w:ascii="Arial" w:eastAsia="Times New Roman" w:hAnsi="Arial"/>
          <w:sz w:val="20"/>
          <w:szCs w:val="20"/>
        </w:rPr>
      </w:pPr>
      <w:r>
        <w:rPr>
          <w:rFonts w:ascii="Arial" w:eastAsia="Times New Roman" w:hAnsi="Arial"/>
          <w:b/>
          <w:sz w:val="20"/>
          <w:szCs w:val="20"/>
        </w:rPr>
        <w:t xml:space="preserve">B) </w:t>
      </w:r>
      <w:r w:rsidR="001B6849" w:rsidRPr="00F87912">
        <w:rPr>
          <w:rFonts w:ascii="Arial" w:eastAsia="Times New Roman" w:hAnsi="Arial"/>
          <w:b/>
          <w:sz w:val="20"/>
          <w:szCs w:val="20"/>
        </w:rPr>
        <w:t>DE FORMA* POR RELACIÓN FONDO/FRENTE, que es el resultado de dividir el fondo entre el frente.</w:t>
      </w:r>
      <w:r w:rsidR="001B6849" w:rsidRPr="00F87912">
        <w:rPr>
          <w:rFonts w:ascii="Arial" w:eastAsia="Times New Roman" w:hAnsi="Arial"/>
          <w:sz w:val="20"/>
          <w:szCs w:val="20"/>
        </w:rPr>
        <w:t xml:space="preserve"> Se podrá aplicar el factor de demérito indicado en la tabla aquí contenida, de acuerdo a la relación fondo/frente. </w:t>
      </w:r>
    </w:p>
    <w:p w14:paraId="47081CA2" w14:textId="77777777" w:rsidR="00033EED" w:rsidRDefault="00033EED" w:rsidP="00F87912">
      <w:pPr>
        <w:tabs>
          <w:tab w:val="left" w:pos="5220"/>
        </w:tabs>
        <w:spacing w:after="0" w:line="360" w:lineRule="auto"/>
        <w:rPr>
          <w:rFonts w:ascii="Arial" w:eastAsia="Times New Roman" w:hAnsi="Arial"/>
          <w:sz w:val="20"/>
          <w:szCs w:val="20"/>
        </w:rPr>
      </w:pPr>
    </w:p>
    <w:p w14:paraId="1D3F5DED" w14:textId="77777777" w:rsidR="001B6849" w:rsidRPr="00F87912" w:rsidRDefault="001B6849" w:rsidP="00F87912">
      <w:pPr>
        <w:tabs>
          <w:tab w:val="left" w:pos="5220"/>
        </w:tabs>
        <w:spacing w:after="0" w:line="360" w:lineRule="auto"/>
        <w:rPr>
          <w:rFonts w:ascii="Arial" w:eastAsia="Times New Roman" w:hAnsi="Arial"/>
          <w:sz w:val="20"/>
          <w:szCs w:val="20"/>
        </w:rPr>
      </w:pPr>
      <w:r w:rsidRPr="00F87912">
        <w:rPr>
          <w:rFonts w:ascii="Arial" w:eastAsia="Times New Roman" w:hAnsi="Arial"/>
          <w:sz w:val="20"/>
          <w:szCs w:val="20"/>
        </w:rPr>
        <w:t xml:space="preserve">Este demérito no </w:t>
      </w:r>
      <w:r w:rsidR="00033EED">
        <w:rPr>
          <w:rFonts w:ascii="Arial" w:eastAsia="Times New Roman" w:hAnsi="Arial"/>
          <w:sz w:val="20"/>
          <w:szCs w:val="20"/>
        </w:rPr>
        <w:t>aplica en los siguientes casos:</w:t>
      </w:r>
    </w:p>
    <w:p w14:paraId="2303163B"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Si el predio es interior, sin acceso a vialidad</w:t>
      </w:r>
    </w:p>
    <w:p w14:paraId="487893B3"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lastRenderedPageBreak/>
        <w:t>II.-</w:t>
      </w:r>
      <w:r w:rsidRPr="00F87912">
        <w:rPr>
          <w:rFonts w:ascii="Arial" w:eastAsia="Times New Roman" w:hAnsi="Arial"/>
          <w:sz w:val="20"/>
          <w:szCs w:val="20"/>
        </w:rPr>
        <w:t xml:space="preserve"> Para la superficie que resulte de multiplicar el frente por sí mismo y su resultado multiplicado por el factor 3.</w:t>
      </w:r>
    </w:p>
    <w:p w14:paraId="54C711B1" w14:textId="77777777" w:rsidR="00BD7D2B" w:rsidRPr="00F87912" w:rsidRDefault="00BD7D2B" w:rsidP="00F87912">
      <w:pPr>
        <w:spacing w:after="0" w:line="360" w:lineRule="auto"/>
        <w:rPr>
          <w:rFonts w:ascii="Arial" w:eastAsia="Times New Roman" w:hAnsi="Arial"/>
          <w:sz w:val="20"/>
          <w:szCs w:val="20"/>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1"/>
        <w:gridCol w:w="4389"/>
      </w:tblGrid>
      <w:tr w:rsidR="001B6849" w:rsidRPr="00F87912" w14:paraId="6DEAF90E" w14:textId="77777777" w:rsidTr="0009177B">
        <w:trPr>
          <w:trHeight w:hRule="exact" w:val="340"/>
        </w:trPr>
        <w:tc>
          <w:tcPr>
            <w:tcW w:w="4611" w:type="dxa"/>
            <w:shd w:val="clear" w:color="auto" w:fill="auto"/>
            <w:noWrap/>
            <w:vAlign w:val="center"/>
          </w:tcPr>
          <w:p w14:paraId="73FEA111"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FONDO/FRENTE</w:t>
            </w:r>
          </w:p>
        </w:tc>
        <w:tc>
          <w:tcPr>
            <w:tcW w:w="4389" w:type="dxa"/>
            <w:shd w:val="clear" w:color="auto" w:fill="auto"/>
            <w:noWrap/>
            <w:vAlign w:val="center"/>
          </w:tcPr>
          <w:p w14:paraId="0A760D5A"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FACTOR</w:t>
            </w:r>
          </w:p>
        </w:tc>
      </w:tr>
      <w:tr w:rsidR="001B6849" w:rsidRPr="00F87912" w14:paraId="7C6A542F" w14:textId="77777777" w:rsidTr="0009177B">
        <w:trPr>
          <w:trHeight w:hRule="exact" w:val="340"/>
        </w:trPr>
        <w:tc>
          <w:tcPr>
            <w:tcW w:w="4611" w:type="dxa"/>
            <w:shd w:val="clear" w:color="auto" w:fill="auto"/>
            <w:noWrap/>
            <w:vAlign w:val="center"/>
          </w:tcPr>
          <w:p w14:paraId="6A61733D"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5.01 o mayor</w:t>
            </w:r>
          </w:p>
        </w:tc>
        <w:tc>
          <w:tcPr>
            <w:tcW w:w="4389" w:type="dxa"/>
            <w:shd w:val="clear" w:color="auto" w:fill="auto"/>
            <w:noWrap/>
            <w:vAlign w:val="center"/>
          </w:tcPr>
          <w:p w14:paraId="378ECD64"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0.40</w:t>
            </w:r>
          </w:p>
        </w:tc>
      </w:tr>
      <w:tr w:rsidR="001B6849" w:rsidRPr="00F87912" w14:paraId="73873CE5" w14:textId="77777777" w:rsidTr="0009177B">
        <w:trPr>
          <w:trHeight w:hRule="exact" w:val="340"/>
        </w:trPr>
        <w:tc>
          <w:tcPr>
            <w:tcW w:w="4611" w:type="dxa"/>
            <w:shd w:val="clear" w:color="auto" w:fill="auto"/>
            <w:noWrap/>
            <w:vAlign w:val="center"/>
          </w:tcPr>
          <w:p w14:paraId="162C8DA2"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4.01 a 5.00</w:t>
            </w:r>
          </w:p>
        </w:tc>
        <w:tc>
          <w:tcPr>
            <w:tcW w:w="4389" w:type="dxa"/>
            <w:shd w:val="clear" w:color="auto" w:fill="auto"/>
            <w:noWrap/>
            <w:vAlign w:val="center"/>
          </w:tcPr>
          <w:p w14:paraId="46422B63"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0.50</w:t>
            </w:r>
          </w:p>
        </w:tc>
      </w:tr>
      <w:tr w:rsidR="001B6849" w:rsidRPr="00F87912" w14:paraId="54F0B508" w14:textId="77777777" w:rsidTr="0009177B">
        <w:trPr>
          <w:trHeight w:hRule="exact" w:val="340"/>
        </w:trPr>
        <w:tc>
          <w:tcPr>
            <w:tcW w:w="4611" w:type="dxa"/>
            <w:shd w:val="clear" w:color="auto" w:fill="auto"/>
            <w:noWrap/>
            <w:vAlign w:val="center"/>
          </w:tcPr>
          <w:p w14:paraId="2638056B"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3.01 a 4.00</w:t>
            </w:r>
          </w:p>
        </w:tc>
        <w:tc>
          <w:tcPr>
            <w:tcW w:w="4389" w:type="dxa"/>
            <w:shd w:val="clear" w:color="auto" w:fill="auto"/>
            <w:noWrap/>
            <w:vAlign w:val="center"/>
          </w:tcPr>
          <w:p w14:paraId="4E34A6D2"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0.60</w:t>
            </w:r>
          </w:p>
        </w:tc>
      </w:tr>
    </w:tbl>
    <w:p w14:paraId="315DDF94" w14:textId="77777777" w:rsidR="001B6849" w:rsidRPr="00F87912" w:rsidRDefault="001B6849" w:rsidP="00F87912">
      <w:pPr>
        <w:spacing w:after="0" w:line="360" w:lineRule="auto"/>
        <w:rPr>
          <w:rFonts w:ascii="Arial" w:eastAsia="Times New Roman" w:hAnsi="Arial"/>
          <w:sz w:val="20"/>
          <w:szCs w:val="20"/>
        </w:rPr>
      </w:pPr>
    </w:p>
    <w:p w14:paraId="79570B47" w14:textId="77777777" w:rsidR="001B6849" w:rsidRPr="00F87912" w:rsidRDefault="00033EED" w:rsidP="00033EED">
      <w:pPr>
        <w:spacing w:after="0" w:line="360" w:lineRule="auto"/>
        <w:ind w:firstLine="284"/>
        <w:jc w:val="both"/>
        <w:rPr>
          <w:rFonts w:ascii="Arial" w:eastAsia="Times New Roman" w:hAnsi="Arial"/>
          <w:b/>
          <w:sz w:val="20"/>
          <w:szCs w:val="20"/>
        </w:rPr>
      </w:pPr>
      <w:r>
        <w:rPr>
          <w:rFonts w:ascii="Arial" w:eastAsia="Times New Roman" w:hAnsi="Arial"/>
          <w:b/>
          <w:sz w:val="20"/>
          <w:szCs w:val="20"/>
        </w:rPr>
        <w:t xml:space="preserve">C) </w:t>
      </w:r>
      <w:r w:rsidR="001B6849" w:rsidRPr="00F87912">
        <w:rPr>
          <w:rFonts w:ascii="Arial" w:eastAsia="Times New Roman" w:hAnsi="Arial"/>
          <w:b/>
          <w:sz w:val="20"/>
          <w:szCs w:val="20"/>
        </w:rPr>
        <w:t>DE FORMA* POR IRREGULARIDAD</w:t>
      </w:r>
    </w:p>
    <w:p w14:paraId="1B588CD2" w14:textId="77777777" w:rsidR="001B6849" w:rsidRPr="00F87912" w:rsidRDefault="001B6849" w:rsidP="00033EED">
      <w:pPr>
        <w:spacing w:after="0" w:line="360" w:lineRule="auto"/>
        <w:jc w:val="both"/>
        <w:rPr>
          <w:rFonts w:ascii="Arial" w:eastAsia="Times New Roman" w:hAnsi="Arial"/>
          <w:sz w:val="20"/>
          <w:szCs w:val="20"/>
        </w:rPr>
      </w:pPr>
      <w:r w:rsidRPr="00F87912">
        <w:rPr>
          <w:rFonts w:ascii="Arial" w:eastAsia="Times New Roman" w:hAnsi="Arial"/>
          <w:sz w:val="20"/>
          <w:szCs w:val="20"/>
        </w:rPr>
        <w:t>El valor del terreno de un predio irregular será la suma de dos valores, el primero se determinará sumando el valor del mayor rectángulo que pueda ser inscrito, y el segundo será el resultado de multiplicar la superficie restante por el 50% del valor fijado a la calle de su ubicación.</w:t>
      </w:r>
    </w:p>
    <w:p w14:paraId="2F1F08AA" w14:textId="77777777" w:rsidR="00033EED" w:rsidRDefault="00033EED" w:rsidP="00033EED">
      <w:pPr>
        <w:spacing w:after="0" w:line="360" w:lineRule="auto"/>
        <w:jc w:val="both"/>
        <w:rPr>
          <w:rFonts w:ascii="Arial" w:eastAsia="Times New Roman" w:hAnsi="Arial"/>
          <w:i/>
          <w:sz w:val="20"/>
          <w:szCs w:val="20"/>
        </w:rPr>
      </w:pPr>
    </w:p>
    <w:p w14:paraId="549C3A52" w14:textId="77777777" w:rsidR="001B6849" w:rsidRDefault="001B6849" w:rsidP="00033EED">
      <w:pPr>
        <w:spacing w:after="0" w:line="360" w:lineRule="auto"/>
        <w:jc w:val="both"/>
        <w:rPr>
          <w:rFonts w:ascii="Arial" w:eastAsia="Times New Roman" w:hAnsi="Arial"/>
          <w:i/>
          <w:sz w:val="20"/>
          <w:szCs w:val="20"/>
        </w:rPr>
      </w:pPr>
      <w:r w:rsidRPr="00F87912">
        <w:rPr>
          <w:rFonts w:ascii="Arial" w:eastAsia="Times New Roman" w:hAnsi="Arial"/>
          <w:i/>
          <w:sz w:val="20"/>
          <w:szCs w:val="20"/>
        </w:rPr>
        <w:t>*Nota: en la aplicación de los tres factores de forma (frente, fondo/frente e irregularidad) se considerarán mutuamente excluyentes entre sí, es decir para un predio en particular solo se podrá aplicar uno de los tres deméritos anteriores, pudiéndose aplicar de manera conjunta con cualquier otra clase de demérito de este anexo siempre y cuando no se indique algo en particular.</w:t>
      </w:r>
    </w:p>
    <w:p w14:paraId="08765075" w14:textId="77777777" w:rsidR="00033EED" w:rsidRPr="00F87912" w:rsidRDefault="00033EED" w:rsidP="00033EED">
      <w:pPr>
        <w:spacing w:after="0" w:line="360" w:lineRule="auto"/>
        <w:jc w:val="both"/>
        <w:rPr>
          <w:rFonts w:ascii="Arial" w:eastAsia="Times New Roman" w:hAnsi="Arial"/>
          <w:i/>
          <w:sz w:val="20"/>
          <w:szCs w:val="20"/>
        </w:rPr>
      </w:pPr>
    </w:p>
    <w:p w14:paraId="3DF944DD" w14:textId="77777777" w:rsidR="001B6849" w:rsidRPr="00033EED" w:rsidRDefault="00033EED" w:rsidP="00033EED">
      <w:pPr>
        <w:spacing w:after="0" w:line="360" w:lineRule="auto"/>
        <w:ind w:firstLine="284"/>
        <w:rPr>
          <w:rFonts w:ascii="Arial" w:eastAsia="Times New Roman" w:hAnsi="Arial"/>
          <w:b/>
          <w:sz w:val="20"/>
          <w:szCs w:val="20"/>
        </w:rPr>
      </w:pPr>
      <w:r>
        <w:rPr>
          <w:rFonts w:ascii="Arial" w:eastAsia="Times New Roman" w:hAnsi="Arial"/>
          <w:b/>
          <w:sz w:val="20"/>
          <w:szCs w:val="20"/>
        </w:rPr>
        <w:t xml:space="preserve">D) </w:t>
      </w:r>
      <w:r w:rsidR="001B6849" w:rsidRPr="00033EED">
        <w:rPr>
          <w:rFonts w:ascii="Arial" w:eastAsia="Times New Roman" w:hAnsi="Arial"/>
          <w:b/>
          <w:sz w:val="20"/>
          <w:szCs w:val="20"/>
        </w:rPr>
        <w:t>DE LOCALIZACIÓN</w:t>
      </w:r>
    </w:p>
    <w:p w14:paraId="1ED39A25" w14:textId="77777777" w:rsidR="001B6849" w:rsidRDefault="001B6849" w:rsidP="00033EED">
      <w:pPr>
        <w:spacing w:after="0" w:line="360" w:lineRule="auto"/>
        <w:jc w:val="both"/>
        <w:rPr>
          <w:rFonts w:ascii="Arial" w:eastAsia="Times New Roman" w:hAnsi="Arial"/>
          <w:sz w:val="20"/>
          <w:szCs w:val="20"/>
        </w:rPr>
      </w:pPr>
      <w:r w:rsidRPr="00F87912">
        <w:rPr>
          <w:rFonts w:ascii="Arial" w:eastAsia="Times New Roman" w:hAnsi="Arial"/>
          <w:sz w:val="20"/>
          <w:szCs w:val="20"/>
        </w:rPr>
        <w:t>Si el predio es interior (sin colindancia con vialidad) y no está sujeto a régimen en condominio se aplicará un factor de demérito de 0.40.</w:t>
      </w:r>
    </w:p>
    <w:p w14:paraId="36CD3856" w14:textId="77777777" w:rsidR="00033EED" w:rsidRPr="00F87912" w:rsidRDefault="00033EED" w:rsidP="00033EED">
      <w:pPr>
        <w:spacing w:after="0" w:line="360" w:lineRule="auto"/>
        <w:jc w:val="both"/>
        <w:rPr>
          <w:rFonts w:ascii="Arial" w:eastAsia="Times New Roman" w:hAnsi="Arial"/>
          <w:sz w:val="20"/>
          <w:szCs w:val="20"/>
        </w:rPr>
      </w:pPr>
    </w:p>
    <w:p w14:paraId="79F70C3D" w14:textId="77777777" w:rsidR="001B6849" w:rsidRPr="00F87912" w:rsidRDefault="00033EED" w:rsidP="003F246D">
      <w:pPr>
        <w:spacing w:after="0" w:line="360" w:lineRule="auto"/>
        <w:ind w:firstLine="284"/>
        <w:jc w:val="both"/>
        <w:rPr>
          <w:rFonts w:ascii="Arial" w:eastAsia="Times New Roman" w:hAnsi="Arial"/>
          <w:b/>
          <w:sz w:val="20"/>
          <w:szCs w:val="20"/>
        </w:rPr>
      </w:pPr>
      <w:r>
        <w:rPr>
          <w:rFonts w:ascii="Arial" w:eastAsia="Times New Roman" w:hAnsi="Arial"/>
          <w:b/>
          <w:sz w:val="20"/>
          <w:szCs w:val="20"/>
        </w:rPr>
        <w:t xml:space="preserve">E) </w:t>
      </w:r>
      <w:r w:rsidR="001B6849" w:rsidRPr="00F87912">
        <w:rPr>
          <w:rFonts w:ascii="Arial" w:eastAsia="Times New Roman" w:hAnsi="Arial"/>
          <w:b/>
          <w:sz w:val="20"/>
          <w:szCs w:val="20"/>
        </w:rPr>
        <w:t>DE IRREGULARIDAD EN EL NIVEL ALTIMÉTRICO</w:t>
      </w:r>
    </w:p>
    <w:p w14:paraId="159D6790" w14:textId="77777777" w:rsidR="001B6849" w:rsidRDefault="001B6849" w:rsidP="00033EED">
      <w:pPr>
        <w:spacing w:after="0" w:line="360" w:lineRule="auto"/>
        <w:jc w:val="both"/>
        <w:rPr>
          <w:rFonts w:ascii="Arial" w:eastAsia="Times New Roman" w:hAnsi="Arial"/>
          <w:sz w:val="20"/>
          <w:szCs w:val="20"/>
        </w:rPr>
      </w:pPr>
      <w:r w:rsidRPr="00F87912">
        <w:rPr>
          <w:rFonts w:ascii="Arial" w:eastAsia="Times New Roman" w:hAnsi="Arial"/>
          <w:sz w:val="20"/>
          <w:szCs w:val="20"/>
        </w:rPr>
        <w:t>Cuando el predio presente una superficie de hondonada (bancos de material, cavernas destechadas, cenotes abiertos, etc.) mayor de 1.50 metros de profundidad, se podrá aplicar un coeficiente de demerito de 0.40 a la superficie que presente dicha irregularidad. Para la aplicación de este demerito se deberá presentar el avalúo pericial correspondiente en el que se identifique la superficie que presenta la irregularidad.</w:t>
      </w:r>
    </w:p>
    <w:p w14:paraId="529ACC43" w14:textId="77777777" w:rsidR="003F246D" w:rsidRPr="00F87912" w:rsidRDefault="003F246D" w:rsidP="00033EED">
      <w:pPr>
        <w:spacing w:after="0" w:line="360" w:lineRule="auto"/>
        <w:jc w:val="both"/>
        <w:rPr>
          <w:rFonts w:ascii="Arial" w:eastAsia="Times New Roman" w:hAnsi="Arial"/>
          <w:sz w:val="20"/>
          <w:szCs w:val="20"/>
        </w:rPr>
      </w:pPr>
    </w:p>
    <w:p w14:paraId="179B1516" w14:textId="77777777" w:rsidR="001B6849" w:rsidRPr="00F87912" w:rsidRDefault="003F246D" w:rsidP="003F246D">
      <w:pPr>
        <w:spacing w:after="0" w:line="360" w:lineRule="auto"/>
        <w:ind w:firstLine="284"/>
        <w:jc w:val="both"/>
        <w:rPr>
          <w:rFonts w:ascii="Arial" w:eastAsia="Times New Roman" w:hAnsi="Arial"/>
          <w:b/>
          <w:sz w:val="20"/>
          <w:szCs w:val="20"/>
        </w:rPr>
      </w:pPr>
      <w:r>
        <w:rPr>
          <w:rFonts w:ascii="Arial" w:eastAsia="Times New Roman" w:hAnsi="Arial"/>
          <w:b/>
          <w:sz w:val="20"/>
          <w:szCs w:val="20"/>
        </w:rPr>
        <w:t xml:space="preserve">F) </w:t>
      </w:r>
      <w:r w:rsidR="001B6849" w:rsidRPr="00F87912">
        <w:rPr>
          <w:rFonts w:ascii="Arial" w:eastAsia="Times New Roman" w:hAnsi="Arial"/>
          <w:b/>
          <w:sz w:val="20"/>
          <w:szCs w:val="20"/>
        </w:rPr>
        <w:t>DE AFECTACIÓN POR DERECHOS DE VÍA Y DERECHOS DE PASO</w:t>
      </w:r>
    </w:p>
    <w:p w14:paraId="3384B24D" w14:textId="77777777" w:rsidR="001B6849" w:rsidRDefault="001B6849" w:rsidP="00033EED">
      <w:pPr>
        <w:spacing w:after="0" w:line="360" w:lineRule="auto"/>
        <w:jc w:val="both"/>
        <w:rPr>
          <w:rFonts w:ascii="Arial" w:eastAsia="Times New Roman" w:hAnsi="Arial"/>
          <w:sz w:val="20"/>
          <w:szCs w:val="20"/>
        </w:rPr>
      </w:pPr>
      <w:r w:rsidRPr="00F87912">
        <w:rPr>
          <w:rFonts w:ascii="Arial" w:eastAsia="Times New Roman" w:hAnsi="Arial"/>
          <w:sz w:val="20"/>
          <w:szCs w:val="20"/>
        </w:rPr>
        <w:t xml:space="preserve">Cuando el predio se encuentre utilizado parcial o totalmente por alguna infraestructura o equipamiento urbanos, siempre y cuando por dicha utilización el propietario no perciba </w:t>
      </w:r>
      <w:r w:rsidRPr="00F87912">
        <w:rPr>
          <w:rFonts w:ascii="Arial" w:eastAsia="Times New Roman" w:hAnsi="Arial"/>
          <w:sz w:val="20"/>
          <w:szCs w:val="20"/>
        </w:rPr>
        <w:lastRenderedPageBreak/>
        <w:t xml:space="preserve">contraprestación alguna, a la superficie ocupada se le aplicará un factor de demérito del 0.20. El mismo factor de demérito será aplicable a la superficie destinada a servidumbre de paso legalmente constituida, cuando el predio fuere sirviente en los términos del Código Civil del Estado de Yucatán. </w:t>
      </w:r>
    </w:p>
    <w:p w14:paraId="04B90E7D" w14:textId="77777777" w:rsidR="003F246D" w:rsidRPr="00F87912" w:rsidRDefault="003F246D" w:rsidP="00033EED">
      <w:pPr>
        <w:spacing w:after="0" w:line="360" w:lineRule="auto"/>
        <w:jc w:val="both"/>
        <w:rPr>
          <w:rFonts w:ascii="Arial" w:eastAsia="Times New Roman" w:hAnsi="Arial"/>
          <w:sz w:val="20"/>
          <w:szCs w:val="20"/>
        </w:rPr>
      </w:pPr>
    </w:p>
    <w:p w14:paraId="4A6D9512" w14:textId="77777777" w:rsidR="00BD7D2B" w:rsidRPr="00F87912" w:rsidRDefault="001B6849" w:rsidP="00BD7D2B">
      <w:pPr>
        <w:spacing w:line="360" w:lineRule="auto"/>
        <w:jc w:val="both"/>
        <w:rPr>
          <w:rFonts w:ascii="Arial" w:eastAsia="Times New Roman" w:hAnsi="Arial"/>
          <w:sz w:val="20"/>
          <w:szCs w:val="20"/>
          <w:u w:val="single"/>
        </w:rPr>
      </w:pPr>
      <w:r w:rsidRPr="00F87912">
        <w:rPr>
          <w:rFonts w:ascii="Arial" w:eastAsia="Times New Roman" w:hAnsi="Arial"/>
          <w:sz w:val="20"/>
          <w:szCs w:val="20"/>
          <w:u w:val="single"/>
        </w:rPr>
        <w:t>Entendiéndose por:</w:t>
      </w:r>
    </w:p>
    <w:p w14:paraId="68FCAE33" w14:textId="77777777" w:rsidR="001B6849" w:rsidRDefault="001B6849" w:rsidP="00033EED">
      <w:pPr>
        <w:spacing w:after="0" w:line="360" w:lineRule="auto"/>
        <w:jc w:val="both"/>
        <w:rPr>
          <w:rFonts w:ascii="Arial" w:eastAsia="Times New Roman" w:hAnsi="Arial"/>
          <w:sz w:val="20"/>
          <w:szCs w:val="20"/>
        </w:rPr>
      </w:pPr>
      <w:r w:rsidRPr="003F246D">
        <w:rPr>
          <w:rFonts w:ascii="Arial" w:eastAsia="Times New Roman" w:hAnsi="Arial"/>
          <w:b/>
          <w:sz w:val="20"/>
          <w:szCs w:val="20"/>
        </w:rPr>
        <w:t>EQUIPAMIENTO URBANO:</w:t>
      </w:r>
      <w:r w:rsidRPr="00F87912">
        <w:rPr>
          <w:rFonts w:ascii="Arial" w:eastAsia="Times New Roman" w:hAnsi="Arial"/>
          <w:sz w:val="20"/>
          <w:szCs w:val="20"/>
        </w:rPr>
        <w:t xml:space="preserve"> El conjunto de inmuebles, instalaciones, construcciones y mobiliario utilizado para prestar a la población los servicios urbanos. </w:t>
      </w:r>
    </w:p>
    <w:p w14:paraId="40B3D27D" w14:textId="77777777" w:rsidR="003F246D" w:rsidRPr="00F87912" w:rsidRDefault="003F246D" w:rsidP="00033EED">
      <w:pPr>
        <w:spacing w:after="0" w:line="360" w:lineRule="auto"/>
        <w:jc w:val="both"/>
        <w:rPr>
          <w:rFonts w:ascii="Arial" w:eastAsia="Times New Roman" w:hAnsi="Arial"/>
          <w:sz w:val="20"/>
          <w:szCs w:val="20"/>
        </w:rPr>
      </w:pPr>
    </w:p>
    <w:p w14:paraId="4D9ED7D5" w14:textId="77777777" w:rsidR="001B6849" w:rsidRDefault="001B6849" w:rsidP="00033EED">
      <w:pPr>
        <w:spacing w:after="0" w:line="360" w:lineRule="auto"/>
        <w:jc w:val="both"/>
        <w:rPr>
          <w:rFonts w:ascii="Arial" w:eastAsia="Times New Roman" w:hAnsi="Arial"/>
          <w:sz w:val="20"/>
          <w:szCs w:val="20"/>
        </w:rPr>
      </w:pPr>
      <w:r w:rsidRPr="003F246D">
        <w:rPr>
          <w:rFonts w:ascii="Arial" w:eastAsia="Times New Roman" w:hAnsi="Arial"/>
          <w:b/>
          <w:sz w:val="20"/>
          <w:szCs w:val="20"/>
        </w:rPr>
        <w:t>INFRAESTRUCTURA URBANA:</w:t>
      </w:r>
      <w:r w:rsidRPr="00F87912">
        <w:rPr>
          <w:rFonts w:ascii="Arial" w:eastAsia="Times New Roman" w:hAnsi="Arial"/>
          <w:sz w:val="20"/>
          <w:szCs w:val="20"/>
        </w:rPr>
        <w:t xml:space="preserve"> Los sistemas y redes de conducción y distribución de bienes y servicios en los centros de población. </w:t>
      </w:r>
    </w:p>
    <w:p w14:paraId="61CAD8B9" w14:textId="77777777" w:rsidR="003F246D" w:rsidRPr="00F87912" w:rsidRDefault="003F246D" w:rsidP="00033EED">
      <w:pPr>
        <w:spacing w:after="0" w:line="360" w:lineRule="auto"/>
        <w:jc w:val="both"/>
        <w:rPr>
          <w:rFonts w:ascii="Arial" w:eastAsia="Times New Roman" w:hAnsi="Arial"/>
          <w:sz w:val="20"/>
          <w:szCs w:val="20"/>
        </w:rPr>
      </w:pPr>
    </w:p>
    <w:p w14:paraId="3DE922F3" w14:textId="77777777" w:rsidR="001B6849" w:rsidRPr="00F87912" w:rsidRDefault="003F246D" w:rsidP="003F246D">
      <w:pPr>
        <w:spacing w:after="0" w:line="360" w:lineRule="auto"/>
        <w:ind w:firstLine="284"/>
        <w:jc w:val="both"/>
        <w:rPr>
          <w:rFonts w:ascii="Arial" w:eastAsia="Times New Roman" w:hAnsi="Arial"/>
          <w:b/>
          <w:sz w:val="20"/>
          <w:szCs w:val="20"/>
        </w:rPr>
      </w:pPr>
      <w:r>
        <w:rPr>
          <w:rFonts w:ascii="Arial" w:eastAsia="Times New Roman" w:hAnsi="Arial"/>
          <w:b/>
          <w:sz w:val="20"/>
          <w:szCs w:val="20"/>
        </w:rPr>
        <w:t xml:space="preserve">G) </w:t>
      </w:r>
      <w:r w:rsidR="001B6849" w:rsidRPr="00F87912">
        <w:rPr>
          <w:rFonts w:ascii="Arial" w:eastAsia="Times New Roman" w:hAnsi="Arial"/>
          <w:b/>
          <w:sz w:val="20"/>
          <w:szCs w:val="20"/>
        </w:rPr>
        <w:t>DE SUPERFICIE</w:t>
      </w:r>
    </w:p>
    <w:p w14:paraId="33EE93C7" w14:textId="77777777" w:rsidR="001B6849" w:rsidRPr="00F87912" w:rsidRDefault="001B6849" w:rsidP="00033EED">
      <w:pPr>
        <w:spacing w:after="0" w:line="360" w:lineRule="auto"/>
        <w:jc w:val="both"/>
        <w:rPr>
          <w:rFonts w:ascii="Arial" w:eastAsia="Times New Roman" w:hAnsi="Arial"/>
          <w:sz w:val="20"/>
          <w:szCs w:val="20"/>
        </w:rPr>
      </w:pPr>
      <w:r w:rsidRPr="00F87912">
        <w:rPr>
          <w:rFonts w:ascii="Arial" w:eastAsia="Times New Roman" w:hAnsi="Arial"/>
          <w:sz w:val="20"/>
          <w:szCs w:val="20"/>
        </w:rPr>
        <w:t>Si el predio es mayor de 2,500 m² el excedente de terreno por sobre esa cantidad podrá ser afectado de acuerdo a la siguiente tabla de factores:</w:t>
      </w:r>
    </w:p>
    <w:p w14:paraId="62A8086A" w14:textId="77777777" w:rsidR="001B6849" w:rsidRPr="00F87912" w:rsidRDefault="001B6849" w:rsidP="00F87912">
      <w:pPr>
        <w:spacing w:after="0" w:line="360" w:lineRule="auto"/>
        <w:rPr>
          <w:rFonts w:ascii="Arial" w:eastAsia="Times New Roman" w:hAnsi="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7"/>
        <w:gridCol w:w="4177"/>
      </w:tblGrid>
      <w:tr w:rsidR="001B6849" w:rsidRPr="00F87912" w14:paraId="17CD5E45" w14:textId="77777777" w:rsidTr="003F246D">
        <w:trPr>
          <w:trHeight w:val="20"/>
          <w:jc w:val="center"/>
        </w:trPr>
        <w:tc>
          <w:tcPr>
            <w:tcW w:w="4411" w:type="dxa"/>
            <w:shd w:val="clear" w:color="auto" w:fill="auto"/>
            <w:noWrap/>
          </w:tcPr>
          <w:p w14:paraId="6357C384"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SUPERFICIE </w:t>
            </w:r>
            <w:r w:rsidR="003F246D">
              <w:rPr>
                <w:rFonts w:ascii="Arial" w:eastAsia="Times New Roman" w:hAnsi="Arial"/>
                <w:b/>
                <w:sz w:val="20"/>
                <w:szCs w:val="20"/>
              </w:rPr>
              <w:br/>
            </w:r>
            <w:r w:rsidRPr="00F87912">
              <w:rPr>
                <w:rFonts w:ascii="Arial" w:eastAsia="Times New Roman" w:hAnsi="Arial"/>
                <w:b/>
                <w:sz w:val="20"/>
                <w:szCs w:val="20"/>
              </w:rPr>
              <w:t>EXCEDENTE SOBRE 2,500 M²</w:t>
            </w:r>
          </w:p>
        </w:tc>
        <w:tc>
          <w:tcPr>
            <w:tcW w:w="4411" w:type="dxa"/>
            <w:shd w:val="clear" w:color="auto" w:fill="auto"/>
            <w:noWrap/>
          </w:tcPr>
          <w:p w14:paraId="38F48634"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FACTOR</w:t>
            </w:r>
          </w:p>
        </w:tc>
      </w:tr>
      <w:tr w:rsidR="001B6849" w:rsidRPr="00F87912" w14:paraId="25DB307B" w14:textId="77777777" w:rsidTr="003F246D">
        <w:trPr>
          <w:trHeight w:val="20"/>
          <w:jc w:val="center"/>
        </w:trPr>
        <w:tc>
          <w:tcPr>
            <w:tcW w:w="4411" w:type="dxa"/>
            <w:shd w:val="clear" w:color="auto" w:fill="auto"/>
            <w:noWrap/>
          </w:tcPr>
          <w:p w14:paraId="3CA64DB1"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2,500 o menos</w:t>
            </w:r>
          </w:p>
        </w:tc>
        <w:tc>
          <w:tcPr>
            <w:tcW w:w="4411" w:type="dxa"/>
            <w:shd w:val="clear" w:color="auto" w:fill="auto"/>
            <w:noWrap/>
          </w:tcPr>
          <w:p w14:paraId="52FF43DC"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0.90</w:t>
            </w:r>
          </w:p>
        </w:tc>
      </w:tr>
      <w:tr w:rsidR="001B6849" w:rsidRPr="00F87912" w14:paraId="5BBAA44B" w14:textId="77777777" w:rsidTr="003F246D">
        <w:trPr>
          <w:trHeight w:val="20"/>
          <w:jc w:val="center"/>
        </w:trPr>
        <w:tc>
          <w:tcPr>
            <w:tcW w:w="4411" w:type="dxa"/>
            <w:shd w:val="clear" w:color="auto" w:fill="auto"/>
            <w:noWrap/>
          </w:tcPr>
          <w:p w14:paraId="64DFA530"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2,500.01 a 5,000</w:t>
            </w:r>
          </w:p>
        </w:tc>
        <w:tc>
          <w:tcPr>
            <w:tcW w:w="4411" w:type="dxa"/>
            <w:shd w:val="clear" w:color="auto" w:fill="auto"/>
            <w:noWrap/>
          </w:tcPr>
          <w:p w14:paraId="72D11FB7"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0.80</w:t>
            </w:r>
          </w:p>
        </w:tc>
      </w:tr>
      <w:tr w:rsidR="001B6849" w:rsidRPr="00F87912" w14:paraId="74472D16" w14:textId="77777777" w:rsidTr="003F246D">
        <w:trPr>
          <w:trHeight w:val="20"/>
          <w:jc w:val="center"/>
        </w:trPr>
        <w:tc>
          <w:tcPr>
            <w:tcW w:w="4411" w:type="dxa"/>
            <w:shd w:val="clear" w:color="auto" w:fill="auto"/>
            <w:noWrap/>
          </w:tcPr>
          <w:p w14:paraId="223DB1FB"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5,000.01 a 10,000</w:t>
            </w:r>
          </w:p>
        </w:tc>
        <w:tc>
          <w:tcPr>
            <w:tcW w:w="4411" w:type="dxa"/>
            <w:shd w:val="clear" w:color="auto" w:fill="auto"/>
            <w:noWrap/>
          </w:tcPr>
          <w:p w14:paraId="33E1B0C4"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0.70</w:t>
            </w:r>
          </w:p>
        </w:tc>
      </w:tr>
      <w:tr w:rsidR="001B6849" w:rsidRPr="00F87912" w14:paraId="3DCB8BC4" w14:textId="77777777" w:rsidTr="003F246D">
        <w:trPr>
          <w:trHeight w:val="20"/>
          <w:jc w:val="center"/>
        </w:trPr>
        <w:tc>
          <w:tcPr>
            <w:tcW w:w="4411" w:type="dxa"/>
            <w:shd w:val="clear" w:color="auto" w:fill="auto"/>
            <w:noWrap/>
          </w:tcPr>
          <w:p w14:paraId="699995AF"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10,000.01 o más</w:t>
            </w:r>
          </w:p>
        </w:tc>
        <w:tc>
          <w:tcPr>
            <w:tcW w:w="4411" w:type="dxa"/>
            <w:shd w:val="clear" w:color="auto" w:fill="auto"/>
            <w:noWrap/>
          </w:tcPr>
          <w:p w14:paraId="44103B9B" w14:textId="77777777" w:rsidR="001B6849" w:rsidRPr="00F87912" w:rsidRDefault="001B6849" w:rsidP="00F87912">
            <w:pPr>
              <w:spacing w:after="0" w:line="360" w:lineRule="auto"/>
              <w:jc w:val="center"/>
              <w:rPr>
                <w:rFonts w:ascii="Arial" w:eastAsia="Times New Roman" w:hAnsi="Arial"/>
                <w:sz w:val="20"/>
                <w:szCs w:val="20"/>
              </w:rPr>
            </w:pPr>
            <w:r w:rsidRPr="00F87912">
              <w:rPr>
                <w:rFonts w:ascii="Arial" w:eastAsia="Times New Roman" w:hAnsi="Arial"/>
                <w:sz w:val="20"/>
                <w:szCs w:val="20"/>
              </w:rPr>
              <w:t>0.60</w:t>
            </w:r>
          </w:p>
        </w:tc>
      </w:tr>
    </w:tbl>
    <w:p w14:paraId="44BDAB9B" w14:textId="77777777" w:rsidR="001B6849" w:rsidRPr="00F87912" w:rsidRDefault="001B6849" w:rsidP="00F87912">
      <w:pPr>
        <w:spacing w:after="0" w:line="360" w:lineRule="auto"/>
        <w:rPr>
          <w:rFonts w:ascii="Arial" w:eastAsia="Times New Roman" w:hAnsi="Arial"/>
          <w:sz w:val="20"/>
          <w:szCs w:val="20"/>
        </w:rPr>
      </w:pPr>
    </w:p>
    <w:p w14:paraId="3B6D2523" w14:textId="77777777" w:rsidR="001B6849" w:rsidRPr="00F87912" w:rsidRDefault="003F246D" w:rsidP="003F246D">
      <w:pPr>
        <w:spacing w:after="0" w:line="360" w:lineRule="auto"/>
        <w:ind w:firstLine="284"/>
        <w:rPr>
          <w:rFonts w:ascii="Arial" w:eastAsia="Times New Roman" w:hAnsi="Arial"/>
          <w:b/>
          <w:sz w:val="20"/>
          <w:szCs w:val="20"/>
        </w:rPr>
      </w:pPr>
      <w:r>
        <w:rPr>
          <w:rFonts w:ascii="Arial" w:eastAsia="Times New Roman" w:hAnsi="Arial"/>
          <w:b/>
          <w:sz w:val="20"/>
          <w:szCs w:val="20"/>
        </w:rPr>
        <w:t xml:space="preserve">H) </w:t>
      </w:r>
      <w:r w:rsidR="001B6849" w:rsidRPr="00F87912">
        <w:rPr>
          <w:rFonts w:ascii="Arial" w:eastAsia="Times New Roman" w:hAnsi="Arial"/>
          <w:b/>
          <w:sz w:val="20"/>
          <w:szCs w:val="20"/>
        </w:rPr>
        <w:t>DE SERVICIOS</w:t>
      </w:r>
    </w:p>
    <w:p w14:paraId="653682A9" w14:textId="77777777" w:rsidR="001B6849" w:rsidRPr="00F87912" w:rsidRDefault="001B6849" w:rsidP="003F246D">
      <w:pPr>
        <w:spacing w:after="0" w:line="360" w:lineRule="auto"/>
        <w:jc w:val="both"/>
        <w:rPr>
          <w:rFonts w:ascii="Arial" w:eastAsia="Times New Roman" w:hAnsi="Arial"/>
          <w:sz w:val="20"/>
          <w:szCs w:val="20"/>
        </w:rPr>
      </w:pPr>
      <w:r w:rsidRPr="00F87912">
        <w:rPr>
          <w:rFonts w:ascii="Arial" w:eastAsia="Times New Roman" w:hAnsi="Arial"/>
          <w:sz w:val="20"/>
          <w:szCs w:val="20"/>
        </w:rPr>
        <w:t>Tratándose de predios urbanos, cuando el frente legal del predio no goce de vialidad pavimentada, se podrá aplicar un coeficiente de demérito de 0.75 al valor unitario del terreno. Este demérito dejará de surtir efecto en el momento de que se tenga la constancia de la autoridad competente de que dicha se encuentra pavimentada.</w:t>
      </w:r>
    </w:p>
    <w:p w14:paraId="773F6A27" w14:textId="77777777" w:rsidR="003F246D" w:rsidRDefault="003F246D" w:rsidP="00F87912">
      <w:pPr>
        <w:spacing w:after="0" w:line="360" w:lineRule="auto"/>
        <w:rPr>
          <w:rFonts w:ascii="Arial" w:eastAsia="Times New Roman" w:hAnsi="Arial"/>
          <w:sz w:val="20"/>
          <w:szCs w:val="20"/>
        </w:rPr>
      </w:pPr>
    </w:p>
    <w:p w14:paraId="56D8556D" w14:textId="77777777" w:rsidR="001B6849" w:rsidRPr="00F87912" w:rsidRDefault="001B6849" w:rsidP="003F246D">
      <w:pPr>
        <w:spacing w:after="0" w:line="360" w:lineRule="auto"/>
        <w:jc w:val="both"/>
        <w:rPr>
          <w:rFonts w:ascii="Arial" w:eastAsia="Times New Roman" w:hAnsi="Arial"/>
          <w:sz w:val="20"/>
          <w:szCs w:val="20"/>
        </w:rPr>
      </w:pPr>
      <w:r w:rsidRPr="00F87912">
        <w:rPr>
          <w:rFonts w:ascii="Arial" w:eastAsia="Times New Roman" w:hAnsi="Arial"/>
          <w:sz w:val="20"/>
          <w:szCs w:val="20"/>
        </w:rPr>
        <w:t>Los tablajes catastrales ubicados en las secciones de la 31 a la 50, que no cuenten con acceso físico, podrán ser demeritados hasta con un factor de 0.40.</w:t>
      </w:r>
    </w:p>
    <w:p w14:paraId="445208CB" w14:textId="77777777" w:rsidR="003F246D" w:rsidRDefault="003F246D" w:rsidP="003F246D">
      <w:pPr>
        <w:spacing w:after="0" w:line="360" w:lineRule="auto"/>
        <w:rPr>
          <w:rFonts w:ascii="Arial" w:eastAsia="Times New Roman" w:hAnsi="Arial"/>
          <w:b/>
          <w:sz w:val="20"/>
          <w:szCs w:val="20"/>
        </w:rPr>
      </w:pPr>
    </w:p>
    <w:p w14:paraId="1A28378E" w14:textId="77777777" w:rsidR="001B6849" w:rsidRPr="00F87912" w:rsidRDefault="003F246D" w:rsidP="003F246D">
      <w:pPr>
        <w:spacing w:after="0" w:line="360" w:lineRule="auto"/>
        <w:ind w:firstLine="284"/>
        <w:rPr>
          <w:rFonts w:ascii="Arial" w:eastAsia="Times New Roman" w:hAnsi="Arial"/>
          <w:b/>
          <w:sz w:val="20"/>
          <w:szCs w:val="20"/>
        </w:rPr>
      </w:pPr>
      <w:r>
        <w:rPr>
          <w:rFonts w:ascii="Arial" w:eastAsia="Times New Roman" w:hAnsi="Arial"/>
          <w:b/>
          <w:sz w:val="20"/>
          <w:szCs w:val="20"/>
        </w:rPr>
        <w:t xml:space="preserve">I) </w:t>
      </w:r>
      <w:r w:rsidR="001B6849" w:rsidRPr="00F87912">
        <w:rPr>
          <w:rFonts w:ascii="Arial" w:eastAsia="Times New Roman" w:hAnsi="Arial"/>
          <w:b/>
          <w:sz w:val="20"/>
          <w:szCs w:val="20"/>
        </w:rPr>
        <w:t>DE ÁREA COMÚN EN CONDOMINIO</w:t>
      </w:r>
    </w:p>
    <w:p w14:paraId="13E7F3F7" w14:textId="77777777" w:rsidR="001B6849" w:rsidRDefault="001B6849" w:rsidP="003F246D">
      <w:pPr>
        <w:spacing w:after="0" w:line="360" w:lineRule="auto"/>
        <w:jc w:val="both"/>
        <w:rPr>
          <w:rFonts w:ascii="Arial" w:eastAsia="Times New Roman" w:hAnsi="Arial"/>
          <w:sz w:val="20"/>
          <w:szCs w:val="20"/>
        </w:rPr>
      </w:pPr>
      <w:r w:rsidRPr="00F87912">
        <w:rPr>
          <w:rFonts w:ascii="Arial" w:eastAsia="Times New Roman" w:hAnsi="Arial"/>
          <w:sz w:val="20"/>
          <w:szCs w:val="20"/>
        </w:rPr>
        <w:lastRenderedPageBreak/>
        <w:t>Tratándose de predios en Régimen de Propiedad en Condominio, la superficie de área común de terreno podrá demeritarse con el factor de 0.20 y la superficie de área común de construcción podrá demeritarse con el factor de 0.80</w:t>
      </w:r>
      <w:r w:rsidR="003F246D">
        <w:rPr>
          <w:rFonts w:ascii="Arial" w:eastAsia="Times New Roman" w:hAnsi="Arial"/>
          <w:sz w:val="20"/>
          <w:szCs w:val="20"/>
        </w:rPr>
        <w:t>.</w:t>
      </w:r>
    </w:p>
    <w:p w14:paraId="4487191B" w14:textId="77777777" w:rsidR="003F246D" w:rsidRPr="00F87912" w:rsidRDefault="003F246D" w:rsidP="003F246D">
      <w:pPr>
        <w:spacing w:after="0" w:line="360" w:lineRule="auto"/>
        <w:jc w:val="both"/>
        <w:rPr>
          <w:rFonts w:ascii="Arial" w:eastAsia="Times New Roman" w:hAnsi="Arial"/>
          <w:sz w:val="20"/>
          <w:szCs w:val="20"/>
        </w:rPr>
      </w:pPr>
    </w:p>
    <w:p w14:paraId="0DDAFA80" w14:textId="77777777" w:rsidR="001B6849" w:rsidRPr="00F87912" w:rsidRDefault="003F246D" w:rsidP="003F246D">
      <w:pPr>
        <w:spacing w:after="0" w:line="360" w:lineRule="auto"/>
        <w:ind w:firstLine="284"/>
        <w:rPr>
          <w:rFonts w:ascii="Arial" w:eastAsia="Times New Roman" w:hAnsi="Arial"/>
          <w:b/>
          <w:sz w:val="20"/>
          <w:szCs w:val="20"/>
        </w:rPr>
      </w:pPr>
      <w:r>
        <w:rPr>
          <w:rFonts w:ascii="Arial" w:eastAsia="Times New Roman" w:hAnsi="Arial"/>
          <w:b/>
          <w:sz w:val="20"/>
          <w:szCs w:val="20"/>
        </w:rPr>
        <w:t xml:space="preserve">J) </w:t>
      </w:r>
      <w:r w:rsidR="001B6849" w:rsidRPr="00F87912">
        <w:rPr>
          <w:rFonts w:ascii="Arial" w:eastAsia="Times New Roman" w:hAnsi="Arial"/>
          <w:b/>
          <w:sz w:val="20"/>
          <w:szCs w:val="20"/>
        </w:rPr>
        <w:t>DE CONSTRUCCIÓN</w:t>
      </w:r>
    </w:p>
    <w:p w14:paraId="24C8C43D" w14:textId="77777777" w:rsidR="001B6849" w:rsidRDefault="001B6849" w:rsidP="003F246D">
      <w:pPr>
        <w:spacing w:after="0" w:line="360" w:lineRule="auto"/>
        <w:jc w:val="both"/>
        <w:rPr>
          <w:rFonts w:ascii="Arial" w:eastAsia="Times New Roman" w:hAnsi="Arial"/>
          <w:sz w:val="20"/>
          <w:szCs w:val="20"/>
        </w:rPr>
      </w:pPr>
      <w:r w:rsidRPr="00F87912">
        <w:rPr>
          <w:rFonts w:ascii="Arial" w:eastAsia="Times New Roman" w:hAnsi="Arial"/>
          <w:sz w:val="20"/>
          <w:szCs w:val="20"/>
        </w:rPr>
        <w:t>Dependiendo de la antigüedad de la construcción el valor unitario de la misma podrá demeritarse hasta con un factor de 0.50 adicional al factor de demérito aplicable a los valores unitarios de construcción en relación al valor unitario del terreno, este demérito será determinado por dictamen generado mediante diligencia solicitada a la Dirección de Catastro.</w:t>
      </w:r>
    </w:p>
    <w:p w14:paraId="451D136E" w14:textId="77777777" w:rsidR="003F246D" w:rsidRPr="00F87912" w:rsidRDefault="003F246D" w:rsidP="003F246D">
      <w:pPr>
        <w:spacing w:after="0" w:line="360" w:lineRule="auto"/>
        <w:jc w:val="both"/>
        <w:rPr>
          <w:rFonts w:ascii="Arial" w:eastAsia="Times New Roman" w:hAnsi="Arial"/>
          <w:sz w:val="20"/>
          <w:szCs w:val="20"/>
        </w:rPr>
      </w:pPr>
    </w:p>
    <w:p w14:paraId="077F3071" w14:textId="77777777" w:rsidR="001B6849" w:rsidRPr="00F87912" w:rsidRDefault="003F246D" w:rsidP="003F246D">
      <w:pPr>
        <w:spacing w:after="0" w:line="360" w:lineRule="auto"/>
        <w:jc w:val="both"/>
        <w:rPr>
          <w:rFonts w:ascii="Arial" w:eastAsia="Times New Roman" w:hAnsi="Arial"/>
          <w:b/>
          <w:bCs/>
          <w:sz w:val="20"/>
          <w:szCs w:val="20"/>
        </w:rPr>
      </w:pPr>
      <w:r>
        <w:rPr>
          <w:rFonts w:ascii="Arial" w:eastAsia="Times New Roman" w:hAnsi="Arial"/>
          <w:b/>
          <w:bCs/>
          <w:sz w:val="20"/>
          <w:szCs w:val="20"/>
        </w:rPr>
        <w:t>I</w:t>
      </w:r>
      <w:r w:rsidR="001B6849" w:rsidRPr="00F87912">
        <w:rPr>
          <w:rFonts w:ascii="Arial" w:eastAsia="Times New Roman" w:hAnsi="Arial"/>
          <w:b/>
          <w:bCs/>
          <w:sz w:val="20"/>
          <w:szCs w:val="20"/>
        </w:rPr>
        <w:t xml:space="preserve">.- </w:t>
      </w:r>
      <w:r w:rsidR="001B6849" w:rsidRPr="00F87912">
        <w:rPr>
          <w:rFonts w:ascii="Arial" w:eastAsia="Times New Roman" w:hAnsi="Arial"/>
          <w:sz w:val="20"/>
          <w:szCs w:val="20"/>
        </w:rPr>
        <w:t>Los tablajes catastrales; así como los predios urbanos podrán ser demeritados hasta con el factor 0.50, respecto de la superficie restante a la del lote tipo de 1,000.00 M2, siempre y cuando no se haya aplicado para el predio el factor de demérito por superficie.</w:t>
      </w:r>
    </w:p>
    <w:p w14:paraId="35720B7C" w14:textId="77777777" w:rsidR="003F246D" w:rsidRDefault="003F246D" w:rsidP="003F246D">
      <w:pPr>
        <w:spacing w:after="0" w:line="360" w:lineRule="auto"/>
        <w:jc w:val="both"/>
        <w:rPr>
          <w:rFonts w:ascii="Arial" w:eastAsia="Times New Roman" w:hAnsi="Arial"/>
          <w:b/>
          <w:bCs/>
          <w:sz w:val="20"/>
          <w:szCs w:val="20"/>
        </w:rPr>
      </w:pPr>
    </w:p>
    <w:p w14:paraId="732F62DE" w14:textId="77777777" w:rsidR="001B6849" w:rsidRPr="00F87912" w:rsidRDefault="003F246D" w:rsidP="003F246D">
      <w:pPr>
        <w:spacing w:after="0" w:line="360" w:lineRule="auto"/>
        <w:jc w:val="both"/>
        <w:rPr>
          <w:rFonts w:ascii="Arial" w:eastAsia="Times New Roman" w:hAnsi="Arial"/>
          <w:sz w:val="20"/>
          <w:szCs w:val="20"/>
        </w:rPr>
      </w:pPr>
      <w:r>
        <w:rPr>
          <w:rFonts w:ascii="Arial" w:eastAsia="Times New Roman" w:hAnsi="Arial"/>
          <w:b/>
          <w:bCs/>
          <w:sz w:val="20"/>
          <w:szCs w:val="20"/>
        </w:rPr>
        <w:t>II</w:t>
      </w:r>
      <w:r w:rsidR="001B6849" w:rsidRPr="00F87912">
        <w:rPr>
          <w:rFonts w:ascii="Arial" w:eastAsia="Times New Roman" w:hAnsi="Arial"/>
          <w:b/>
          <w:bCs/>
          <w:sz w:val="20"/>
          <w:szCs w:val="20"/>
        </w:rPr>
        <w:t xml:space="preserve">.- </w:t>
      </w:r>
      <w:r w:rsidR="001B6849" w:rsidRPr="00F87912">
        <w:rPr>
          <w:rFonts w:ascii="Arial" w:eastAsia="Times New Roman" w:hAnsi="Arial"/>
          <w:sz w:val="20"/>
          <w:szCs w:val="20"/>
        </w:rPr>
        <w:t>Los inmuebles cuyo uso o destino sea de vialidad podrán ser demeritados hasta con el factor de 0.20.</w:t>
      </w:r>
    </w:p>
    <w:p w14:paraId="7BF0E225" w14:textId="77777777" w:rsidR="003F246D" w:rsidRDefault="003F246D" w:rsidP="003F246D">
      <w:pPr>
        <w:spacing w:after="0" w:line="360" w:lineRule="auto"/>
        <w:jc w:val="both"/>
        <w:rPr>
          <w:rFonts w:ascii="Arial" w:eastAsia="Times New Roman" w:hAnsi="Arial"/>
          <w:b/>
          <w:sz w:val="20"/>
          <w:szCs w:val="20"/>
        </w:rPr>
      </w:pPr>
    </w:p>
    <w:p w14:paraId="63209D40" w14:textId="77777777" w:rsidR="001B6849" w:rsidRPr="00F87912" w:rsidRDefault="003F246D" w:rsidP="003F246D">
      <w:pPr>
        <w:spacing w:after="0" w:line="360" w:lineRule="auto"/>
        <w:jc w:val="both"/>
        <w:rPr>
          <w:rFonts w:ascii="Arial" w:eastAsia="Times New Roman" w:hAnsi="Arial"/>
          <w:sz w:val="20"/>
          <w:szCs w:val="20"/>
        </w:rPr>
      </w:pPr>
      <w:r>
        <w:rPr>
          <w:rFonts w:ascii="Arial" w:eastAsia="Times New Roman" w:hAnsi="Arial"/>
          <w:b/>
          <w:sz w:val="20"/>
          <w:szCs w:val="20"/>
        </w:rPr>
        <w:t>III</w:t>
      </w:r>
      <w:r w:rsidR="001B6849" w:rsidRPr="00F87912">
        <w:rPr>
          <w:rFonts w:ascii="Arial" w:eastAsia="Times New Roman" w:hAnsi="Arial"/>
          <w:b/>
          <w:sz w:val="20"/>
          <w:szCs w:val="20"/>
        </w:rPr>
        <w:t>.-</w:t>
      </w:r>
      <w:r w:rsidR="001B6849" w:rsidRPr="00F87912">
        <w:rPr>
          <w:rFonts w:ascii="Arial" w:eastAsia="Times New Roman" w:hAnsi="Arial"/>
          <w:sz w:val="20"/>
          <w:szCs w:val="20"/>
        </w:rPr>
        <w:t xml:space="preserve"> En los casos en los que dentro de una misma unidad habitacional o sección catastral las características físicas no sean homogéneas, la Dirección de Catastro podrá, previa justificación, modificar el valor unitario de terreno siempre y cuando no sea a la alza y hasta con un factor de 0.40.</w:t>
      </w:r>
    </w:p>
    <w:p w14:paraId="753D8B2B" w14:textId="77777777" w:rsidR="003F246D" w:rsidRDefault="003F246D" w:rsidP="003F246D">
      <w:pPr>
        <w:spacing w:after="0" w:line="360" w:lineRule="auto"/>
        <w:jc w:val="both"/>
        <w:rPr>
          <w:rFonts w:ascii="Arial" w:eastAsia="Times New Roman" w:hAnsi="Arial"/>
          <w:b/>
          <w:sz w:val="20"/>
          <w:szCs w:val="20"/>
        </w:rPr>
      </w:pPr>
    </w:p>
    <w:p w14:paraId="5510F88A" w14:textId="77777777" w:rsidR="001B6849" w:rsidRDefault="003F246D" w:rsidP="003F246D">
      <w:pPr>
        <w:spacing w:after="0" w:line="360" w:lineRule="auto"/>
        <w:jc w:val="both"/>
        <w:rPr>
          <w:rFonts w:ascii="Arial" w:eastAsia="Times New Roman" w:hAnsi="Arial"/>
          <w:sz w:val="20"/>
          <w:szCs w:val="20"/>
        </w:rPr>
      </w:pPr>
      <w:r>
        <w:rPr>
          <w:rFonts w:ascii="Arial" w:eastAsia="Times New Roman" w:hAnsi="Arial"/>
          <w:b/>
          <w:sz w:val="20"/>
          <w:szCs w:val="20"/>
        </w:rPr>
        <w:t>IV</w:t>
      </w:r>
      <w:r w:rsidR="001B6849" w:rsidRPr="00F87912">
        <w:rPr>
          <w:rFonts w:ascii="Arial" w:eastAsia="Times New Roman" w:hAnsi="Arial"/>
          <w:b/>
          <w:sz w:val="20"/>
          <w:szCs w:val="20"/>
        </w:rPr>
        <w:t>.-</w:t>
      </w:r>
      <w:r w:rsidR="001B6849" w:rsidRPr="00F87912">
        <w:rPr>
          <w:rFonts w:ascii="Arial" w:eastAsia="Times New Roman" w:hAnsi="Arial"/>
          <w:sz w:val="20"/>
          <w:szCs w:val="20"/>
        </w:rPr>
        <w:t xml:space="preserve"> Los inmuebles cuyo uso o destino sean áreas de donación para la federación, Estado o Municipio, podrán ser demeritados hasta con el coeficiente de 0.50.</w:t>
      </w:r>
    </w:p>
    <w:p w14:paraId="071BB328" w14:textId="77777777" w:rsidR="003F246D" w:rsidRPr="00F87912" w:rsidRDefault="003F246D" w:rsidP="003F246D">
      <w:pPr>
        <w:spacing w:after="0" w:line="360" w:lineRule="auto"/>
        <w:jc w:val="both"/>
        <w:rPr>
          <w:rFonts w:ascii="Arial" w:eastAsia="Times New Roman" w:hAnsi="Arial"/>
          <w:sz w:val="20"/>
          <w:szCs w:val="20"/>
        </w:rPr>
      </w:pPr>
    </w:p>
    <w:p w14:paraId="4CB4C405" w14:textId="77777777" w:rsidR="001B6849" w:rsidRDefault="001B6849" w:rsidP="003F246D">
      <w:pPr>
        <w:spacing w:after="0" w:line="360" w:lineRule="auto"/>
        <w:jc w:val="both"/>
        <w:rPr>
          <w:rFonts w:ascii="Arial" w:eastAsia="Times New Roman" w:hAnsi="Arial"/>
          <w:sz w:val="20"/>
          <w:szCs w:val="20"/>
        </w:rPr>
      </w:pPr>
      <w:r w:rsidRPr="00F87912">
        <w:rPr>
          <w:rFonts w:ascii="Arial" w:eastAsia="Times New Roman" w:hAnsi="Arial"/>
          <w:bCs/>
          <w:sz w:val="20"/>
          <w:szCs w:val="20"/>
        </w:rPr>
        <w:t xml:space="preserve">Los coeficientes de deméritos señalados en los incisos A), B), C), </w:t>
      </w:r>
      <w:r w:rsidRPr="00F87912">
        <w:rPr>
          <w:rFonts w:ascii="Arial" w:eastAsia="Times New Roman" w:hAnsi="Arial"/>
          <w:sz w:val="20"/>
          <w:szCs w:val="20"/>
        </w:rPr>
        <w:t>D), E), F), G)</w:t>
      </w:r>
      <w:r w:rsidRPr="00F87912">
        <w:rPr>
          <w:rFonts w:ascii="Arial" w:eastAsia="Times New Roman" w:hAnsi="Arial"/>
          <w:bCs/>
          <w:sz w:val="20"/>
          <w:szCs w:val="20"/>
        </w:rPr>
        <w:t xml:space="preserve"> y H) </w:t>
      </w:r>
      <w:r w:rsidRPr="00F87912">
        <w:rPr>
          <w:rFonts w:ascii="Arial" w:eastAsia="Times New Roman" w:hAnsi="Arial"/>
          <w:sz w:val="20"/>
          <w:szCs w:val="20"/>
        </w:rPr>
        <w:t xml:space="preserve">no </w:t>
      </w:r>
      <w:r w:rsidRPr="00F87912">
        <w:rPr>
          <w:rFonts w:ascii="Arial" w:eastAsia="Times New Roman" w:hAnsi="Arial"/>
          <w:bCs/>
          <w:sz w:val="20"/>
          <w:szCs w:val="20"/>
        </w:rPr>
        <w:t>aplican</w:t>
      </w:r>
      <w:r w:rsidRPr="00F87912">
        <w:rPr>
          <w:rFonts w:ascii="Arial" w:eastAsia="Times New Roman" w:hAnsi="Arial"/>
          <w:sz w:val="20"/>
          <w:szCs w:val="20"/>
        </w:rPr>
        <w:t xml:space="preserve"> en plazas </w:t>
      </w:r>
      <w:r w:rsidRPr="00F87912">
        <w:rPr>
          <w:rFonts w:ascii="Arial" w:eastAsia="Times New Roman" w:hAnsi="Arial"/>
          <w:bCs/>
          <w:sz w:val="20"/>
          <w:szCs w:val="20"/>
        </w:rPr>
        <w:t>comerciales</w:t>
      </w:r>
      <w:r w:rsidRPr="00F87912">
        <w:rPr>
          <w:rFonts w:ascii="Arial" w:eastAsia="Times New Roman" w:hAnsi="Arial"/>
          <w:sz w:val="20"/>
          <w:szCs w:val="20"/>
        </w:rPr>
        <w:t>. El coeficiente de demérito señalado en los incisos A), B) y C), podrá ser aplicado a tablajes catastrales, siempre que colinden con una vialidad constituida.</w:t>
      </w:r>
    </w:p>
    <w:p w14:paraId="4DD0E063" w14:textId="77777777" w:rsidR="003F246D" w:rsidRPr="00F87912" w:rsidRDefault="00E855C2" w:rsidP="003F246D">
      <w:pPr>
        <w:spacing w:after="0" w:line="360" w:lineRule="auto"/>
        <w:jc w:val="both"/>
        <w:rPr>
          <w:rFonts w:ascii="Arial" w:eastAsia="Times New Roman" w:hAnsi="Arial"/>
          <w:sz w:val="20"/>
          <w:szCs w:val="20"/>
        </w:rPr>
      </w:pPr>
      <w:r>
        <w:rPr>
          <w:rFonts w:ascii="Arial" w:eastAsia="Times New Roman" w:hAnsi="Arial"/>
          <w:sz w:val="20"/>
          <w:szCs w:val="20"/>
        </w:rPr>
        <w:br w:type="column"/>
      </w:r>
    </w:p>
    <w:p w14:paraId="613D175F"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la </w:t>
      </w:r>
      <w:r w:rsidR="003F246D">
        <w:rPr>
          <w:rFonts w:ascii="Arial" w:eastAsia="Times New Roman" w:hAnsi="Arial"/>
          <w:b/>
          <w:bCs/>
          <w:sz w:val="20"/>
          <w:szCs w:val="20"/>
        </w:rPr>
        <w:t>T</w:t>
      </w:r>
      <w:r w:rsidRPr="00F87912">
        <w:rPr>
          <w:rFonts w:ascii="Arial" w:eastAsia="Times New Roman" w:hAnsi="Arial"/>
          <w:b/>
          <w:bCs/>
          <w:sz w:val="20"/>
          <w:szCs w:val="20"/>
        </w:rPr>
        <w:t>arifa</w:t>
      </w:r>
    </w:p>
    <w:p w14:paraId="7FB67671" w14:textId="77777777" w:rsidR="003F246D" w:rsidRPr="00F87912" w:rsidRDefault="003F246D" w:rsidP="00F87912">
      <w:pPr>
        <w:spacing w:after="0" w:line="360" w:lineRule="auto"/>
        <w:jc w:val="center"/>
        <w:rPr>
          <w:rFonts w:ascii="Arial" w:eastAsia="Times New Roman" w:hAnsi="Arial"/>
          <w:b/>
          <w:bCs/>
          <w:sz w:val="20"/>
          <w:szCs w:val="20"/>
        </w:rPr>
      </w:pPr>
    </w:p>
    <w:p w14:paraId="15EAD293" w14:textId="77777777" w:rsidR="001B6849" w:rsidRPr="00F87912" w:rsidRDefault="001B6849" w:rsidP="003F246D">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53.-</w:t>
      </w:r>
      <w:r w:rsidRPr="00F87912">
        <w:rPr>
          <w:rFonts w:ascii="Arial" w:eastAsia="Times New Roman" w:hAnsi="Arial"/>
          <w:sz w:val="20"/>
          <w:szCs w:val="20"/>
        </w:rPr>
        <w:t xml:space="preserve"> Cuando la base del impuesto predial sea el valor catastral del inmueble, el impuesto se determinará aplicando al valor catastral la siguiente:</w:t>
      </w:r>
    </w:p>
    <w:p w14:paraId="6C9D1F40" w14:textId="77777777" w:rsidR="001B6849" w:rsidRPr="00F87912" w:rsidRDefault="001B6849" w:rsidP="00F87912">
      <w:pPr>
        <w:spacing w:after="0" w:line="360" w:lineRule="auto"/>
        <w:rPr>
          <w:rFonts w:ascii="Arial" w:eastAsia="Times New Roman" w:hAnsi="Arial"/>
          <w:sz w:val="20"/>
          <w:szCs w:val="20"/>
        </w:rPr>
      </w:pPr>
    </w:p>
    <w:p w14:paraId="62C4CFE3"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TARIFA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5"/>
        <w:gridCol w:w="1355"/>
        <w:gridCol w:w="595"/>
        <w:gridCol w:w="1278"/>
        <w:gridCol w:w="802"/>
        <w:gridCol w:w="1039"/>
        <w:gridCol w:w="2510"/>
      </w:tblGrid>
      <w:tr w:rsidR="003F246D" w:rsidRPr="00F87912" w14:paraId="17D0C70F" w14:textId="77777777" w:rsidTr="003F246D">
        <w:trPr>
          <w:trHeight w:val="20"/>
        </w:trPr>
        <w:tc>
          <w:tcPr>
            <w:tcW w:w="2396" w:type="pct"/>
            <w:gridSpan w:val="4"/>
            <w:tcBorders>
              <w:left w:val="single" w:sz="4" w:space="0" w:color="000000"/>
            </w:tcBorders>
          </w:tcPr>
          <w:p w14:paraId="33681833" w14:textId="77777777" w:rsidR="001B6849" w:rsidRPr="00F87912" w:rsidRDefault="001B6849" w:rsidP="003F246D">
            <w:pPr>
              <w:spacing w:after="0" w:line="360" w:lineRule="auto"/>
              <w:jc w:val="center"/>
              <w:rPr>
                <w:rFonts w:ascii="Arial" w:eastAsia="Times New Roman" w:hAnsi="Arial"/>
                <w:b/>
                <w:sz w:val="20"/>
                <w:szCs w:val="20"/>
              </w:rPr>
            </w:pPr>
            <w:r w:rsidRPr="00F87912">
              <w:rPr>
                <w:rFonts w:ascii="Arial" w:eastAsia="Times New Roman" w:hAnsi="Arial"/>
                <w:b/>
                <w:sz w:val="20"/>
                <w:szCs w:val="20"/>
              </w:rPr>
              <w:t>VALORES CATASTRALES</w:t>
            </w:r>
          </w:p>
        </w:tc>
        <w:tc>
          <w:tcPr>
            <w:tcW w:w="2604" w:type="pct"/>
            <w:gridSpan w:val="3"/>
            <w:tcBorders>
              <w:right w:val="single" w:sz="4" w:space="0" w:color="000000"/>
            </w:tcBorders>
          </w:tcPr>
          <w:p w14:paraId="3B75231C" w14:textId="77777777" w:rsidR="001B6849" w:rsidRPr="00F87912" w:rsidRDefault="001B6849" w:rsidP="003F246D">
            <w:pPr>
              <w:spacing w:after="0" w:line="360" w:lineRule="auto"/>
              <w:jc w:val="center"/>
              <w:rPr>
                <w:rFonts w:ascii="Arial" w:eastAsia="Times New Roman" w:hAnsi="Arial"/>
                <w:b/>
                <w:sz w:val="20"/>
                <w:szCs w:val="20"/>
              </w:rPr>
            </w:pPr>
            <w:r w:rsidRPr="00F87912">
              <w:rPr>
                <w:rFonts w:ascii="Arial" w:eastAsia="Times New Roman" w:hAnsi="Arial"/>
                <w:b/>
                <w:sz w:val="20"/>
                <w:szCs w:val="20"/>
              </w:rPr>
              <w:t>CUOTA FIJA+TASA POR EXCEDENTE</w:t>
            </w:r>
          </w:p>
        </w:tc>
      </w:tr>
      <w:tr w:rsidR="003F246D" w:rsidRPr="00F87912" w14:paraId="4D788F8C" w14:textId="77777777" w:rsidTr="003F246D">
        <w:trPr>
          <w:trHeight w:val="20"/>
        </w:trPr>
        <w:tc>
          <w:tcPr>
            <w:tcW w:w="1275" w:type="pct"/>
            <w:gridSpan w:val="2"/>
            <w:tcBorders>
              <w:left w:val="single" w:sz="4" w:space="0" w:color="000000"/>
              <w:bottom w:val="single" w:sz="4" w:space="0" w:color="000000"/>
              <w:right w:val="single" w:sz="4" w:space="0" w:color="000000"/>
            </w:tcBorders>
          </w:tcPr>
          <w:p w14:paraId="3F7154C7" w14:textId="77777777" w:rsidR="001B6849" w:rsidRPr="00F87912" w:rsidRDefault="001B6849" w:rsidP="003F246D">
            <w:pPr>
              <w:spacing w:after="0" w:line="360" w:lineRule="auto"/>
              <w:jc w:val="center"/>
              <w:rPr>
                <w:rFonts w:ascii="Arial" w:eastAsia="Times New Roman" w:hAnsi="Arial"/>
                <w:b/>
                <w:sz w:val="20"/>
                <w:szCs w:val="20"/>
              </w:rPr>
            </w:pPr>
            <w:r w:rsidRPr="00F87912">
              <w:rPr>
                <w:rFonts w:ascii="Arial" w:eastAsia="Times New Roman" w:hAnsi="Arial"/>
                <w:b/>
                <w:sz w:val="20"/>
                <w:szCs w:val="20"/>
              </w:rPr>
              <w:t>LÍMITE INFERIOR</w:t>
            </w:r>
          </w:p>
        </w:tc>
        <w:tc>
          <w:tcPr>
            <w:tcW w:w="1121" w:type="pct"/>
            <w:gridSpan w:val="2"/>
            <w:tcBorders>
              <w:left w:val="single" w:sz="4" w:space="0" w:color="000000"/>
              <w:bottom w:val="single" w:sz="4" w:space="0" w:color="000000"/>
            </w:tcBorders>
          </w:tcPr>
          <w:p w14:paraId="79CE3752" w14:textId="77777777" w:rsidR="001B6849" w:rsidRPr="00F87912" w:rsidRDefault="001B6849" w:rsidP="003F246D">
            <w:pPr>
              <w:spacing w:after="0" w:line="360" w:lineRule="auto"/>
              <w:jc w:val="center"/>
              <w:rPr>
                <w:rFonts w:ascii="Arial" w:eastAsia="Times New Roman" w:hAnsi="Arial"/>
                <w:b/>
                <w:sz w:val="20"/>
                <w:szCs w:val="20"/>
              </w:rPr>
            </w:pPr>
            <w:r w:rsidRPr="00F87912">
              <w:rPr>
                <w:rFonts w:ascii="Arial" w:eastAsia="Times New Roman" w:hAnsi="Arial"/>
                <w:b/>
                <w:sz w:val="20"/>
                <w:szCs w:val="20"/>
              </w:rPr>
              <w:t>LÍMITE SUPERIOR</w:t>
            </w:r>
          </w:p>
        </w:tc>
        <w:tc>
          <w:tcPr>
            <w:tcW w:w="1102" w:type="pct"/>
            <w:gridSpan w:val="2"/>
            <w:tcBorders>
              <w:bottom w:val="single" w:sz="4" w:space="0" w:color="000000"/>
            </w:tcBorders>
          </w:tcPr>
          <w:p w14:paraId="772D4D9B" w14:textId="77777777" w:rsidR="001B6849" w:rsidRPr="00F87912" w:rsidRDefault="001B6849" w:rsidP="003F246D">
            <w:pPr>
              <w:spacing w:after="0" w:line="360" w:lineRule="auto"/>
              <w:jc w:val="center"/>
              <w:rPr>
                <w:rFonts w:ascii="Arial" w:eastAsia="Times New Roman" w:hAnsi="Arial"/>
                <w:b/>
                <w:sz w:val="20"/>
                <w:szCs w:val="20"/>
              </w:rPr>
            </w:pPr>
            <w:r w:rsidRPr="00F87912">
              <w:rPr>
                <w:rFonts w:ascii="Arial" w:eastAsia="Times New Roman" w:hAnsi="Arial"/>
                <w:b/>
                <w:sz w:val="20"/>
                <w:szCs w:val="20"/>
              </w:rPr>
              <w:t>CUOTA FIJA</w:t>
            </w:r>
          </w:p>
        </w:tc>
        <w:tc>
          <w:tcPr>
            <w:tcW w:w="1502" w:type="pct"/>
            <w:tcBorders>
              <w:bottom w:val="single" w:sz="4" w:space="0" w:color="000000"/>
              <w:right w:val="single" w:sz="4" w:space="0" w:color="000000"/>
            </w:tcBorders>
          </w:tcPr>
          <w:p w14:paraId="2007273A" w14:textId="77777777" w:rsidR="001B6849" w:rsidRPr="00F87912" w:rsidRDefault="001B6849" w:rsidP="003F246D">
            <w:pPr>
              <w:spacing w:after="0" w:line="360" w:lineRule="auto"/>
              <w:jc w:val="center"/>
              <w:rPr>
                <w:rFonts w:ascii="Arial" w:eastAsia="Times New Roman" w:hAnsi="Arial"/>
                <w:b/>
                <w:sz w:val="20"/>
                <w:szCs w:val="20"/>
                <w:lang w:val="en-US"/>
              </w:rPr>
            </w:pPr>
            <w:r w:rsidRPr="00F87912">
              <w:rPr>
                <w:rFonts w:ascii="Arial" w:eastAsia="Times New Roman" w:hAnsi="Arial"/>
                <w:b/>
                <w:sz w:val="20"/>
                <w:szCs w:val="20"/>
                <w:lang w:val="en-US"/>
              </w:rPr>
              <w:t>FACTOR s/exc. L.I.</w:t>
            </w:r>
          </w:p>
        </w:tc>
      </w:tr>
      <w:tr w:rsidR="003F246D" w:rsidRPr="00F87912" w14:paraId="34431A7F" w14:textId="77777777" w:rsidTr="00967DA3">
        <w:trPr>
          <w:trHeight w:val="20"/>
        </w:trPr>
        <w:tc>
          <w:tcPr>
            <w:tcW w:w="464" w:type="pct"/>
            <w:tcBorders>
              <w:top w:val="single" w:sz="4" w:space="0" w:color="000000"/>
              <w:left w:val="single" w:sz="4" w:space="0" w:color="000000"/>
              <w:bottom w:val="single" w:sz="4" w:space="0" w:color="000000"/>
              <w:right w:val="nil"/>
            </w:tcBorders>
          </w:tcPr>
          <w:p w14:paraId="2527BF88" w14:textId="77777777" w:rsidR="003F246D" w:rsidRPr="00F87912" w:rsidRDefault="003F246D" w:rsidP="003F246D">
            <w:pPr>
              <w:spacing w:after="0" w:line="360" w:lineRule="auto"/>
              <w:jc w:val="right"/>
              <w:rPr>
                <w:rFonts w:ascii="Arial" w:eastAsia="Times New Roman" w:hAnsi="Arial"/>
                <w:sz w:val="20"/>
                <w:szCs w:val="20"/>
              </w:rPr>
            </w:pPr>
          </w:p>
        </w:tc>
        <w:tc>
          <w:tcPr>
            <w:tcW w:w="811" w:type="pct"/>
            <w:tcBorders>
              <w:top w:val="single" w:sz="4" w:space="0" w:color="000000"/>
              <w:left w:val="nil"/>
              <w:bottom w:val="single" w:sz="4" w:space="0" w:color="000000"/>
              <w:right w:val="single" w:sz="4" w:space="0" w:color="000000"/>
            </w:tcBorders>
          </w:tcPr>
          <w:p w14:paraId="00EB9DCD"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0.01</w:t>
            </w:r>
          </w:p>
        </w:tc>
        <w:tc>
          <w:tcPr>
            <w:tcW w:w="356" w:type="pct"/>
            <w:tcBorders>
              <w:top w:val="single" w:sz="4" w:space="0" w:color="000000"/>
              <w:left w:val="single" w:sz="4" w:space="0" w:color="000000"/>
              <w:bottom w:val="single" w:sz="4" w:space="0" w:color="000000"/>
              <w:right w:val="nil"/>
            </w:tcBorders>
          </w:tcPr>
          <w:p w14:paraId="6A116955"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765" w:type="pct"/>
            <w:tcBorders>
              <w:top w:val="single" w:sz="4" w:space="0" w:color="000000"/>
              <w:left w:val="nil"/>
              <w:bottom w:val="single" w:sz="4" w:space="0" w:color="000000"/>
            </w:tcBorders>
          </w:tcPr>
          <w:p w14:paraId="3902D3FF"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80,000.00</w:t>
            </w:r>
          </w:p>
        </w:tc>
        <w:tc>
          <w:tcPr>
            <w:tcW w:w="480" w:type="pct"/>
            <w:tcBorders>
              <w:top w:val="single" w:sz="4" w:space="0" w:color="000000"/>
              <w:bottom w:val="single" w:sz="4" w:space="0" w:color="000000"/>
              <w:right w:val="nil"/>
            </w:tcBorders>
          </w:tcPr>
          <w:p w14:paraId="3C8BB514"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22" w:type="pct"/>
            <w:tcBorders>
              <w:top w:val="single" w:sz="4" w:space="0" w:color="000000"/>
              <w:left w:val="nil"/>
              <w:bottom w:val="single" w:sz="4" w:space="0" w:color="000000"/>
            </w:tcBorders>
          </w:tcPr>
          <w:p w14:paraId="56AE9921"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120.00</w:t>
            </w:r>
          </w:p>
        </w:tc>
        <w:tc>
          <w:tcPr>
            <w:tcW w:w="1502" w:type="pct"/>
            <w:tcBorders>
              <w:top w:val="single" w:sz="4" w:space="0" w:color="000000"/>
              <w:bottom w:val="single" w:sz="4" w:space="0" w:color="000000"/>
              <w:right w:val="single" w:sz="4" w:space="0" w:color="000000"/>
            </w:tcBorders>
          </w:tcPr>
          <w:p w14:paraId="0335712A"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0.0005  del valor catastral</w:t>
            </w:r>
          </w:p>
        </w:tc>
      </w:tr>
      <w:tr w:rsidR="003F246D" w:rsidRPr="00F87912" w14:paraId="0FD70B41" w14:textId="77777777" w:rsidTr="00967DA3">
        <w:trPr>
          <w:trHeight w:val="20"/>
        </w:trPr>
        <w:tc>
          <w:tcPr>
            <w:tcW w:w="464" w:type="pct"/>
            <w:tcBorders>
              <w:top w:val="single" w:sz="4" w:space="0" w:color="000000"/>
              <w:left w:val="single" w:sz="4" w:space="0" w:color="000000"/>
              <w:bottom w:val="single" w:sz="4" w:space="0" w:color="000000"/>
              <w:right w:val="nil"/>
            </w:tcBorders>
          </w:tcPr>
          <w:p w14:paraId="0D5C437F"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811" w:type="pct"/>
            <w:tcBorders>
              <w:top w:val="single" w:sz="4" w:space="0" w:color="000000"/>
              <w:left w:val="nil"/>
              <w:bottom w:val="single" w:sz="4" w:space="0" w:color="000000"/>
              <w:right w:val="single" w:sz="4" w:space="0" w:color="000000"/>
            </w:tcBorders>
          </w:tcPr>
          <w:p w14:paraId="279622F3"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80,000.01</w:t>
            </w:r>
          </w:p>
        </w:tc>
        <w:tc>
          <w:tcPr>
            <w:tcW w:w="356" w:type="pct"/>
            <w:tcBorders>
              <w:top w:val="single" w:sz="4" w:space="0" w:color="000000"/>
              <w:left w:val="single" w:sz="4" w:space="0" w:color="000000"/>
              <w:bottom w:val="single" w:sz="4" w:space="0" w:color="000000"/>
              <w:right w:val="nil"/>
            </w:tcBorders>
          </w:tcPr>
          <w:p w14:paraId="45C78684"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765" w:type="pct"/>
            <w:tcBorders>
              <w:top w:val="single" w:sz="4" w:space="0" w:color="000000"/>
              <w:left w:val="nil"/>
              <w:bottom w:val="single" w:sz="4" w:space="0" w:color="000000"/>
            </w:tcBorders>
          </w:tcPr>
          <w:p w14:paraId="12803F50"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200,000.00</w:t>
            </w:r>
          </w:p>
        </w:tc>
        <w:tc>
          <w:tcPr>
            <w:tcW w:w="480" w:type="pct"/>
            <w:tcBorders>
              <w:top w:val="single" w:sz="4" w:space="0" w:color="000000"/>
              <w:bottom w:val="single" w:sz="4" w:space="0" w:color="000000"/>
              <w:right w:val="nil"/>
            </w:tcBorders>
          </w:tcPr>
          <w:p w14:paraId="5D098CDE"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22" w:type="pct"/>
            <w:tcBorders>
              <w:top w:val="single" w:sz="4" w:space="0" w:color="000000"/>
              <w:left w:val="nil"/>
              <w:bottom w:val="single" w:sz="4" w:space="0" w:color="000000"/>
            </w:tcBorders>
          </w:tcPr>
          <w:p w14:paraId="526E1250"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140.00</w:t>
            </w:r>
          </w:p>
        </w:tc>
        <w:tc>
          <w:tcPr>
            <w:tcW w:w="1502" w:type="pct"/>
            <w:tcBorders>
              <w:top w:val="single" w:sz="4" w:space="0" w:color="000000"/>
              <w:bottom w:val="single" w:sz="4" w:space="0" w:color="000000"/>
              <w:right w:val="single" w:sz="4" w:space="0" w:color="000000"/>
            </w:tcBorders>
          </w:tcPr>
          <w:p w14:paraId="63C175F4"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0.0005  del valor catastral</w:t>
            </w:r>
          </w:p>
        </w:tc>
      </w:tr>
      <w:tr w:rsidR="003F246D" w:rsidRPr="00F87912" w14:paraId="57843F0F" w14:textId="77777777" w:rsidTr="00967DA3">
        <w:trPr>
          <w:trHeight w:val="20"/>
        </w:trPr>
        <w:tc>
          <w:tcPr>
            <w:tcW w:w="464" w:type="pct"/>
            <w:tcBorders>
              <w:top w:val="single" w:sz="4" w:space="0" w:color="000000"/>
              <w:left w:val="single" w:sz="4" w:space="0" w:color="000000"/>
              <w:right w:val="nil"/>
            </w:tcBorders>
          </w:tcPr>
          <w:p w14:paraId="47D76885"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811" w:type="pct"/>
            <w:tcBorders>
              <w:top w:val="single" w:sz="4" w:space="0" w:color="000000"/>
              <w:left w:val="nil"/>
              <w:right w:val="single" w:sz="4" w:space="0" w:color="000000"/>
            </w:tcBorders>
          </w:tcPr>
          <w:p w14:paraId="2DD1A117"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200,000.01</w:t>
            </w:r>
          </w:p>
        </w:tc>
        <w:tc>
          <w:tcPr>
            <w:tcW w:w="356" w:type="pct"/>
            <w:tcBorders>
              <w:top w:val="single" w:sz="4" w:space="0" w:color="000000"/>
              <w:left w:val="single" w:sz="4" w:space="0" w:color="000000"/>
              <w:right w:val="nil"/>
            </w:tcBorders>
          </w:tcPr>
          <w:p w14:paraId="5E1DC2F9"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765" w:type="pct"/>
            <w:tcBorders>
              <w:top w:val="single" w:sz="4" w:space="0" w:color="000000"/>
              <w:left w:val="nil"/>
            </w:tcBorders>
          </w:tcPr>
          <w:p w14:paraId="36CDBF92"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300,000.00</w:t>
            </w:r>
          </w:p>
        </w:tc>
        <w:tc>
          <w:tcPr>
            <w:tcW w:w="480" w:type="pct"/>
            <w:tcBorders>
              <w:top w:val="single" w:sz="4" w:space="0" w:color="000000"/>
              <w:right w:val="nil"/>
            </w:tcBorders>
          </w:tcPr>
          <w:p w14:paraId="0E3B1A36"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22" w:type="pct"/>
            <w:tcBorders>
              <w:top w:val="single" w:sz="4" w:space="0" w:color="000000"/>
              <w:left w:val="nil"/>
            </w:tcBorders>
          </w:tcPr>
          <w:p w14:paraId="0C6938C0"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160.00</w:t>
            </w:r>
          </w:p>
        </w:tc>
        <w:tc>
          <w:tcPr>
            <w:tcW w:w="1502" w:type="pct"/>
            <w:tcBorders>
              <w:top w:val="single" w:sz="4" w:space="0" w:color="000000"/>
              <w:right w:val="single" w:sz="4" w:space="0" w:color="000000"/>
            </w:tcBorders>
          </w:tcPr>
          <w:p w14:paraId="3BB2DAE4"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0.0005  del valor catastral</w:t>
            </w:r>
          </w:p>
        </w:tc>
      </w:tr>
      <w:tr w:rsidR="00967DA3" w:rsidRPr="00F87912" w14:paraId="6568F752" w14:textId="77777777" w:rsidTr="00967DA3">
        <w:trPr>
          <w:trHeight w:val="20"/>
        </w:trPr>
        <w:tc>
          <w:tcPr>
            <w:tcW w:w="464" w:type="pct"/>
            <w:tcBorders>
              <w:left w:val="single" w:sz="4" w:space="0" w:color="000000"/>
              <w:right w:val="nil"/>
            </w:tcBorders>
          </w:tcPr>
          <w:p w14:paraId="07740150"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811" w:type="pct"/>
            <w:tcBorders>
              <w:left w:val="nil"/>
              <w:right w:val="single" w:sz="4" w:space="0" w:color="000000"/>
            </w:tcBorders>
          </w:tcPr>
          <w:p w14:paraId="08630BE5"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300,000.01</w:t>
            </w:r>
          </w:p>
        </w:tc>
        <w:tc>
          <w:tcPr>
            <w:tcW w:w="356" w:type="pct"/>
            <w:tcBorders>
              <w:left w:val="single" w:sz="4" w:space="0" w:color="000000"/>
              <w:right w:val="nil"/>
            </w:tcBorders>
          </w:tcPr>
          <w:p w14:paraId="5ACBFBA6"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765" w:type="pct"/>
            <w:tcBorders>
              <w:left w:val="nil"/>
            </w:tcBorders>
          </w:tcPr>
          <w:p w14:paraId="5E81F6A1"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450,000.00</w:t>
            </w:r>
          </w:p>
        </w:tc>
        <w:tc>
          <w:tcPr>
            <w:tcW w:w="480" w:type="pct"/>
            <w:tcBorders>
              <w:right w:val="nil"/>
            </w:tcBorders>
          </w:tcPr>
          <w:p w14:paraId="3ADF6AD6"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22" w:type="pct"/>
            <w:tcBorders>
              <w:left w:val="nil"/>
            </w:tcBorders>
          </w:tcPr>
          <w:p w14:paraId="2812603F"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210.00</w:t>
            </w:r>
          </w:p>
        </w:tc>
        <w:tc>
          <w:tcPr>
            <w:tcW w:w="1502" w:type="pct"/>
            <w:tcBorders>
              <w:right w:val="single" w:sz="4" w:space="0" w:color="000000"/>
            </w:tcBorders>
          </w:tcPr>
          <w:p w14:paraId="640315D2"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0.0005  del valor catastral</w:t>
            </w:r>
          </w:p>
        </w:tc>
      </w:tr>
      <w:tr w:rsidR="00967DA3" w:rsidRPr="00F87912" w14:paraId="1F471910" w14:textId="77777777" w:rsidTr="00967DA3">
        <w:trPr>
          <w:trHeight w:val="20"/>
        </w:trPr>
        <w:tc>
          <w:tcPr>
            <w:tcW w:w="464" w:type="pct"/>
            <w:tcBorders>
              <w:left w:val="single" w:sz="4" w:space="0" w:color="000000"/>
              <w:bottom w:val="single" w:sz="4" w:space="0" w:color="000000"/>
              <w:right w:val="nil"/>
            </w:tcBorders>
          </w:tcPr>
          <w:p w14:paraId="06E5036C"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811" w:type="pct"/>
            <w:tcBorders>
              <w:left w:val="nil"/>
              <w:bottom w:val="single" w:sz="4" w:space="0" w:color="000000"/>
              <w:right w:val="single" w:sz="4" w:space="0" w:color="000000"/>
            </w:tcBorders>
          </w:tcPr>
          <w:p w14:paraId="1AC0F8AA"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450,000.01</w:t>
            </w:r>
          </w:p>
        </w:tc>
        <w:tc>
          <w:tcPr>
            <w:tcW w:w="356" w:type="pct"/>
            <w:tcBorders>
              <w:left w:val="single" w:sz="4" w:space="0" w:color="000000"/>
              <w:bottom w:val="single" w:sz="4" w:space="0" w:color="000000"/>
              <w:right w:val="nil"/>
            </w:tcBorders>
          </w:tcPr>
          <w:p w14:paraId="78104E99"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765" w:type="pct"/>
            <w:tcBorders>
              <w:left w:val="nil"/>
              <w:bottom w:val="single" w:sz="4" w:space="0" w:color="000000"/>
            </w:tcBorders>
          </w:tcPr>
          <w:p w14:paraId="24A4304E"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600,000.00</w:t>
            </w:r>
          </w:p>
        </w:tc>
        <w:tc>
          <w:tcPr>
            <w:tcW w:w="480" w:type="pct"/>
            <w:tcBorders>
              <w:bottom w:val="single" w:sz="4" w:space="0" w:color="000000"/>
              <w:right w:val="nil"/>
            </w:tcBorders>
          </w:tcPr>
          <w:p w14:paraId="49DDE964"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22" w:type="pct"/>
            <w:tcBorders>
              <w:left w:val="nil"/>
              <w:bottom w:val="single" w:sz="4" w:space="0" w:color="000000"/>
            </w:tcBorders>
          </w:tcPr>
          <w:p w14:paraId="614F7EFD"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260.00</w:t>
            </w:r>
          </w:p>
        </w:tc>
        <w:tc>
          <w:tcPr>
            <w:tcW w:w="1502" w:type="pct"/>
            <w:tcBorders>
              <w:bottom w:val="single" w:sz="4" w:space="0" w:color="000000"/>
              <w:right w:val="single" w:sz="4" w:space="0" w:color="000000"/>
            </w:tcBorders>
          </w:tcPr>
          <w:p w14:paraId="41C78BB3"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0.0005  del valor catastral</w:t>
            </w:r>
          </w:p>
        </w:tc>
      </w:tr>
      <w:tr w:rsidR="003F246D" w:rsidRPr="00F87912" w14:paraId="65E95BC9" w14:textId="77777777" w:rsidTr="00967DA3">
        <w:trPr>
          <w:trHeight w:val="20"/>
        </w:trPr>
        <w:tc>
          <w:tcPr>
            <w:tcW w:w="464" w:type="pct"/>
            <w:tcBorders>
              <w:top w:val="single" w:sz="4" w:space="0" w:color="000000"/>
              <w:left w:val="single" w:sz="4" w:space="0" w:color="000000"/>
              <w:bottom w:val="single" w:sz="4" w:space="0" w:color="000000"/>
              <w:right w:val="nil"/>
            </w:tcBorders>
          </w:tcPr>
          <w:p w14:paraId="059935C9"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811" w:type="pct"/>
            <w:tcBorders>
              <w:top w:val="single" w:sz="4" w:space="0" w:color="000000"/>
              <w:left w:val="nil"/>
              <w:bottom w:val="single" w:sz="4" w:space="0" w:color="000000"/>
              <w:right w:val="single" w:sz="4" w:space="0" w:color="000000"/>
            </w:tcBorders>
          </w:tcPr>
          <w:p w14:paraId="61B1119F"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600,000.01</w:t>
            </w:r>
          </w:p>
        </w:tc>
        <w:tc>
          <w:tcPr>
            <w:tcW w:w="356" w:type="pct"/>
            <w:tcBorders>
              <w:top w:val="single" w:sz="4" w:space="0" w:color="000000"/>
              <w:left w:val="single" w:sz="4" w:space="0" w:color="000000"/>
              <w:bottom w:val="single" w:sz="4" w:space="0" w:color="000000"/>
              <w:right w:val="nil"/>
            </w:tcBorders>
          </w:tcPr>
          <w:p w14:paraId="60FDE40A"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765" w:type="pct"/>
            <w:tcBorders>
              <w:top w:val="single" w:sz="4" w:space="0" w:color="000000"/>
              <w:left w:val="nil"/>
              <w:bottom w:val="single" w:sz="4" w:space="0" w:color="000000"/>
            </w:tcBorders>
          </w:tcPr>
          <w:p w14:paraId="07224753"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900,000.01</w:t>
            </w:r>
          </w:p>
        </w:tc>
        <w:tc>
          <w:tcPr>
            <w:tcW w:w="480" w:type="pct"/>
            <w:tcBorders>
              <w:top w:val="single" w:sz="4" w:space="0" w:color="000000"/>
              <w:bottom w:val="single" w:sz="4" w:space="0" w:color="000000"/>
              <w:right w:val="nil"/>
            </w:tcBorders>
          </w:tcPr>
          <w:p w14:paraId="49170003"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22" w:type="pct"/>
            <w:tcBorders>
              <w:top w:val="single" w:sz="4" w:space="0" w:color="000000"/>
              <w:left w:val="nil"/>
              <w:bottom w:val="single" w:sz="4" w:space="0" w:color="000000"/>
            </w:tcBorders>
          </w:tcPr>
          <w:p w14:paraId="12684A29"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310.00</w:t>
            </w:r>
          </w:p>
        </w:tc>
        <w:tc>
          <w:tcPr>
            <w:tcW w:w="1502" w:type="pct"/>
            <w:tcBorders>
              <w:top w:val="single" w:sz="4" w:space="0" w:color="000000"/>
              <w:bottom w:val="single" w:sz="4" w:space="0" w:color="000000"/>
              <w:right w:val="single" w:sz="4" w:space="0" w:color="000000"/>
            </w:tcBorders>
          </w:tcPr>
          <w:p w14:paraId="45F1BCEB"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0.0005  del valor catastral</w:t>
            </w:r>
          </w:p>
        </w:tc>
      </w:tr>
      <w:tr w:rsidR="003F246D" w:rsidRPr="00F87912" w14:paraId="0F54E53B" w14:textId="77777777" w:rsidTr="00967DA3">
        <w:trPr>
          <w:trHeight w:val="20"/>
        </w:trPr>
        <w:tc>
          <w:tcPr>
            <w:tcW w:w="464" w:type="pct"/>
            <w:tcBorders>
              <w:top w:val="single" w:sz="4" w:space="0" w:color="000000"/>
              <w:left w:val="single" w:sz="4" w:space="0" w:color="000000"/>
              <w:bottom w:val="single" w:sz="4" w:space="0" w:color="000000"/>
              <w:right w:val="nil"/>
            </w:tcBorders>
          </w:tcPr>
          <w:p w14:paraId="447314BF"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811" w:type="pct"/>
            <w:tcBorders>
              <w:top w:val="single" w:sz="4" w:space="0" w:color="000000"/>
              <w:left w:val="nil"/>
              <w:bottom w:val="single" w:sz="4" w:space="0" w:color="000000"/>
              <w:right w:val="single" w:sz="4" w:space="0" w:color="000000"/>
            </w:tcBorders>
          </w:tcPr>
          <w:p w14:paraId="0DEFBE5A"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900,000.01</w:t>
            </w:r>
          </w:p>
        </w:tc>
        <w:tc>
          <w:tcPr>
            <w:tcW w:w="356" w:type="pct"/>
            <w:tcBorders>
              <w:top w:val="single" w:sz="4" w:space="0" w:color="000000"/>
              <w:left w:val="single" w:sz="4" w:space="0" w:color="000000"/>
              <w:bottom w:val="single" w:sz="4" w:space="0" w:color="000000"/>
              <w:right w:val="nil"/>
            </w:tcBorders>
          </w:tcPr>
          <w:p w14:paraId="416649CD" w14:textId="77777777" w:rsidR="003F246D" w:rsidRPr="00F87912" w:rsidRDefault="003F246D" w:rsidP="003F246D">
            <w:pPr>
              <w:spacing w:after="0" w:line="360" w:lineRule="auto"/>
              <w:jc w:val="right"/>
              <w:rPr>
                <w:rFonts w:ascii="Arial" w:eastAsia="Times New Roman" w:hAnsi="Arial"/>
                <w:sz w:val="20"/>
                <w:szCs w:val="20"/>
              </w:rPr>
            </w:pPr>
          </w:p>
        </w:tc>
        <w:tc>
          <w:tcPr>
            <w:tcW w:w="765" w:type="pct"/>
            <w:tcBorders>
              <w:top w:val="single" w:sz="4" w:space="0" w:color="000000"/>
              <w:left w:val="nil"/>
              <w:bottom w:val="single" w:sz="4" w:space="0" w:color="000000"/>
            </w:tcBorders>
          </w:tcPr>
          <w:p w14:paraId="0C2A25C7"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En Adelante</w:t>
            </w:r>
          </w:p>
        </w:tc>
        <w:tc>
          <w:tcPr>
            <w:tcW w:w="480" w:type="pct"/>
            <w:tcBorders>
              <w:top w:val="single" w:sz="4" w:space="0" w:color="000000"/>
              <w:bottom w:val="single" w:sz="4" w:space="0" w:color="000000"/>
              <w:right w:val="nil"/>
            </w:tcBorders>
          </w:tcPr>
          <w:p w14:paraId="47F7F0C6" w14:textId="77777777" w:rsidR="003F246D" w:rsidRPr="00F87912" w:rsidRDefault="003F246D" w:rsidP="003F246D">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22" w:type="pct"/>
            <w:tcBorders>
              <w:top w:val="single" w:sz="4" w:space="0" w:color="000000"/>
              <w:left w:val="nil"/>
              <w:bottom w:val="single" w:sz="4" w:space="0" w:color="000000"/>
            </w:tcBorders>
          </w:tcPr>
          <w:p w14:paraId="0DDCBF96"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420.00</w:t>
            </w:r>
          </w:p>
        </w:tc>
        <w:tc>
          <w:tcPr>
            <w:tcW w:w="1502" w:type="pct"/>
            <w:tcBorders>
              <w:top w:val="single" w:sz="4" w:space="0" w:color="000000"/>
              <w:bottom w:val="single" w:sz="4" w:space="0" w:color="000000"/>
              <w:right w:val="single" w:sz="4" w:space="0" w:color="000000"/>
            </w:tcBorders>
          </w:tcPr>
          <w:p w14:paraId="68AEA74B" w14:textId="77777777" w:rsidR="003F246D" w:rsidRPr="00F87912" w:rsidRDefault="003F246D" w:rsidP="003F246D">
            <w:pPr>
              <w:spacing w:after="0" w:line="360" w:lineRule="auto"/>
              <w:jc w:val="right"/>
              <w:rPr>
                <w:rFonts w:ascii="Arial" w:eastAsia="Times New Roman" w:hAnsi="Arial"/>
                <w:sz w:val="20"/>
                <w:szCs w:val="20"/>
              </w:rPr>
            </w:pPr>
            <w:r w:rsidRPr="00F87912">
              <w:rPr>
                <w:rFonts w:ascii="Arial" w:eastAsia="Times New Roman" w:hAnsi="Arial"/>
                <w:sz w:val="20"/>
                <w:szCs w:val="20"/>
              </w:rPr>
              <w:t>0.0005  del valor catastral</w:t>
            </w:r>
          </w:p>
        </w:tc>
      </w:tr>
    </w:tbl>
    <w:p w14:paraId="46EABB03" w14:textId="77777777" w:rsidR="001B6849" w:rsidRPr="003106D3" w:rsidRDefault="001B6849" w:rsidP="003106D3">
      <w:pPr>
        <w:spacing w:after="0" w:line="360" w:lineRule="auto"/>
        <w:jc w:val="both"/>
        <w:rPr>
          <w:rFonts w:ascii="Arial" w:eastAsia="Times New Roman" w:hAnsi="Arial"/>
          <w:b/>
          <w:i/>
          <w:color w:val="000000" w:themeColor="text1"/>
          <w:sz w:val="20"/>
          <w:szCs w:val="20"/>
        </w:rPr>
      </w:pPr>
    </w:p>
    <w:p w14:paraId="36152CDF" w14:textId="77777777" w:rsidR="001B6849" w:rsidRPr="00F87912" w:rsidRDefault="001B6849" w:rsidP="003106D3">
      <w:pPr>
        <w:spacing w:after="0" w:line="360" w:lineRule="auto"/>
        <w:jc w:val="both"/>
        <w:rPr>
          <w:rFonts w:ascii="Arial" w:eastAsia="Times New Roman" w:hAnsi="Arial"/>
          <w:sz w:val="20"/>
          <w:szCs w:val="20"/>
        </w:rPr>
      </w:pPr>
      <w:r w:rsidRPr="00F87912">
        <w:rPr>
          <w:rFonts w:ascii="Arial" w:eastAsia="Times New Roman" w:hAnsi="Arial"/>
          <w:sz w:val="20"/>
          <w:szCs w:val="20"/>
        </w:rPr>
        <w:t xml:space="preserve">El impuesto predial se calculará de la siguiente manera: la diferencia entre el valor catastral y el límite inferior se multiplicará por la tasa aplicable y el producto obtenido se sumará a la cuota fija. </w:t>
      </w:r>
    </w:p>
    <w:p w14:paraId="65672520" w14:textId="77777777" w:rsidR="003106D3" w:rsidRDefault="003106D3" w:rsidP="003106D3">
      <w:pPr>
        <w:spacing w:after="0" w:line="360" w:lineRule="auto"/>
        <w:jc w:val="both"/>
        <w:rPr>
          <w:rFonts w:ascii="Arial" w:eastAsia="Times New Roman" w:hAnsi="Arial"/>
          <w:sz w:val="20"/>
          <w:szCs w:val="20"/>
        </w:rPr>
      </w:pPr>
    </w:p>
    <w:p w14:paraId="41082CB8" w14:textId="77777777" w:rsidR="001B6849" w:rsidRPr="00F87912" w:rsidRDefault="001B6849" w:rsidP="003106D3">
      <w:pPr>
        <w:spacing w:after="0" w:line="360" w:lineRule="auto"/>
        <w:jc w:val="both"/>
        <w:rPr>
          <w:rFonts w:ascii="Arial" w:eastAsia="Times New Roman" w:hAnsi="Arial"/>
          <w:sz w:val="20"/>
          <w:szCs w:val="20"/>
        </w:rPr>
      </w:pPr>
      <w:r w:rsidRPr="00F87912">
        <w:rPr>
          <w:rFonts w:ascii="Arial" w:eastAsia="Times New Roman" w:hAnsi="Arial"/>
          <w:sz w:val="20"/>
          <w:szCs w:val="20"/>
        </w:rPr>
        <w:t>Los predios que se encuentren con maleza, o sin cerca de al menos 1.50 metros de altura, causarán el impuesto conforme a la tarifa establecida en este artículo considerando los importes correspondientes a la cuota fija y los porcentajes aplicables al excedente sobre el límite inferior, incrementados hasta en un doscientos por ciento. Lo anterior, sin perjuicio de las sanciones que pudiera hacerse acreedor el propietario del predio conforme a las leyes o reglamentos aplicables.</w:t>
      </w:r>
    </w:p>
    <w:p w14:paraId="71A85E7D" w14:textId="77777777" w:rsidR="003106D3" w:rsidRDefault="00E855C2" w:rsidP="003106D3">
      <w:pPr>
        <w:spacing w:after="0" w:line="360" w:lineRule="auto"/>
        <w:jc w:val="both"/>
        <w:rPr>
          <w:rFonts w:ascii="Arial" w:eastAsia="Times New Roman" w:hAnsi="Arial"/>
          <w:b/>
          <w:bCs/>
          <w:sz w:val="20"/>
          <w:szCs w:val="20"/>
        </w:rPr>
      </w:pPr>
      <w:r>
        <w:rPr>
          <w:rFonts w:ascii="Arial" w:eastAsia="Times New Roman" w:hAnsi="Arial"/>
          <w:b/>
          <w:bCs/>
          <w:sz w:val="20"/>
          <w:szCs w:val="20"/>
        </w:rPr>
        <w:br w:type="column"/>
      </w:r>
    </w:p>
    <w:p w14:paraId="633DE4D5" w14:textId="77777777" w:rsidR="001B6849" w:rsidRDefault="003106D3" w:rsidP="003106D3">
      <w:pPr>
        <w:spacing w:after="0" w:line="360" w:lineRule="auto"/>
        <w:jc w:val="center"/>
        <w:rPr>
          <w:rFonts w:ascii="Arial" w:eastAsia="Times New Roman" w:hAnsi="Arial"/>
          <w:b/>
          <w:bCs/>
          <w:sz w:val="20"/>
          <w:szCs w:val="20"/>
        </w:rPr>
      </w:pPr>
      <w:r>
        <w:rPr>
          <w:rFonts w:ascii="Arial" w:eastAsia="Times New Roman" w:hAnsi="Arial"/>
          <w:b/>
          <w:bCs/>
          <w:sz w:val="20"/>
          <w:szCs w:val="20"/>
        </w:rPr>
        <w:t>Del P</w:t>
      </w:r>
      <w:r w:rsidR="001B6849" w:rsidRPr="00F87912">
        <w:rPr>
          <w:rFonts w:ascii="Arial" w:eastAsia="Times New Roman" w:hAnsi="Arial"/>
          <w:b/>
          <w:bCs/>
          <w:sz w:val="20"/>
          <w:szCs w:val="20"/>
        </w:rPr>
        <w:t>ago</w:t>
      </w:r>
    </w:p>
    <w:p w14:paraId="5880B04B" w14:textId="77777777" w:rsidR="003106D3" w:rsidRPr="00F87912" w:rsidRDefault="003106D3" w:rsidP="003106D3">
      <w:pPr>
        <w:spacing w:after="0" w:line="360" w:lineRule="auto"/>
        <w:jc w:val="center"/>
        <w:rPr>
          <w:rFonts w:ascii="Arial" w:eastAsia="Times New Roman" w:hAnsi="Arial"/>
          <w:b/>
          <w:bCs/>
          <w:sz w:val="20"/>
          <w:szCs w:val="20"/>
        </w:rPr>
      </w:pPr>
    </w:p>
    <w:p w14:paraId="5BF8232F" w14:textId="77777777" w:rsidR="001B6849" w:rsidRPr="00F87912" w:rsidRDefault="001B6849" w:rsidP="003106D3">
      <w:pPr>
        <w:spacing w:after="0" w:line="360" w:lineRule="auto"/>
        <w:jc w:val="both"/>
        <w:rPr>
          <w:rFonts w:ascii="Arial" w:eastAsia="Times New Roman" w:hAnsi="Arial"/>
          <w:sz w:val="20"/>
          <w:szCs w:val="20"/>
        </w:rPr>
      </w:pPr>
      <w:r w:rsidRPr="00F87912">
        <w:rPr>
          <w:rFonts w:ascii="Arial" w:eastAsia="Times New Roman" w:hAnsi="Arial"/>
          <w:b/>
          <w:bCs/>
          <w:sz w:val="20"/>
          <w:szCs w:val="20"/>
        </w:rPr>
        <w:t>Artículo 54.-</w:t>
      </w:r>
      <w:r w:rsidRPr="00F87912">
        <w:rPr>
          <w:rFonts w:ascii="Arial" w:eastAsia="Times New Roman" w:hAnsi="Arial"/>
          <w:sz w:val="20"/>
          <w:szCs w:val="20"/>
        </w:rPr>
        <w:t xml:space="preserve"> 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596A982A" w14:textId="77777777" w:rsidR="003106D3" w:rsidRDefault="003106D3" w:rsidP="003106D3">
      <w:pPr>
        <w:autoSpaceDE w:val="0"/>
        <w:autoSpaceDN w:val="0"/>
        <w:adjustRightInd w:val="0"/>
        <w:spacing w:after="0" w:line="360" w:lineRule="auto"/>
        <w:contextualSpacing/>
        <w:jc w:val="both"/>
        <w:rPr>
          <w:rFonts w:ascii="Arial" w:eastAsia="Times New Roman" w:hAnsi="Arial"/>
          <w:sz w:val="20"/>
          <w:szCs w:val="20"/>
          <w:lang w:eastAsia="es-MX"/>
        </w:rPr>
      </w:pPr>
    </w:p>
    <w:p w14:paraId="695C7825" w14:textId="77777777" w:rsidR="001B6849" w:rsidRPr="00F87912" w:rsidRDefault="001B6849" w:rsidP="003106D3">
      <w:pPr>
        <w:autoSpaceDE w:val="0"/>
        <w:autoSpaceDN w:val="0"/>
        <w:adjustRightInd w:val="0"/>
        <w:spacing w:after="0" w:line="360" w:lineRule="auto"/>
        <w:contextualSpacing/>
        <w:jc w:val="both"/>
        <w:rPr>
          <w:rFonts w:ascii="Arial" w:eastAsia="Times New Roman" w:hAnsi="Arial"/>
          <w:sz w:val="20"/>
          <w:szCs w:val="20"/>
          <w:lang w:eastAsia="es-MX"/>
        </w:rPr>
      </w:pPr>
      <w:r w:rsidRPr="00F87912">
        <w:rPr>
          <w:rFonts w:ascii="Arial" w:eastAsia="Times New Roman" w:hAnsi="Arial"/>
          <w:sz w:val="20"/>
          <w:szCs w:val="20"/>
          <w:lang w:eastAsia="es-MX"/>
        </w:rPr>
        <w:t>Cuando el contribuyente pague en una sola exhibición el impuesto predial correspondiente a una anualidad, durante los meses de enero, febrero y marzo de dicho año, gozará de una bonificación del 0.20, .0</w:t>
      </w:r>
      <w:r w:rsidR="00946ED8">
        <w:rPr>
          <w:rFonts w:ascii="Arial" w:eastAsia="Times New Roman" w:hAnsi="Arial"/>
          <w:sz w:val="20"/>
          <w:szCs w:val="20"/>
          <w:lang w:eastAsia="es-MX"/>
        </w:rPr>
        <w:t>.</w:t>
      </w:r>
      <w:r w:rsidRPr="00F87912">
        <w:rPr>
          <w:rFonts w:ascii="Arial" w:eastAsia="Times New Roman" w:hAnsi="Arial"/>
          <w:sz w:val="20"/>
          <w:szCs w:val="20"/>
          <w:lang w:eastAsia="es-MX"/>
        </w:rPr>
        <w:t>15 y .0.10 respectivamente sobre el importe de dicho impuesto.</w:t>
      </w:r>
    </w:p>
    <w:p w14:paraId="1B7A0B12" w14:textId="77777777" w:rsidR="003106D3" w:rsidRDefault="003106D3" w:rsidP="003106D3">
      <w:pPr>
        <w:spacing w:after="0" w:line="360" w:lineRule="auto"/>
        <w:jc w:val="both"/>
        <w:rPr>
          <w:rFonts w:ascii="Arial" w:eastAsia="Times New Roman" w:hAnsi="Arial"/>
          <w:sz w:val="20"/>
          <w:szCs w:val="20"/>
        </w:rPr>
      </w:pPr>
    </w:p>
    <w:p w14:paraId="34076D08" w14:textId="77777777" w:rsidR="001B6849" w:rsidRPr="00F87912" w:rsidRDefault="001B6849" w:rsidP="003106D3">
      <w:pPr>
        <w:spacing w:after="0" w:line="360" w:lineRule="auto"/>
        <w:jc w:val="both"/>
        <w:rPr>
          <w:rFonts w:ascii="Arial" w:eastAsia="Times New Roman" w:hAnsi="Arial"/>
          <w:sz w:val="20"/>
          <w:szCs w:val="20"/>
        </w:rPr>
      </w:pPr>
      <w:r w:rsidRPr="00F87912">
        <w:rPr>
          <w:rFonts w:ascii="Arial" w:eastAsia="Times New Roman" w:hAnsi="Arial"/>
          <w:sz w:val="20"/>
          <w:szCs w:val="20"/>
        </w:rPr>
        <w:t>Cuando el último de los plazos a que se refieren los párrafos anteriores fuere día inhábil, el plazo se entenderá prorrogado hasta el día hábil siguiente.</w:t>
      </w:r>
    </w:p>
    <w:p w14:paraId="1BEEAE4A" w14:textId="77777777" w:rsidR="003106D3" w:rsidRDefault="003106D3" w:rsidP="003106D3">
      <w:pPr>
        <w:spacing w:after="0" w:line="360" w:lineRule="auto"/>
        <w:jc w:val="both"/>
        <w:rPr>
          <w:rFonts w:ascii="Arial" w:eastAsia="Times New Roman" w:hAnsi="Arial"/>
          <w:sz w:val="20"/>
          <w:szCs w:val="20"/>
        </w:rPr>
      </w:pPr>
    </w:p>
    <w:p w14:paraId="2EA11351" w14:textId="77777777" w:rsidR="001B6849" w:rsidRPr="00F87912" w:rsidRDefault="001B6849" w:rsidP="003106D3">
      <w:pPr>
        <w:spacing w:after="0" w:line="360" w:lineRule="auto"/>
        <w:jc w:val="both"/>
        <w:rPr>
          <w:rFonts w:ascii="Arial" w:eastAsia="Times New Roman" w:hAnsi="Arial"/>
          <w:sz w:val="20"/>
          <w:szCs w:val="20"/>
        </w:rPr>
      </w:pPr>
      <w:r w:rsidRPr="00F87912">
        <w:rPr>
          <w:rFonts w:ascii="Arial" w:eastAsia="Times New Roman" w:hAnsi="Arial"/>
          <w:sz w:val="20"/>
          <w:szCs w:val="20"/>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746EDA5F" w14:textId="77777777" w:rsidR="003106D3" w:rsidRDefault="003106D3" w:rsidP="003106D3">
      <w:pPr>
        <w:spacing w:after="0" w:line="360" w:lineRule="auto"/>
        <w:jc w:val="both"/>
        <w:rPr>
          <w:rFonts w:ascii="Arial" w:eastAsia="Times New Roman" w:hAnsi="Arial"/>
          <w:sz w:val="20"/>
          <w:szCs w:val="20"/>
        </w:rPr>
      </w:pPr>
    </w:p>
    <w:p w14:paraId="5BBC6772" w14:textId="77777777" w:rsidR="001B6849" w:rsidRPr="00F87912" w:rsidRDefault="001B6849" w:rsidP="003106D3">
      <w:pPr>
        <w:spacing w:after="0" w:line="360" w:lineRule="auto"/>
        <w:jc w:val="both"/>
        <w:rPr>
          <w:rFonts w:ascii="Arial" w:eastAsia="Times New Roman" w:hAnsi="Arial"/>
          <w:sz w:val="20"/>
          <w:szCs w:val="20"/>
        </w:rPr>
      </w:pPr>
      <w:r w:rsidRPr="00F87912">
        <w:rPr>
          <w:rFonts w:ascii="Arial" w:eastAsia="Times New Roman" w:hAnsi="Arial"/>
          <w:sz w:val="20"/>
          <w:szCs w:val="20"/>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65D960D8" w14:textId="77777777" w:rsidR="003106D3" w:rsidRDefault="003106D3" w:rsidP="003106D3">
      <w:pPr>
        <w:spacing w:after="0" w:line="360" w:lineRule="auto"/>
        <w:jc w:val="both"/>
        <w:rPr>
          <w:rFonts w:ascii="Arial" w:eastAsia="Times New Roman" w:hAnsi="Arial"/>
          <w:b/>
          <w:bCs/>
          <w:sz w:val="20"/>
          <w:szCs w:val="20"/>
        </w:rPr>
      </w:pPr>
    </w:p>
    <w:p w14:paraId="5F6535E7" w14:textId="77777777" w:rsidR="001B6849" w:rsidRDefault="001B6849" w:rsidP="00946ED8">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la </w:t>
      </w:r>
      <w:r w:rsidR="00946ED8">
        <w:rPr>
          <w:rFonts w:ascii="Arial" w:eastAsia="Times New Roman" w:hAnsi="Arial"/>
          <w:b/>
          <w:bCs/>
          <w:sz w:val="20"/>
          <w:szCs w:val="20"/>
        </w:rPr>
        <w:t>B</w:t>
      </w:r>
      <w:r w:rsidRPr="00F87912">
        <w:rPr>
          <w:rFonts w:ascii="Arial" w:eastAsia="Times New Roman" w:hAnsi="Arial"/>
          <w:b/>
          <w:bCs/>
          <w:sz w:val="20"/>
          <w:szCs w:val="20"/>
        </w:rPr>
        <w:t>ase Contraprestación</w:t>
      </w:r>
    </w:p>
    <w:p w14:paraId="48D1CD4A" w14:textId="77777777" w:rsidR="00946ED8" w:rsidRPr="00F87912" w:rsidRDefault="00946ED8" w:rsidP="00946ED8">
      <w:pPr>
        <w:spacing w:after="0" w:line="360" w:lineRule="auto"/>
        <w:jc w:val="center"/>
        <w:rPr>
          <w:rFonts w:ascii="Arial" w:eastAsia="Times New Roman" w:hAnsi="Arial"/>
          <w:b/>
          <w:bCs/>
          <w:sz w:val="20"/>
          <w:szCs w:val="20"/>
        </w:rPr>
      </w:pPr>
    </w:p>
    <w:p w14:paraId="33BD58B7" w14:textId="77777777" w:rsidR="001B6849" w:rsidRPr="00F87912" w:rsidRDefault="001B6849" w:rsidP="003106D3">
      <w:pPr>
        <w:spacing w:after="0" w:line="360" w:lineRule="auto"/>
        <w:jc w:val="both"/>
        <w:rPr>
          <w:rFonts w:ascii="Arial" w:eastAsia="Times New Roman" w:hAnsi="Arial"/>
          <w:sz w:val="20"/>
          <w:szCs w:val="20"/>
        </w:rPr>
      </w:pPr>
      <w:r w:rsidRPr="00F87912">
        <w:rPr>
          <w:rFonts w:ascii="Arial" w:eastAsia="Times New Roman" w:hAnsi="Arial"/>
          <w:b/>
          <w:bCs/>
          <w:sz w:val="20"/>
          <w:szCs w:val="20"/>
        </w:rPr>
        <w:t xml:space="preserve">Artículo 55.- </w:t>
      </w:r>
      <w:r w:rsidRPr="00F87912">
        <w:rPr>
          <w:rFonts w:ascii="Arial" w:eastAsia="Times New Roman" w:hAnsi="Arial"/>
          <w:sz w:val="20"/>
          <w:szCs w:val="20"/>
        </w:rPr>
        <w:t>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el artículo 57 de esta Ley, diere como resultado un impuesto mayor al que se pagaría sobre la base del valor catastral, conforme a la tarifa del artículo 53</w:t>
      </w:r>
      <w:r w:rsidR="00946ED8">
        <w:rPr>
          <w:rFonts w:ascii="Arial" w:eastAsia="Times New Roman" w:hAnsi="Arial"/>
          <w:sz w:val="20"/>
          <w:szCs w:val="20"/>
        </w:rPr>
        <w:t xml:space="preserve"> de esta Ley</w:t>
      </w:r>
      <w:r w:rsidRPr="00F87912">
        <w:rPr>
          <w:rFonts w:ascii="Arial" w:eastAsia="Times New Roman" w:hAnsi="Arial"/>
          <w:sz w:val="20"/>
          <w:szCs w:val="20"/>
        </w:rPr>
        <w:t>.</w:t>
      </w:r>
    </w:p>
    <w:p w14:paraId="02012D3D" w14:textId="77777777" w:rsidR="00946ED8" w:rsidRDefault="00E855C2" w:rsidP="003106D3">
      <w:pPr>
        <w:spacing w:after="0" w:line="360" w:lineRule="auto"/>
        <w:jc w:val="both"/>
        <w:rPr>
          <w:rFonts w:ascii="Arial" w:eastAsia="Times New Roman" w:hAnsi="Arial"/>
          <w:b/>
          <w:bCs/>
          <w:sz w:val="20"/>
          <w:szCs w:val="20"/>
        </w:rPr>
      </w:pPr>
      <w:r>
        <w:rPr>
          <w:rFonts w:ascii="Arial" w:eastAsia="Times New Roman" w:hAnsi="Arial"/>
          <w:b/>
          <w:bCs/>
          <w:sz w:val="20"/>
          <w:szCs w:val="20"/>
        </w:rPr>
        <w:br w:type="column"/>
      </w:r>
    </w:p>
    <w:p w14:paraId="02313EF4" w14:textId="77777777" w:rsidR="001B6849" w:rsidRDefault="001B6849" w:rsidP="00946ED8">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De las Obligaciones del Contribuyente</w:t>
      </w:r>
    </w:p>
    <w:p w14:paraId="3648B630" w14:textId="77777777" w:rsidR="00946ED8" w:rsidRPr="00F87912" w:rsidRDefault="00946ED8" w:rsidP="00946ED8">
      <w:pPr>
        <w:spacing w:after="0" w:line="360" w:lineRule="auto"/>
        <w:jc w:val="center"/>
        <w:rPr>
          <w:rFonts w:ascii="Arial" w:eastAsia="Times New Roman" w:hAnsi="Arial"/>
          <w:b/>
          <w:bCs/>
          <w:sz w:val="20"/>
          <w:szCs w:val="20"/>
        </w:rPr>
      </w:pPr>
    </w:p>
    <w:p w14:paraId="1E822BF9" w14:textId="77777777" w:rsidR="001B6849" w:rsidRPr="00F87912" w:rsidRDefault="001B6849" w:rsidP="003106D3">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56.-</w:t>
      </w:r>
      <w:r w:rsidRPr="00F87912">
        <w:rPr>
          <w:rFonts w:ascii="Arial" w:eastAsia="Times New Roman" w:hAnsi="Arial"/>
          <w:sz w:val="20"/>
          <w:szCs w:val="20"/>
        </w:rPr>
        <w:t xml:space="preserve"> Los propietarios, fideicomisarios, fideicomitentes, fiduciarios, arrendadores, 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 estarán obligados a empadronarse en la Coordinación de Administración y Finanzas o la Tesorería Municipal en un plazo máximo de treinta días, contados a partir de la fecha de celebración del contrato correspondiente, entregando copia del mismo a la propia Coordinación o Tesorería.</w:t>
      </w:r>
    </w:p>
    <w:p w14:paraId="02DDA7CF" w14:textId="77777777" w:rsidR="00946ED8" w:rsidRDefault="00946ED8" w:rsidP="003106D3">
      <w:pPr>
        <w:spacing w:after="0" w:line="360" w:lineRule="auto"/>
        <w:jc w:val="both"/>
        <w:rPr>
          <w:rFonts w:ascii="Arial" w:eastAsia="Times New Roman" w:hAnsi="Arial"/>
          <w:sz w:val="20"/>
          <w:szCs w:val="20"/>
        </w:rPr>
      </w:pPr>
    </w:p>
    <w:p w14:paraId="0C7B5418" w14:textId="77777777" w:rsidR="001B6849" w:rsidRPr="00F87912" w:rsidRDefault="001B6849" w:rsidP="003106D3">
      <w:pPr>
        <w:spacing w:after="0" w:line="360" w:lineRule="auto"/>
        <w:jc w:val="both"/>
        <w:rPr>
          <w:rFonts w:ascii="Arial" w:eastAsia="Times New Roman" w:hAnsi="Arial"/>
          <w:sz w:val="20"/>
          <w:szCs w:val="20"/>
        </w:rPr>
      </w:pPr>
      <w:r w:rsidRPr="00F87912">
        <w:rPr>
          <w:rFonts w:ascii="Arial" w:eastAsia="Times New Roman" w:hAnsi="Arial"/>
          <w:sz w:val="20"/>
          <w:szCs w:val="20"/>
        </w:rPr>
        <w:t>La terminación de la relación jurídica que dio lugar a la contraprestación mencionada en el artículo 55 de esta Ley que generó el pago del impuesto predial sobre la base a que se refiere ese mismo artículo, será notificada a la Coordinación de Administración y Finanzas o la Tesorería Municipal, en un plazo de quince días, contados a partir de la fecha en que surta efecto.</w:t>
      </w:r>
    </w:p>
    <w:p w14:paraId="7255D06B" w14:textId="77777777" w:rsidR="00946ED8" w:rsidRDefault="00946ED8" w:rsidP="003106D3">
      <w:pPr>
        <w:spacing w:after="0" w:line="360" w:lineRule="auto"/>
        <w:jc w:val="both"/>
        <w:rPr>
          <w:rFonts w:ascii="Arial" w:eastAsia="Times New Roman" w:hAnsi="Arial"/>
          <w:sz w:val="20"/>
          <w:szCs w:val="20"/>
        </w:rPr>
      </w:pPr>
    </w:p>
    <w:p w14:paraId="61299671" w14:textId="77777777" w:rsidR="001B6849" w:rsidRPr="00F87912" w:rsidRDefault="001B6849" w:rsidP="003106D3">
      <w:pPr>
        <w:spacing w:after="0" w:line="360" w:lineRule="auto"/>
        <w:jc w:val="both"/>
        <w:rPr>
          <w:rFonts w:ascii="Arial" w:eastAsia="Times New Roman" w:hAnsi="Arial"/>
          <w:sz w:val="20"/>
          <w:szCs w:val="20"/>
        </w:rPr>
      </w:pPr>
      <w:r w:rsidRPr="00F87912">
        <w:rPr>
          <w:rFonts w:ascii="Arial" w:eastAsia="Times New Roman" w:hAnsi="Arial"/>
          <w:sz w:val="20"/>
          <w:szCs w:val="20"/>
        </w:rPr>
        <w:t>En tanto el sujeto obligado no notifique la terminación de la relación jurídica, recién mencionada, para efectos de esta Ley seguirá obligado a pagar sobre esta base, en los términos y condiciones del propio artículo 55, sin perjuicio de las sanciones que correspondan a esa infracción, de conformidad con lo previsto en esta Ley.</w:t>
      </w:r>
    </w:p>
    <w:p w14:paraId="137D483E" w14:textId="77777777" w:rsidR="00946ED8" w:rsidRDefault="00946ED8" w:rsidP="003106D3">
      <w:pPr>
        <w:spacing w:after="0" w:line="360" w:lineRule="auto"/>
        <w:jc w:val="both"/>
        <w:rPr>
          <w:rFonts w:ascii="Arial" w:eastAsia="Times New Roman" w:hAnsi="Arial"/>
          <w:sz w:val="20"/>
          <w:szCs w:val="20"/>
        </w:rPr>
      </w:pPr>
    </w:p>
    <w:p w14:paraId="4849282C" w14:textId="77777777" w:rsidR="001B6849" w:rsidRPr="00F87912" w:rsidRDefault="001B6849" w:rsidP="003106D3">
      <w:pPr>
        <w:spacing w:after="0" w:line="360" w:lineRule="auto"/>
        <w:jc w:val="both"/>
        <w:rPr>
          <w:rFonts w:ascii="Arial" w:eastAsia="Times New Roman" w:hAnsi="Arial"/>
          <w:sz w:val="20"/>
          <w:szCs w:val="20"/>
        </w:rPr>
      </w:pPr>
      <w:r w:rsidRPr="00F87912">
        <w:rPr>
          <w:rFonts w:ascii="Arial" w:eastAsia="Times New Roman" w:hAnsi="Arial"/>
          <w:sz w:val="20"/>
          <w:szCs w:val="20"/>
        </w:rPr>
        <w:t>Cuando de un inmueble formen parte dos o más departamentos y éstos se encontraren en los supuestos del citado artículo 55</w:t>
      </w:r>
      <w:r w:rsidR="004A6FD5">
        <w:rPr>
          <w:rFonts w:ascii="Arial" w:eastAsia="Times New Roman" w:hAnsi="Arial"/>
          <w:sz w:val="20"/>
          <w:szCs w:val="20"/>
        </w:rPr>
        <w:t xml:space="preserve"> de esta Ley</w:t>
      </w:r>
      <w:r w:rsidRPr="00F87912">
        <w:rPr>
          <w:rFonts w:ascii="Arial" w:eastAsia="Times New Roman" w:hAnsi="Arial"/>
          <w:sz w:val="20"/>
          <w:szCs w:val="20"/>
        </w:rPr>
        <w:t>, el contribuyente deberá empadronarse por cada departamento.</w:t>
      </w:r>
    </w:p>
    <w:p w14:paraId="3996FBEC" w14:textId="77777777" w:rsidR="00946ED8" w:rsidRDefault="00946ED8" w:rsidP="003106D3">
      <w:pPr>
        <w:spacing w:after="0" w:line="360" w:lineRule="auto"/>
        <w:jc w:val="both"/>
        <w:rPr>
          <w:rFonts w:ascii="Arial" w:eastAsia="Times New Roman" w:hAnsi="Arial"/>
          <w:sz w:val="20"/>
          <w:szCs w:val="20"/>
        </w:rPr>
      </w:pPr>
    </w:p>
    <w:p w14:paraId="704B61B3" w14:textId="77777777" w:rsidR="001B6849" w:rsidRPr="00F87912" w:rsidRDefault="001B6849" w:rsidP="003106D3">
      <w:pPr>
        <w:spacing w:after="0" w:line="360" w:lineRule="auto"/>
        <w:jc w:val="both"/>
        <w:rPr>
          <w:rFonts w:ascii="Arial" w:eastAsia="Times New Roman" w:hAnsi="Arial"/>
          <w:sz w:val="20"/>
          <w:szCs w:val="20"/>
        </w:rPr>
      </w:pPr>
      <w:r w:rsidRPr="00F87912">
        <w:rPr>
          <w:rFonts w:ascii="Arial" w:eastAsia="Times New Roman" w:hAnsi="Arial"/>
          <w:sz w:val="20"/>
          <w:szCs w:val="20"/>
        </w:rPr>
        <w:t xml:space="preserve">Los fedatarios públicos ante quienes se otorgare, firmare o ratificare el contrato, el convenio o el documento, que dio lugar a la situación jurídica, que permita al propietario, fideicomisario, fideicomitente, usufructuario o concesionario, obtener una contraprestación, en los términos señalados en el mismo artículo 55 de esta Ley, estarán obligados a entregar una copia certificada del mismo a la Coordinación de Administración y Finanzas o la Tesorería Municipal, </w:t>
      </w:r>
      <w:r w:rsidRPr="00F87912">
        <w:rPr>
          <w:rFonts w:ascii="Arial" w:eastAsia="Times New Roman" w:hAnsi="Arial"/>
          <w:sz w:val="20"/>
          <w:szCs w:val="20"/>
        </w:rPr>
        <w:lastRenderedPageBreak/>
        <w:t>en un plazo de treinta días, contados a partir de la fecha del otorgamiento, de la firma o de la ratificación del documento respectivo.</w:t>
      </w:r>
    </w:p>
    <w:p w14:paraId="16F00F7C" w14:textId="77777777" w:rsidR="00946ED8" w:rsidRDefault="00946ED8" w:rsidP="003106D3">
      <w:pPr>
        <w:spacing w:after="0" w:line="360" w:lineRule="auto"/>
        <w:jc w:val="both"/>
        <w:rPr>
          <w:rFonts w:ascii="Arial" w:eastAsia="Times New Roman" w:hAnsi="Arial"/>
          <w:b/>
          <w:sz w:val="20"/>
          <w:szCs w:val="20"/>
        </w:rPr>
      </w:pPr>
    </w:p>
    <w:p w14:paraId="128EBA7A" w14:textId="77777777" w:rsidR="001B6849" w:rsidRDefault="001B6849" w:rsidP="00C82DF8">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la Tarifa</w:t>
      </w:r>
    </w:p>
    <w:p w14:paraId="0894972A" w14:textId="77777777" w:rsidR="00C82DF8" w:rsidRPr="00F87912" w:rsidRDefault="00C82DF8" w:rsidP="00C82DF8">
      <w:pPr>
        <w:spacing w:after="0" w:line="360" w:lineRule="auto"/>
        <w:jc w:val="center"/>
        <w:rPr>
          <w:rFonts w:ascii="Arial" w:eastAsia="Times New Roman" w:hAnsi="Arial"/>
          <w:b/>
          <w:sz w:val="20"/>
          <w:szCs w:val="20"/>
        </w:rPr>
      </w:pPr>
    </w:p>
    <w:p w14:paraId="4777EC9E" w14:textId="77777777" w:rsidR="001B6849" w:rsidRDefault="001B6849" w:rsidP="003106D3">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57.-</w:t>
      </w:r>
      <w:r w:rsidRPr="00F87912">
        <w:rPr>
          <w:rFonts w:ascii="Arial" w:eastAsia="Times New Roman" w:hAnsi="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w:t>
      </w:r>
    </w:p>
    <w:p w14:paraId="5EBD3261" w14:textId="77777777" w:rsidR="00C82DF8" w:rsidRPr="00F87912" w:rsidRDefault="00C82DF8" w:rsidP="00767EBC">
      <w:pPr>
        <w:spacing w:after="0" w:line="360" w:lineRule="auto"/>
        <w:jc w:val="center"/>
        <w:rPr>
          <w:rFonts w:ascii="Arial" w:eastAsia="Times New Roman" w:hAnsi="Arial"/>
          <w:sz w:val="20"/>
          <w:szCs w:val="20"/>
        </w:rPr>
      </w:pPr>
    </w:p>
    <w:tbl>
      <w:tblPr>
        <w:tblpPr w:leftFromText="141" w:rightFromText="141" w:vertAnchor="text" w:horzAnchor="margin" w:tblpY="35"/>
        <w:tblW w:w="5000" w:type="pct"/>
        <w:tblLook w:val="04A0" w:firstRow="1" w:lastRow="0" w:firstColumn="1" w:lastColumn="0" w:noHBand="0" w:noVBand="1"/>
      </w:tblPr>
      <w:tblGrid>
        <w:gridCol w:w="3664"/>
        <w:gridCol w:w="4700"/>
      </w:tblGrid>
      <w:tr w:rsidR="001B6849" w:rsidRPr="00F87912" w14:paraId="6D9BB62B" w14:textId="77777777" w:rsidTr="00767EBC">
        <w:trPr>
          <w:trHeight w:val="20"/>
        </w:trPr>
        <w:tc>
          <w:tcPr>
            <w:tcW w:w="3964" w:type="dxa"/>
            <w:shd w:val="clear" w:color="auto" w:fill="auto"/>
          </w:tcPr>
          <w:p w14:paraId="1B4289EF" w14:textId="77777777" w:rsidR="001B6849" w:rsidRPr="00F87912" w:rsidRDefault="001B6849" w:rsidP="00767EBC">
            <w:pPr>
              <w:spacing w:after="0" w:line="360" w:lineRule="auto"/>
              <w:jc w:val="center"/>
              <w:rPr>
                <w:rFonts w:ascii="Arial" w:eastAsia="Times New Roman" w:hAnsi="Arial"/>
                <w:sz w:val="20"/>
                <w:szCs w:val="20"/>
              </w:rPr>
            </w:pPr>
            <w:r w:rsidRPr="00F87912">
              <w:rPr>
                <w:rFonts w:ascii="Arial" w:eastAsia="Times New Roman" w:hAnsi="Arial"/>
                <w:b/>
                <w:sz w:val="20"/>
                <w:szCs w:val="20"/>
              </w:rPr>
              <w:t>DESTINO</w:t>
            </w:r>
          </w:p>
        </w:tc>
        <w:tc>
          <w:tcPr>
            <w:tcW w:w="5147" w:type="dxa"/>
            <w:shd w:val="clear" w:color="auto" w:fill="auto"/>
          </w:tcPr>
          <w:p w14:paraId="62B24F5E" w14:textId="77777777" w:rsidR="001B6849" w:rsidRPr="00F87912" w:rsidRDefault="001B6849" w:rsidP="00767EBC">
            <w:pPr>
              <w:spacing w:after="0" w:line="360" w:lineRule="auto"/>
              <w:jc w:val="center"/>
              <w:rPr>
                <w:rFonts w:ascii="Arial" w:eastAsia="Times New Roman" w:hAnsi="Arial"/>
                <w:sz w:val="20"/>
                <w:szCs w:val="20"/>
              </w:rPr>
            </w:pPr>
            <w:r w:rsidRPr="00F87912">
              <w:rPr>
                <w:rFonts w:ascii="Arial" w:eastAsia="Times New Roman" w:hAnsi="Arial"/>
                <w:b/>
                <w:sz w:val="20"/>
                <w:szCs w:val="20"/>
              </w:rPr>
              <w:t>FACTOR</w:t>
            </w:r>
          </w:p>
        </w:tc>
      </w:tr>
      <w:tr w:rsidR="001B6849" w:rsidRPr="00F87912" w14:paraId="106A0632" w14:textId="77777777" w:rsidTr="00767EBC">
        <w:trPr>
          <w:trHeight w:val="20"/>
        </w:trPr>
        <w:tc>
          <w:tcPr>
            <w:tcW w:w="3964" w:type="dxa"/>
            <w:shd w:val="clear" w:color="auto" w:fill="auto"/>
          </w:tcPr>
          <w:p w14:paraId="09A8747A"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HABITACIONAL</w:t>
            </w:r>
          </w:p>
        </w:tc>
        <w:tc>
          <w:tcPr>
            <w:tcW w:w="5147" w:type="dxa"/>
            <w:shd w:val="clear" w:color="auto" w:fill="auto"/>
          </w:tcPr>
          <w:p w14:paraId="1E8932AE"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0.02 mensual sobre el monto de la contraprestación.</w:t>
            </w:r>
          </w:p>
        </w:tc>
      </w:tr>
      <w:tr w:rsidR="001B6849" w:rsidRPr="00F87912" w14:paraId="3FE6593B" w14:textId="77777777" w:rsidTr="00767EBC">
        <w:trPr>
          <w:trHeight w:val="20"/>
        </w:trPr>
        <w:tc>
          <w:tcPr>
            <w:tcW w:w="3964" w:type="dxa"/>
            <w:shd w:val="clear" w:color="auto" w:fill="auto"/>
          </w:tcPr>
          <w:p w14:paraId="4E7C5C7E"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OTROS</w:t>
            </w:r>
          </w:p>
        </w:tc>
        <w:tc>
          <w:tcPr>
            <w:tcW w:w="5147" w:type="dxa"/>
            <w:shd w:val="clear" w:color="auto" w:fill="auto"/>
          </w:tcPr>
          <w:p w14:paraId="13F52DAF"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0.04 mensual sobre el monto de la contraprestación.</w:t>
            </w:r>
          </w:p>
        </w:tc>
      </w:tr>
    </w:tbl>
    <w:p w14:paraId="02FA114B" w14:textId="77777777" w:rsidR="001B6849" w:rsidRPr="00F87912" w:rsidRDefault="001B6849" w:rsidP="00F87912">
      <w:pPr>
        <w:spacing w:after="0" w:line="360" w:lineRule="auto"/>
        <w:jc w:val="center"/>
        <w:rPr>
          <w:rFonts w:ascii="Arial" w:eastAsia="Times New Roman" w:hAnsi="Arial"/>
          <w:b/>
          <w:sz w:val="20"/>
          <w:szCs w:val="20"/>
        </w:rPr>
      </w:pPr>
    </w:p>
    <w:p w14:paraId="4E760A17"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Del </w:t>
      </w:r>
      <w:r w:rsidR="00767EBC">
        <w:rPr>
          <w:rFonts w:ascii="Arial" w:eastAsia="Times New Roman" w:hAnsi="Arial"/>
          <w:b/>
          <w:sz w:val="20"/>
          <w:szCs w:val="20"/>
        </w:rPr>
        <w:t>P</w:t>
      </w:r>
      <w:r w:rsidRPr="00F87912">
        <w:rPr>
          <w:rFonts w:ascii="Arial" w:eastAsia="Times New Roman" w:hAnsi="Arial"/>
          <w:b/>
          <w:sz w:val="20"/>
          <w:szCs w:val="20"/>
        </w:rPr>
        <w:t>ago</w:t>
      </w:r>
    </w:p>
    <w:p w14:paraId="216DF5C4" w14:textId="77777777" w:rsidR="00767EBC" w:rsidRPr="00F87912" w:rsidRDefault="00767EBC" w:rsidP="00F87912">
      <w:pPr>
        <w:spacing w:after="0" w:line="360" w:lineRule="auto"/>
        <w:jc w:val="center"/>
        <w:rPr>
          <w:rFonts w:ascii="Arial" w:eastAsia="Times New Roman" w:hAnsi="Arial"/>
          <w:b/>
          <w:sz w:val="20"/>
          <w:szCs w:val="20"/>
        </w:rPr>
      </w:pPr>
    </w:p>
    <w:p w14:paraId="127A2FC8" w14:textId="77777777" w:rsidR="001B6849" w:rsidRDefault="001B6849" w:rsidP="007F4BDC">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58.-</w:t>
      </w:r>
      <w:r w:rsidRPr="00F87912">
        <w:rPr>
          <w:rFonts w:ascii="Arial" w:eastAsia="Times New Roman" w:hAnsi="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7487BB62" w14:textId="77777777" w:rsidR="007F4BDC" w:rsidRPr="00F87912" w:rsidRDefault="007F4BDC" w:rsidP="007F4BDC">
      <w:pPr>
        <w:spacing w:after="0" w:line="360" w:lineRule="auto"/>
        <w:jc w:val="both"/>
        <w:rPr>
          <w:rFonts w:ascii="Arial" w:eastAsia="Times New Roman" w:hAnsi="Arial"/>
          <w:sz w:val="20"/>
          <w:szCs w:val="20"/>
        </w:rPr>
      </w:pPr>
    </w:p>
    <w:p w14:paraId="162C937E" w14:textId="77777777" w:rsidR="001B6849" w:rsidRDefault="001B6849" w:rsidP="007F4BDC">
      <w:pPr>
        <w:spacing w:after="0" w:line="360" w:lineRule="auto"/>
        <w:jc w:val="both"/>
        <w:rPr>
          <w:rFonts w:ascii="Arial" w:eastAsia="Times New Roman" w:hAnsi="Arial"/>
          <w:sz w:val="20"/>
          <w:szCs w:val="20"/>
        </w:rPr>
      </w:pPr>
      <w:r w:rsidRPr="00F87912">
        <w:rPr>
          <w:rFonts w:ascii="Arial" w:eastAsia="Times New Roman" w:hAnsi="Arial"/>
          <w:sz w:val="20"/>
          <w:szCs w:val="20"/>
        </w:rPr>
        <w:t>Cuando el último de los plazos a que se refiere el párrafo anterior fuere día inhábil, el plazo se entenderá prorrogado hasta el día hábil siguiente.</w:t>
      </w:r>
    </w:p>
    <w:p w14:paraId="47230A09" w14:textId="77777777" w:rsidR="007F4BDC" w:rsidRPr="00F87912" w:rsidRDefault="007F4BDC" w:rsidP="007F4BDC">
      <w:pPr>
        <w:spacing w:after="0" w:line="360" w:lineRule="auto"/>
        <w:jc w:val="both"/>
        <w:rPr>
          <w:rFonts w:ascii="Arial" w:eastAsia="Times New Roman" w:hAnsi="Arial"/>
          <w:sz w:val="20"/>
          <w:szCs w:val="20"/>
        </w:rPr>
      </w:pPr>
    </w:p>
    <w:p w14:paraId="2644DD21"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las </w:t>
      </w:r>
      <w:r w:rsidR="00F75ADB">
        <w:rPr>
          <w:rFonts w:ascii="Arial" w:eastAsia="Times New Roman" w:hAnsi="Arial"/>
          <w:b/>
          <w:sz w:val="20"/>
          <w:szCs w:val="20"/>
        </w:rPr>
        <w:t>O</w:t>
      </w:r>
      <w:r w:rsidRPr="00F87912">
        <w:rPr>
          <w:rFonts w:ascii="Arial" w:eastAsia="Times New Roman" w:hAnsi="Arial"/>
          <w:b/>
          <w:sz w:val="20"/>
          <w:szCs w:val="20"/>
        </w:rPr>
        <w:t xml:space="preserve">bligaciones de </w:t>
      </w:r>
      <w:r w:rsidR="00F75ADB">
        <w:rPr>
          <w:rFonts w:ascii="Arial" w:eastAsia="Times New Roman" w:hAnsi="Arial"/>
          <w:b/>
          <w:sz w:val="20"/>
          <w:szCs w:val="20"/>
        </w:rPr>
        <w:t>T</w:t>
      </w:r>
      <w:r w:rsidRPr="00F87912">
        <w:rPr>
          <w:rFonts w:ascii="Arial" w:eastAsia="Times New Roman" w:hAnsi="Arial"/>
          <w:b/>
          <w:sz w:val="20"/>
          <w:szCs w:val="20"/>
        </w:rPr>
        <w:t>erceros</w:t>
      </w:r>
    </w:p>
    <w:p w14:paraId="3AE3F702" w14:textId="77777777" w:rsidR="00F75ADB" w:rsidRPr="00F87912" w:rsidRDefault="00F75ADB" w:rsidP="00F87912">
      <w:pPr>
        <w:spacing w:after="0" w:line="360" w:lineRule="auto"/>
        <w:jc w:val="center"/>
        <w:rPr>
          <w:rFonts w:ascii="Arial" w:eastAsia="Times New Roman" w:hAnsi="Arial"/>
          <w:b/>
          <w:sz w:val="20"/>
          <w:szCs w:val="20"/>
        </w:rPr>
      </w:pPr>
    </w:p>
    <w:p w14:paraId="5687CE28"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59.-</w:t>
      </w:r>
      <w:r w:rsidRPr="00F87912">
        <w:rPr>
          <w:rFonts w:ascii="Arial" w:eastAsia="Times New Roman" w:hAnsi="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Kanasín, o a construcciones edificadas en los mismos, sin obtener un certificado expedido por la Coordinación de Administración y Finanzas o Tesorería Municipal, en el cual </w:t>
      </w:r>
      <w:r w:rsidRPr="00F87912">
        <w:rPr>
          <w:rFonts w:ascii="Arial" w:eastAsia="Times New Roman" w:hAnsi="Arial"/>
          <w:sz w:val="20"/>
          <w:szCs w:val="20"/>
        </w:rPr>
        <w:lastRenderedPageBreak/>
        <w:t>conste que el predio objeto de la escritura, acto o contrato, se encuentra al corriente en el pago del impuesto predial. El certificado que menciona el presente artículo deberá anexarse al documento que contenga la escritura; el acto o el contrato correspondiente.</w:t>
      </w:r>
    </w:p>
    <w:p w14:paraId="32FCCAD8" w14:textId="77777777" w:rsidR="00F75ADB" w:rsidRDefault="00F75ADB" w:rsidP="00F75ADB">
      <w:pPr>
        <w:spacing w:after="0" w:line="360" w:lineRule="auto"/>
        <w:jc w:val="both"/>
        <w:rPr>
          <w:rFonts w:ascii="Arial" w:eastAsia="Times New Roman" w:hAnsi="Arial"/>
          <w:sz w:val="20"/>
          <w:szCs w:val="20"/>
        </w:rPr>
      </w:pPr>
    </w:p>
    <w:p w14:paraId="26FE930B"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sz w:val="20"/>
          <w:szCs w:val="20"/>
        </w:rPr>
        <w:t>Los empleados y funcionarios de la Dirección del Registro Público de la Propiedad del Estado, se abstendrán de inscribir el documento que carezca del certificado de no adeudar contribuciones prediales, cuya fecha corresponda al mes anterior al de la fecha del otorgamiento del documento.</w:t>
      </w:r>
    </w:p>
    <w:p w14:paraId="0F5BC6EB" w14:textId="77777777" w:rsidR="00F75ADB" w:rsidRDefault="00F75ADB" w:rsidP="00F87912">
      <w:pPr>
        <w:spacing w:after="0" w:line="360" w:lineRule="auto"/>
        <w:rPr>
          <w:rFonts w:ascii="Arial" w:eastAsia="Times New Roman" w:hAnsi="Arial"/>
          <w:sz w:val="20"/>
          <w:szCs w:val="20"/>
        </w:rPr>
      </w:pPr>
    </w:p>
    <w:p w14:paraId="4EEAE882"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sz w:val="20"/>
          <w:szCs w:val="20"/>
        </w:rPr>
        <w:t>La Coordinación de Administración y Finanzas o la Tesorería Municipal, expedirán los certificados de no adeudar impuesto predial, conforme a la solicitud que por escrito presente el interesado, quien deberá señalar el mes y el año, respecto de los cuales solicite la certificación.</w:t>
      </w:r>
    </w:p>
    <w:p w14:paraId="24E6937A" w14:textId="77777777" w:rsidR="00F75ADB" w:rsidRDefault="00F75ADB" w:rsidP="00F75ADB">
      <w:pPr>
        <w:spacing w:after="0" w:line="360" w:lineRule="auto"/>
        <w:jc w:val="both"/>
        <w:rPr>
          <w:rFonts w:ascii="Arial" w:eastAsia="Times New Roman" w:hAnsi="Arial"/>
          <w:sz w:val="20"/>
          <w:szCs w:val="20"/>
        </w:rPr>
      </w:pPr>
    </w:p>
    <w:p w14:paraId="3CB47767"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sz w:val="20"/>
          <w:szCs w:val="20"/>
        </w:rPr>
        <w:t xml:space="preserve">Los fedatarios públicos o aquellas personas que por disposición legal tengan funciones notariales, cuando actúen en nombre del propietario </w:t>
      </w:r>
      <w:r w:rsidR="004E1DEC">
        <w:rPr>
          <w:rFonts w:ascii="Arial" w:eastAsia="Times New Roman" w:hAnsi="Arial"/>
          <w:sz w:val="20"/>
          <w:szCs w:val="20"/>
        </w:rPr>
        <w:t>del predio o por ministerio de Ley</w:t>
      </w:r>
      <w:r w:rsidRPr="00F87912">
        <w:rPr>
          <w:rFonts w:ascii="Arial" w:eastAsia="Times New Roman" w:hAnsi="Arial"/>
          <w:sz w:val="20"/>
          <w:szCs w:val="20"/>
        </w:rPr>
        <w:t>, podrán realizar la solicitud a que se refiere el párrafo anterior, e incluso obtener la expedición de ese certificado mediante el uso de las aplicaciones en Internet que para tal efecto habilite la Coordinación de Administración y Finanzas o la Tesorería Municipal.</w:t>
      </w:r>
    </w:p>
    <w:p w14:paraId="72557A37" w14:textId="77777777" w:rsidR="00F75ADB" w:rsidRDefault="00F75ADB" w:rsidP="00F87912">
      <w:pPr>
        <w:spacing w:after="0" w:line="360" w:lineRule="auto"/>
        <w:jc w:val="center"/>
        <w:rPr>
          <w:rFonts w:ascii="Arial" w:eastAsia="Times New Roman" w:hAnsi="Arial"/>
          <w:b/>
          <w:sz w:val="20"/>
          <w:szCs w:val="20"/>
        </w:rPr>
      </w:pPr>
    </w:p>
    <w:p w14:paraId="543E7AFA"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Segunda</w:t>
      </w:r>
    </w:p>
    <w:p w14:paraId="7C00B158"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Del Impuesto sobre Adquisición de Inmuebles</w:t>
      </w:r>
    </w:p>
    <w:p w14:paraId="41A065B8" w14:textId="77777777" w:rsidR="004E1DEC" w:rsidRDefault="004E1DEC" w:rsidP="00F87912">
      <w:pPr>
        <w:spacing w:after="0" w:line="360" w:lineRule="auto"/>
        <w:jc w:val="center"/>
        <w:rPr>
          <w:rFonts w:ascii="Arial" w:eastAsia="Times New Roman" w:hAnsi="Arial"/>
          <w:b/>
          <w:sz w:val="20"/>
          <w:szCs w:val="20"/>
        </w:rPr>
      </w:pPr>
    </w:p>
    <w:p w14:paraId="416B1B49"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los </w:t>
      </w:r>
      <w:r w:rsidR="00F75ADB">
        <w:rPr>
          <w:rFonts w:ascii="Arial" w:eastAsia="Times New Roman" w:hAnsi="Arial"/>
          <w:b/>
          <w:sz w:val="20"/>
          <w:szCs w:val="20"/>
        </w:rPr>
        <w:t>S</w:t>
      </w:r>
      <w:r w:rsidRPr="00F87912">
        <w:rPr>
          <w:rFonts w:ascii="Arial" w:eastAsia="Times New Roman" w:hAnsi="Arial"/>
          <w:b/>
          <w:sz w:val="20"/>
          <w:szCs w:val="20"/>
        </w:rPr>
        <w:t>ujetos</w:t>
      </w:r>
    </w:p>
    <w:p w14:paraId="45029862" w14:textId="77777777" w:rsidR="00F75ADB" w:rsidRDefault="00F75ADB" w:rsidP="00F75ADB">
      <w:pPr>
        <w:spacing w:after="0" w:line="360" w:lineRule="auto"/>
        <w:jc w:val="both"/>
        <w:rPr>
          <w:rFonts w:ascii="Arial" w:eastAsia="Times New Roman" w:hAnsi="Arial"/>
          <w:b/>
          <w:sz w:val="20"/>
          <w:szCs w:val="20"/>
        </w:rPr>
      </w:pPr>
    </w:p>
    <w:p w14:paraId="0F9CD1C7" w14:textId="77777777" w:rsidR="001B6849" w:rsidRDefault="001B6849" w:rsidP="00F75ADB">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Artículo 60.- </w:t>
      </w:r>
      <w:r w:rsidRPr="00F87912">
        <w:rPr>
          <w:rFonts w:ascii="Arial" w:eastAsia="Times New Roman" w:hAnsi="Arial"/>
          <w:sz w:val="20"/>
          <w:szCs w:val="20"/>
        </w:rPr>
        <w:t>Son sujetos del Impuesto Sobre Adquisición de Inmuebles, las personas físicas o morales que realicen cualesquiera de los supuestos que se relacionan en el artículo 62 de esta Ley, con excepción de los enajenantes.</w:t>
      </w:r>
    </w:p>
    <w:p w14:paraId="0E288188" w14:textId="77777777" w:rsidR="00F75ADB" w:rsidRPr="00F87912" w:rsidRDefault="00F75ADB" w:rsidP="00F75ADB">
      <w:pPr>
        <w:spacing w:after="0" w:line="360" w:lineRule="auto"/>
        <w:jc w:val="both"/>
        <w:rPr>
          <w:rFonts w:ascii="Arial" w:eastAsia="Times New Roman" w:hAnsi="Arial"/>
          <w:sz w:val="20"/>
          <w:szCs w:val="20"/>
        </w:rPr>
      </w:pPr>
    </w:p>
    <w:p w14:paraId="42FE07C3"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los </w:t>
      </w:r>
      <w:r w:rsidR="00F75ADB">
        <w:rPr>
          <w:rFonts w:ascii="Arial" w:eastAsia="Times New Roman" w:hAnsi="Arial"/>
          <w:b/>
          <w:sz w:val="20"/>
          <w:szCs w:val="20"/>
        </w:rPr>
        <w:t>O</w:t>
      </w:r>
      <w:r w:rsidRPr="00F87912">
        <w:rPr>
          <w:rFonts w:ascii="Arial" w:eastAsia="Times New Roman" w:hAnsi="Arial"/>
          <w:b/>
          <w:sz w:val="20"/>
          <w:szCs w:val="20"/>
        </w:rPr>
        <w:t xml:space="preserve">bligados </w:t>
      </w:r>
      <w:r w:rsidR="00F75ADB">
        <w:rPr>
          <w:rFonts w:ascii="Arial" w:eastAsia="Times New Roman" w:hAnsi="Arial"/>
          <w:b/>
          <w:sz w:val="20"/>
          <w:szCs w:val="20"/>
        </w:rPr>
        <w:t>S</w:t>
      </w:r>
      <w:r w:rsidRPr="00F87912">
        <w:rPr>
          <w:rFonts w:ascii="Arial" w:eastAsia="Times New Roman" w:hAnsi="Arial"/>
          <w:b/>
          <w:sz w:val="20"/>
          <w:szCs w:val="20"/>
        </w:rPr>
        <w:t>olidarios</w:t>
      </w:r>
    </w:p>
    <w:p w14:paraId="267C9703" w14:textId="77777777" w:rsidR="00F75ADB" w:rsidRPr="00F87912" w:rsidRDefault="00F75ADB" w:rsidP="00F87912">
      <w:pPr>
        <w:spacing w:after="0" w:line="360" w:lineRule="auto"/>
        <w:jc w:val="center"/>
        <w:rPr>
          <w:rFonts w:ascii="Arial" w:eastAsia="Times New Roman" w:hAnsi="Arial"/>
          <w:b/>
          <w:sz w:val="20"/>
          <w:szCs w:val="20"/>
        </w:rPr>
      </w:pPr>
    </w:p>
    <w:p w14:paraId="14BA1965" w14:textId="77777777" w:rsidR="001B6849" w:rsidRDefault="001B6849" w:rsidP="00F75ADB">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61.-</w:t>
      </w:r>
      <w:r w:rsidRPr="00F87912">
        <w:rPr>
          <w:rFonts w:ascii="Arial" w:eastAsia="Times New Roman" w:hAnsi="Arial"/>
          <w:sz w:val="20"/>
          <w:szCs w:val="20"/>
        </w:rPr>
        <w:t xml:space="preserve"> Son sujetos solidariamente responsables del pago del Impuesto Sobre Adquisición de Inmuebles:</w:t>
      </w:r>
    </w:p>
    <w:p w14:paraId="426D0039" w14:textId="77777777" w:rsidR="00F75ADB" w:rsidRPr="00F87912" w:rsidRDefault="00F75ADB" w:rsidP="00F75ADB">
      <w:pPr>
        <w:spacing w:after="0" w:line="360" w:lineRule="auto"/>
        <w:jc w:val="both"/>
        <w:rPr>
          <w:rFonts w:ascii="Arial" w:eastAsia="Times New Roman" w:hAnsi="Arial"/>
          <w:sz w:val="20"/>
          <w:szCs w:val="20"/>
        </w:rPr>
      </w:pPr>
    </w:p>
    <w:p w14:paraId="6AAE5DF3" w14:textId="77777777" w:rsidR="001B6849" w:rsidRDefault="001B6849" w:rsidP="00F75ADB">
      <w:pPr>
        <w:spacing w:after="0" w:line="360" w:lineRule="auto"/>
        <w:jc w:val="both"/>
        <w:rPr>
          <w:rFonts w:ascii="Arial" w:eastAsia="Times New Roman" w:hAnsi="Arial"/>
          <w:sz w:val="20"/>
          <w:szCs w:val="20"/>
        </w:rPr>
      </w:pPr>
      <w:r w:rsidRPr="00F75ADB">
        <w:rPr>
          <w:rFonts w:ascii="Arial" w:eastAsia="Times New Roman" w:hAnsi="Arial"/>
          <w:b/>
          <w:sz w:val="20"/>
          <w:szCs w:val="20"/>
        </w:rPr>
        <w:lastRenderedPageBreak/>
        <w:t>I.-</w:t>
      </w:r>
      <w:r w:rsidRPr="00F87912">
        <w:rPr>
          <w:rFonts w:ascii="Arial" w:eastAsia="Times New Roman" w:hAnsi="Arial"/>
          <w:sz w:val="20"/>
          <w:szCs w:val="20"/>
        </w:rPr>
        <w:t xml:space="preserve"> Los fedatarios públicos y las personas que por disposición legal tengan funciones notariales, cuando autoricen una escritura que contenga alguno de los supuestos que se relacionan en el artículo 62 de la presente Ley y no hubiesen constatado el pago del impuesto.</w:t>
      </w:r>
    </w:p>
    <w:p w14:paraId="3E572BEA" w14:textId="77777777" w:rsidR="00F75ADB" w:rsidRPr="00F87912" w:rsidRDefault="00F75ADB" w:rsidP="00F75ADB">
      <w:pPr>
        <w:spacing w:after="0" w:line="360" w:lineRule="auto"/>
        <w:jc w:val="both"/>
        <w:rPr>
          <w:rFonts w:ascii="Arial" w:eastAsia="Times New Roman" w:hAnsi="Arial"/>
          <w:sz w:val="20"/>
          <w:szCs w:val="20"/>
        </w:rPr>
      </w:pPr>
    </w:p>
    <w:p w14:paraId="313C746B" w14:textId="77777777" w:rsidR="001B6849" w:rsidRPr="00F87912" w:rsidRDefault="001B6849" w:rsidP="00F75ADB">
      <w:pPr>
        <w:spacing w:after="0" w:line="360" w:lineRule="auto"/>
        <w:jc w:val="both"/>
        <w:rPr>
          <w:rFonts w:ascii="Arial" w:eastAsia="Times New Roman" w:hAnsi="Arial"/>
          <w:sz w:val="20"/>
          <w:szCs w:val="20"/>
        </w:rPr>
      </w:pPr>
      <w:r w:rsidRPr="00F75ADB">
        <w:rPr>
          <w:rFonts w:ascii="Arial" w:eastAsia="Times New Roman" w:hAnsi="Arial"/>
          <w:b/>
          <w:sz w:val="20"/>
          <w:szCs w:val="20"/>
        </w:rPr>
        <w:t>II.-</w:t>
      </w:r>
      <w:r w:rsidRPr="00F87912">
        <w:rPr>
          <w:rFonts w:ascii="Arial" w:eastAsia="Times New Roman" w:hAnsi="Arial"/>
          <w:sz w:val="20"/>
          <w:szCs w:val="20"/>
        </w:rPr>
        <w:t xml:space="preserve"> Los funcionarios o empleados de la Dirección del Registro Público de la Propiedad del Estado, que inscriban cualquier acto, contrato o documento relativo a algunos de los supuestos que se relacionan en el artículo 62 de esta Ley, sin que les sea exhibido el recibo correspondiente al pago del impuesto.</w:t>
      </w:r>
    </w:p>
    <w:p w14:paraId="774B007D" w14:textId="77777777" w:rsidR="00F75ADB" w:rsidRDefault="00F75ADB" w:rsidP="00F87912">
      <w:pPr>
        <w:spacing w:after="0" w:line="360" w:lineRule="auto"/>
        <w:jc w:val="center"/>
        <w:rPr>
          <w:rFonts w:ascii="Arial" w:eastAsia="Times New Roman" w:hAnsi="Arial"/>
          <w:b/>
          <w:sz w:val="20"/>
          <w:szCs w:val="20"/>
        </w:rPr>
      </w:pPr>
    </w:p>
    <w:p w14:paraId="135EB087"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Del </w:t>
      </w:r>
      <w:r w:rsidR="00F75ADB">
        <w:rPr>
          <w:rFonts w:ascii="Arial" w:eastAsia="Times New Roman" w:hAnsi="Arial"/>
          <w:b/>
          <w:sz w:val="20"/>
          <w:szCs w:val="20"/>
        </w:rPr>
        <w:t>O</w:t>
      </w:r>
      <w:r w:rsidRPr="00F87912">
        <w:rPr>
          <w:rFonts w:ascii="Arial" w:eastAsia="Times New Roman" w:hAnsi="Arial"/>
          <w:b/>
          <w:sz w:val="20"/>
          <w:szCs w:val="20"/>
        </w:rPr>
        <w:t>bjeto</w:t>
      </w:r>
    </w:p>
    <w:p w14:paraId="32A6DAEC" w14:textId="77777777" w:rsidR="00BB39E4" w:rsidRPr="00F87912" w:rsidRDefault="00BB39E4" w:rsidP="00F87912">
      <w:pPr>
        <w:spacing w:after="0" w:line="360" w:lineRule="auto"/>
        <w:jc w:val="center"/>
        <w:rPr>
          <w:rFonts w:ascii="Arial" w:eastAsia="Times New Roman" w:hAnsi="Arial"/>
          <w:b/>
          <w:sz w:val="20"/>
          <w:szCs w:val="20"/>
        </w:rPr>
      </w:pPr>
    </w:p>
    <w:p w14:paraId="46296C32" w14:textId="77777777" w:rsidR="001B6849" w:rsidRDefault="001B6849" w:rsidP="00F75ADB">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62.-</w:t>
      </w:r>
      <w:r w:rsidRPr="00F87912">
        <w:rPr>
          <w:rFonts w:ascii="Arial" w:eastAsia="Times New Roman" w:hAnsi="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Kanasín.</w:t>
      </w:r>
    </w:p>
    <w:p w14:paraId="3E28998C" w14:textId="77777777" w:rsidR="00F75ADB" w:rsidRPr="00F87912" w:rsidRDefault="00F75ADB" w:rsidP="00F75ADB">
      <w:pPr>
        <w:spacing w:after="0" w:line="360" w:lineRule="auto"/>
        <w:jc w:val="both"/>
        <w:rPr>
          <w:rFonts w:ascii="Arial" w:eastAsia="Times New Roman" w:hAnsi="Arial"/>
          <w:sz w:val="20"/>
          <w:szCs w:val="20"/>
        </w:rPr>
      </w:pPr>
    </w:p>
    <w:p w14:paraId="36977277" w14:textId="77777777" w:rsidR="001B6849" w:rsidRDefault="001B6849" w:rsidP="00F75ADB">
      <w:pPr>
        <w:spacing w:after="0" w:line="360" w:lineRule="auto"/>
        <w:jc w:val="both"/>
        <w:rPr>
          <w:rFonts w:ascii="Arial" w:eastAsia="Times New Roman" w:hAnsi="Arial"/>
          <w:sz w:val="20"/>
          <w:szCs w:val="20"/>
        </w:rPr>
      </w:pPr>
      <w:r w:rsidRPr="00F87912">
        <w:rPr>
          <w:rFonts w:ascii="Arial" w:eastAsia="Times New Roman" w:hAnsi="Arial"/>
          <w:sz w:val="20"/>
          <w:szCs w:val="20"/>
        </w:rPr>
        <w:t>Para efectos de este Impuesto, se entiende por adquisición:</w:t>
      </w:r>
    </w:p>
    <w:p w14:paraId="6B0F1A91" w14:textId="77777777" w:rsidR="00F75ADB" w:rsidRPr="00F87912" w:rsidRDefault="00F75ADB" w:rsidP="00F75ADB">
      <w:pPr>
        <w:spacing w:after="0" w:line="360" w:lineRule="auto"/>
        <w:jc w:val="both"/>
        <w:rPr>
          <w:rFonts w:ascii="Arial" w:eastAsia="Times New Roman" w:hAnsi="Arial"/>
          <w:sz w:val="20"/>
          <w:szCs w:val="20"/>
        </w:rPr>
      </w:pPr>
    </w:p>
    <w:p w14:paraId="3D7B16A0"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Todo acto por el que se adquiera la propiedad, incluyendo la donación, la adjudicación por herencia o legado y la aportación a</w:t>
      </w:r>
      <w:r w:rsidR="00F75ADB">
        <w:rPr>
          <w:rFonts w:ascii="Arial" w:eastAsia="Times New Roman" w:hAnsi="Arial"/>
          <w:sz w:val="20"/>
          <w:szCs w:val="20"/>
        </w:rPr>
        <w:t xml:space="preserve"> toda clase de personas morales;</w:t>
      </w:r>
    </w:p>
    <w:p w14:paraId="361FCBF8"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La compraventa en la que el vendedor se reserve la propiedad del inmueble, aun cuando la transferencia de és</w:t>
      </w:r>
      <w:r w:rsidR="00F75ADB">
        <w:rPr>
          <w:rFonts w:ascii="Arial" w:eastAsia="Times New Roman" w:hAnsi="Arial"/>
          <w:sz w:val="20"/>
          <w:szCs w:val="20"/>
        </w:rPr>
        <w:t>ta se realice con posterioridad;</w:t>
      </w:r>
    </w:p>
    <w:p w14:paraId="7CE0CCBF"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w:t>
      </w:r>
      <w:r w:rsidR="00F75ADB">
        <w:rPr>
          <w:rFonts w:ascii="Arial" w:eastAsia="Times New Roman" w:hAnsi="Arial"/>
          <w:sz w:val="20"/>
          <w:szCs w:val="20"/>
        </w:rPr>
        <w:t xml:space="preserve"> de los derechos sobre el mismo;</w:t>
      </w:r>
    </w:p>
    <w:p w14:paraId="571BAB8E"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La cesión de derechos del comprador o del futuro comprador, en los casos de las fr</w:t>
      </w:r>
      <w:r w:rsidR="00F75ADB">
        <w:rPr>
          <w:rFonts w:ascii="Arial" w:eastAsia="Times New Roman" w:hAnsi="Arial"/>
          <w:sz w:val="20"/>
          <w:szCs w:val="20"/>
        </w:rPr>
        <w:t>acciones II y III que anteceden;</w:t>
      </w:r>
    </w:p>
    <w:p w14:paraId="5B913D47"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V.-</w:t>
      </w:r>
      <w:r w:rsidRPr="00F87912">
        <w:rPr>
          <w:rFonts w:ascii="Arial" w:eastAsia="Times New Roman" w:hAnsi="Arial"/>
          <w:sz w:val="20"/>
          <w:szCs w:val="20"/>
        </w:rPr>
        <w:t xml:space="preserve"> La </w:t>
      </w:r>
      <w:r w:rsidR="00F75ADB">
        <w:rPr>
          <w:rFonts w:ascii="Arial" w:eastAsia="Times New Roman" w:hAnsi="Arial"/>
          <w:sz w:val="20"/>
          <w:szCs w:val="20"/>
        </w:rPr>
        <w:t>fusión o escisión de sociedades;</w:t>
      </w:r>
    </w:p>
    <w:p w14:paraId="6DE8ACB3"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VI.-</w:t>
      </w:r>
      <w:r w:rsidRPr="00F87912">
        <w:rPr>
          <w:rFonts w:ascii="Arial" w:eastAsia="Times New Roman" w:hAnsi="Arial"/>
          <w:sz w:val="20"/>
          <w:szCs w:val="20"/>
        </w:rPr>
        <w:t xml:space="preserve"> La dación en pago y la liquidación, reducción de capital, pago en especie de remanentes, utilidades o dividendos de asociaciones o s</w:t>
      </w:r>
      <w:r w:rsidR="00F75ADB">
        <w:rPr>
          <w:rFonts w:ascii="Arial" w:eastAsia="Times New Roman" w:hAnsi="Arial"/>
          <w:sz w:val="20"/>
          <w:szCs w:val="20"/>
        </w:rPr>
        <w:t>ociedades civiles y mercantiles;</w:t>
      </w:r>
    </w:p>
    <w:p w14:paraId="12363C0D"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VII.-</w:t>
      </w:r>
      <w:r w:rsidRPr="00F87912">
        <w:rPr>
          <w:rFonts w:ascii="Arial" w:eastAsia="Times New Roman" w:hAnsi="Arial"/>
          <w:sz w:val="20"/>
          <w:szCs w:val="20"/>
        </w:rPr>
        <w:t xml:space="preserve"> La constitución de usufructo y la adquisición del</w:t>
      </w:r>
      <w:r w:rsidR="00F75ADB">
        <w:rPr>
          <w:rFonts w:ascii="Arial" w:eastAsia="Times New Roman" w:hAnsi="Arial"/>
          <w:sz w:val="20"/>
          <w:szCs w:val="20"/>
        </w:rPr>
        <w:t xml:space="preserve"> derecho de ejercicio del mismo;</w:t>
      </w:r>
    </w:p>
    <w:p w14:paraId="45AA7D4A"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VIII.-</w:t>
      </w:r>
      <w:r w:rsidR="00F75ADB">
        <w:rPr>
          <w:rFonts w:ascii="Arial" w:eastAsia="Times New Roman" w:hAnsi="Arial"/>
          <w:sz w:val="20"/>
          <w:szCs w:val="20"/>
        </w:rPr>
        <w:t xml:space="preserve"> La prescripción positiva;</w:t>
      </w:r>
    </w:p>
    <w:p w14:paraId="38954D0F"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IX.-</w:t>
      </w:r>
      <w:r w:rsidRPr="00F87912">
        <w:rPr>
          <w:rFonts w:ascii="Arial" w:eastAsia="Times New Roman" w:hAnsi="Arial"/>
          <w:sz w:val="20"/>
          <w:szCs w:val="20"/>
        </w:rPr>
        <w:t xml:space="preserve"> La cesión de der</w:t>
      </w:r>
      <w:r w:rsidR="00F75ADB">
        <w:rPr>
          <w:rFonts w:ascii="Arial" w:eastAsia="Times New Roman" w:hAnsi="Arial"/>
          <w:sz w:val="20"/>
          <w:szCs w:val="20"/>
        </w:rPr>
        <w:t>echos del heredero o legatario;</w:t>
      </w:r>
    </w:p>
    <w:p w14:paraId="52BA15BC"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lastRenderedPageBreak/>
        <w:t>X.-</w:t>
      </w:r>
      <w:r w:rsidRPr="00F87912">
        <w:rPr>
          <w:rFonts w:ascii="Arial" w:eastAsia="Times New Roman" w:hAnsi="Arial"/>
          <w:sz w:val="20"/>
          <w:szCs w:val="20"/>
        </w:rPr>
        <w:t xml:space="preserve"> La renuncia o repudio de la herencia o del legado, efectuado después del reconocim</w:t>
      </w:r>
      <w:r w:rsidR="00F75ADB">
        <w:rPr>
          <w:rFonts w:ascii="Arial" w:eastAsia="Times New Roman" w:hAnsi="Arial"/>
          <w:sz w:val="20"/>
          <w:szCs w:val="20"/>
        </w:rPr>
        <w:t>iento de herederos y legatarios;</w:t>
      </w:r>
    </w:p>
    <w:p w14:paraId="47E0AC9B"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XI.-</w:t>
      </w:r>
      <w:r w:rsidRPr="00F87912">
        <w:rPr>
          <w:rFonts w:ascii="Arial" w:eastAsia="Times New Roman" w:hAnsi="Arial"/>
          <w:sz w:val="20"/>
          <w:szCs w:val="20"/>
        </w:rPr>
        <w:t xml:space="preserve"> La adquisición que se realice a través de un contrato de fideicomiso, en los términos de los supuestos relacionados en el</w:t>
      </w:r>
      <w:r w:rsidR="00F75ADB">
        <w:rPr>
          <w:rFonts w:ascii="Arial" w:eastAsia="Times New Roman" w:hAnsi="Arial"/>
          <w:sz w:val="20"/>
          <w:szCs w:val="20"/>
        </w:rPr>
        <w:t xml:space="preserve"> Código Fiscal de la Federación;</w:t>
      </w:r>
    </w:p>
    <w:p w14:paraId="114A91F3"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XII.-</w:t>
      </w:r>
      <w:r w:rsidRPr="00F87912">
        <w:rPr>
          <w:rFonts w:ascii="Arial" w:eastAsia="Times New Roman" w:hAnsi="Arial"/>
          <w:sz w:val="20"/>
          <w:szCs w:val="20"/>
        </w:rPr>
        <w:t xml:space="preserve"> La disolución de la copropiedad y de la sociedad conyugal, por la parte que el copropietario o el cónyuge adquiera en demasía del valor d</w:t>
      </w:r>
      <w:r w:rsidR="00F75ADB">
        <w:rPr>
          <w:rFonts w:ascii="Arial" w:eastAsia="Times New Roman" w:hAnsi="Arial"/>
          <w:sz w:val="20"/>
          <w:szCs w:val="20"/>
        </w:rPr>
        <w:t>e la porción que le corresponde;</w:t>
      </w:r>
    </w:p>
    <w:p w14:paraId="74CDD05F"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XIII.-</w:t>
      </w:r>
      <w:r w:rsidRPr="00F87912">
        <w:rPr>
          <w:rFonts w:ascii="Arial" w:eastAsia="Times New Roman" w:hAnsi="Arial"/>
          <w:sz w:val="20"/>
          <w:szCs w:val="20"/>
        </w:rPr>
        <w:t xml:space="preserve"> La adquisición de la propiedad de bienes inmuebles, en virtud de remate judicial o administrativo.</w:t>
      </w:r>
    </w:p>
    <w:p w14:paraId="16BFB617"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XIV.-</w:t>
      </w:r>
      <w:r w:rsidRPr="00F87912">
        <w:rPr>
          <w:rFonts w:ascii="Arial" w:eastAsia="Times New Roman" w:hAnsi="Arial"/>
          <w:sz w:val="20"/>
          <w:szCs w:val="20"/>
        </w:rPr>
        <w:t xml:space="preserve"> En los casos de permuta se considerará qu</w:t>
      </w:r>
      <w:r w:rsidR="00F75ADB">
        <w:rPr>
          <w:rFonts w:ascii="Arial" w:eastAsia="Times New Roman" w:hAnsi="Arial"/>
          <w:sz w:val="20"/>
          <w:szCs w:val="20"/>
        </w:rPr>
        <w:t>e se efectúan dos adquisiciones</w:t>
      </w:r>
      <w:r w:rsidR="00BB39E4">
        <w:rPr>
          <w:rFonts w:ascii="Arial" w:eastAsia="Times New Roman" w:hAnsi="Arial"/>
          <w:sz w:val="20"/>
          <w:szCs w:val="20"/>
        </w:rPr>
        <w:t>,</w:t>
      </w:r>
      <w:r w:rsidR="00F75ADB">
        <w:rPr>
          <w:rFonts w:ascii="Arial" w:eastAsia="Times New Roman" w:hAnsi="Arial"/>
          <w:sz w:val="20"/>
          <w:szCs w:val="20"/>
        </w:rPr>
        <w:t xml:space="preserve"> y</w:t>
      </w:r>
    </w:p>
    <w:p w14:paraId="53B94148"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XV.-</w:t>
      </w:r>
      <w:r w:rsidRPr="00F87912">
        <w:rPr>
          <w:rFonts w:ascii="Arial" w:eastAsia="Times New Roman" w:hAnsi="Arial"/>
          <w:sz w:val="20"/>
          <w:szCs w:val="20"/>
        </w:rPr>
        <w:t xml:space="preserve"> La devolución de la propiedad de bienes inmuebles, a consecuencia de la rescisión o terminación del contrato que le da origen, por mutuo acuerdo, así como por procedimientos judiciales o administrativos.</w:t>
      </w:r>
    </w:p>
    <w:p w14:paraId="050A5874" w14:textId="77777777" w:rsidR="001B6849" w:rsidRPr="00F87912" w:rsidRDefault="001B6849" w:rsidP="00F87912">
      <w:pPr>
        <w:spacing w:after="0" w:line="360" w:lineRule="auto"/>
        <w:rPr>
          <w:rFonts w:ascii="Arial" w:eastAsia="Times New Roman" w:hAnsi="Arial"/>
          <w:b/>
          <w:sz w:val="20"/>
          <w:szCs w:val="20"/>
        </w:rPr>
      </w:pPr>
    </w:p>
    <w:p w14:paraId="78EFFFD4"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las </w:t>
      </w:r>
      <w:r w:rsidR="00F75ADB">
        <w:rPr>
          <w:rFonts w:ascii="Arial" w:eastAsia="Times New Roman" w:hAnsi="Arial"/>
          <w:b/>
          <w:sz w:val="20"/>
          <w:szCs w:val="20"/>
        </w:rPr>
        <w:t>E</w:t>
      </w:r>
      <w:r w:rsidRPr="00F87912">
        <w:rPr>
          <w:rFonts w:ascii="Arial" w:eastAsia="Times New Roman" w:hAnsi="Arial"/>
          <w:b/>
          <w:sz w:val="20"/>
          <w:szCs w:val="20"/>
        </w:rPr>
        <w:t>xcepciones</w:t>
      </w:r>
    </w:p>
    <w:p w14:paraId="2A364FDE" w14:textId="77777777" w:rsidR="00F75ADB" w:rsidRPr="00F87912" w:rsidRDefault="00F75ADB" w:rsidP="00F75ADB">
      <w:pPr>
        <w:spacing w:after="0" w:line="360" w:lineRule="auto"/>
        <w:jc w:val="both"/>
        <w:rPr>
          <w:rFonts w:ascii="Arial" w:eastAsia="Times New Roman" w:hAnsi="Arial"/>
          <w:b/>
          <w:sz w:val="20"/>
          <w:szCs w:val="20"/>
        </w:rPr>
      </w:pPr>
    </w:p>
    <w:p w14:paraId="00A2C833"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Artículo 63.- </w:t>
      </w:r>
      <w:r w:rsidRPr="00F87912">
        <w:rPr>
          <w:rFonts w:ascii="Arial" w:eastAsia="Times New Roman" w:hAnsi="Arial"/>
          <w:sz w:val="20"/>
          <w:szCs w:val="20"/>
        </w:rPr>
        <w:t>Se exceptúa del pago del Impuesto Sobre Adquisición de Inmuebles en las adquisiciones que realicen la Federación, los Estados, los Municipios y en los casos siguientes:</w:t>
      </w:r>
    </w:p>
    <w:p w14:paraId="7FE70A1D" w14:textId="77777777" w:rsidR="00F75ADB" w:rsidRDefault="00F75ADB" w:rsidP="00F75ADB">
      <w:pPr>
        <w:spacing w:after="0" w:line="360" w:lineRule="auto"/>
        <w:jc w:val="both"/>
        <w:rPr>
          <w:rFonts w:ascii="Arial" w:eastAsia="Times New Roman" w:hAnsi="Arial"/>
          <w:b/>
          <w:bCs/>
          <w:sz w:val="20"/>
          <w:szCs w:val="20"/>
        </w:rPr>
      </w:pPr>
    </w:p>
    <w:p w14:paraId="5D7C0693"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La transformación de sociedades, con excepción de la fusión</w:t>
      </w:r>
      <w:r w:rsidR="00F75ADB">
        <w:rPr>
          <w:rFonts w:ascii="Arial" w:eastAsia="Times New Roman" w:hAnsi="Arial"/>
          <w:sz w:val="20"/>
          <w:szCs w:val="20"/>
        </w:rPr>
        <w:t>;</w:t>
      </w:r>
    </w:p>
    <w:p w14:paraId="7A152D82"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En la adquisición que realicen los Estados Extranjeros, en los c</w:t>
      </w:r>
      <w:r w:rsidR="00F75ADB">
        <w:rPr>
          <w:rFonts w:ascii="Arial" w:eastAsia="Times New Roman" w:hAnsi="Arial"/>
          <w:sz w:val="20"/>
          <w:szCs w:val="20"/>
        </w:rPr>
        <w:t>asos que existiera reciprocidad;</w:t>
      </w:r>
    </w:p>
    <w:p w14:paraId="197FDAF3"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Cuando se adquiera la propiedad de Inmuebles, con motivo de la constitución de la socie</w:t>
      </w:r>
      <w:r w:rsidR="00F75ADB">
        <w:rPr>
          <w:rFonts w:ascii="Arial" w:eastAsia="Times New Roman" w:hAnsi="Arial"/>
          <w:sz w:val="20"/>
          <w:szCs w:val="20"/>
        </w:rPr>
        <w:t>dad conyugal;</w:t>
      </w:r>
    </w:p>
    <w:p w14:paraId="58FF6688"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La disolución de la copropiedad y de la sociedad conyugal, siempre que las partes adjudicadas no excedan del valor de las porciones que a cada uno de los copropietarios o al cónyuge le correspondan. En caso contrario, deberá pagarse el impuesto </w:t>
      </w:r>
      <w:r w:rsidR="00F75ADB">
        <w:rPr>
          <w:rFonts w:ascii="Arial" w:eastAsia="Times New Roman" w:hAnsi="Arial"/>
          <w:sz w:val="20"/>
          <w:szCs w:val="20"/>
        </w:rPr>
        <w:t>sobre el exceso o la diferencia;</w:t>
      </w:r>
    </w:p>
    <w:p w14:paraId="590D4978"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V.-</w:t>
      </w:r>
      <w:r w:rsidRPr="00F87912">
        <w:rPr>
          <w:rFonts w:ascii="Arial" w:eastAsia="Times New Roman" w:hAnsi="Arial"/>
          <w:sz w:val="20"/>
          <w:szCs w:val="20"/>
        </w:rPr>
        <w:t xml:space="preserve"> Cuando se adquieran </w:t>
      </w:r>
      <w:r w:rsidR="00F75ADB">
        <w:rPr>
          <w:rFonts w:ascii="Arial" w:eastAsia="Times New Roman" w:hAnsi="Arial"/>
          <w:sz w:val="20"/>
          <w:szCs w:val="20"/>
        </w:rPr>
        <w:t>inmuebles por herencia o legado;</w:t>
      </w:r>
    </w:p>
    <w:p w14:paraId="6DC8672B"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VI.-</w:t>
      </w:r>
      <w:r w:rsidRPr="00F87912">
        <w:rPr>
          <w:rFonts w:ascii="Arial" w:eastAsia="Times New Roman" w:hAnsi="Arial"/>
          <w:sz w:val="20"/>
          <w:szCs w:val="20"/>
        </w:rPr>
        <w:t xml:space="preserve"> La donación entre consortes, ascendientes y</w:t>
      </w:r>
      <w:r w:rsidR="00F75ADB">
        <w:rPr>
          <w:rFonts w:ascii="Arial" w:eastAsia="Times New Roman" w:hAnsi="Arial"/>
          <w:sz w:val="20"/>
          <w:szCs w:val="20"/>
        </w:rPr>
        <w:t xml:space="preserve"> descendientes en línea directa, y </w:t>
      </w:r>
    </w:p>
    <w:p w14:paraId="3C2AD003"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b/>
          <w:bCs/>
          <w:sz w:val="20"/>
          <w:szCs w:val="20"/>
        </w:rPr>
        <w:t>VII.-</w:t>
      </w:r>
      <w:r w:rsidRPr="00F87912">
        <w:rPr>
          <w:rFonts w:ascii="Arial" w:eastAsia="Times New Roman" w:hAnsi="Arial"/>
          <w:sz w:val="20"/>
          <w:szCs w:val="20"/>
        </w:rPr>
        <w:t xml:space="preserve"> Las adquisiciones que realicen las instituciones educativas debidamente reconocidas por la Secretaría de Educación Pública o la Universidad Autónoma de Yucatán, y que se realicen para la apertura o funcionamiento de un instituto educativo.</w:t>
      </w:r>
    </w:p>
    <w:p w14:paraId="517AD270" w14:textId="77777777" w:rsidR="001B6849" w:rsidRPr="00F87912" w:rsidRDefault="001B6849" w:rsidP="00F87912">
      <w:pPr>
        <w:spacing w:after="0" w:line="360" w:lineRule="auto"/>
        <w:jc w:val="right"/>
        <w:rPr>
          <w:rFonts w:ascii="Arial" w:eastAsia="Times New Roman" w:hAnsi="Arial"/>
          <w:b/>
          <w:i/>
          <w:sz w:val="20"/>
          <w:szCs w:val="20"/>
        </w:rPr>
      </w:pPr>
    </w:p>
    <w:p w14:paraId="6FE7FA3C"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lastRenderedPageBreak/>
        <w:t xml:space="preserve">De la </w:t>
      </w:r>
      <w:r w:rsidR="00F75ADB">
        <w:rPr>
          <w:rFonts w:ascii="Arial" w:eastAsia="Times New Roman" w:hAnsi="Arial"/>
          <w:b/>
          <w:sz w:val="20"/>
          <w:szCs w:val="20"/>
        </w:rPr>
        <w:t>B</w:t>
      </w:r>
      <w:r w:rsidRPr="00F87912">
        <w:rPr>
          <w:rFonts w:ascii="Arial" w:eastAsia="Times New Roman" w:hAnsi="Arial"/>
          <w:b/>
          <w:sz w:val="20"/>
          <w:szCs w:val="20"/>
        </w:rPr>
        <w:t>ase</w:t>
      </w:r>
    </w:p>
    <w:p w14:paraId="3177D10D" w14:textId="77777777" w:rsidR="00F75ADB" w:rsidRPr="00F87912" w:rsidRDefault="00F75ADB" w:rsidP="00F75ADB">
      <w:pPr>
        <w:spacing w:after="0" w:line="360" w:lineRule="auto"/>
        <w:jc w:val="both"/>
        <w:rPr>
          <w:rFonts w:ascii="Arial" w:eastAsia="Times New Roman" w:hAnsi="Arial"/>
          <w:b/>
          <w:sz w:val="20"/>
          <w:szCs w:val="20"/>
        </w:rPr>
      </w:pPr>
    </w:p>
    <w:p w14:paraId="5C9B9FEF" w14:textId="77777777" w:rsidR="001B6849" w:rsidRPr="00F87912" w:rsidRDefault="001B6849" w:rsidP="00F75ADB">
      <w:pPr>
        <w:spacing w:after="0" w:line="360" w:lineRule="auto"/>
        <w:jc w:val="both"/>
        <w:rPr>
          <w:rFonts w:ascii="Arial" w:eastAsia="Times New Roman" w:hAnsi="Arial"/>
          <w:b/>
          <w:sz w:val="20"/>
          <w:szCs w:val="20"/>
        </w:rPr>
      </w:pPr>
      <w:r w:rsidRPr="00F87912">
        <w:rPr>
          <w:rFonts w:ascii="Arial" w:eastAsia="Times New Roman" w:hAnsi="Arial"/>
          <w:b/>
          <w:sz w:val="20"/>
          <w:szCs w:val="20"/>
        </w:rPr>
        <w:t>Artículo 64.-</w:t>
      </w:r>
      <w:r w:rsidRPr="00F87912">
        <w:rPr>
          <w:rFonts w:ascii="Arial" w:eastAsia="Times New Roman" w:hAnsi="Arial"/>
          <w:sz w:val="20"/>
          <w:szCs w:val="20"/>
        </w:rPr>
        <w:t xml:space="preserve"> </w:t>
      </w:r>
      <w:r w:rsidRPr="00F87912">
        <w:rPr>
          <w:rFonts w:ascii="Arial" w:eastAsia="Times New Roman" w:hAnsi="Arial"/>
          <w:bCs/>
          <w:sz w:val="20"/>
          <w:szCs w:val="20"/>
        </w:rPr>
        <w:t>La base del Impuesto Sobre Adquisición de Inmuebles, será el valor que resulte mayor entre el precio de adquisición; el valor contenido en la cédula catastral vigente, y el valor contenido en el avalúo pericial expedido por las autoridades fiscales, las instituciones de crédito, el Instituto de Administración y Avalúos de Bienes Nacionales, por corredor público, valuador con cédula profesional de postgrado en valuación expedida por la Secretaría de Educación Pública.</w:t>
      </w:r>
    </w:p>
    <w:p w14:paraId="59538736" w14:textId="77777777" w:rsidR="00F75ADB" w:rsidRDefault="00F75ADB" w:rsidP="00F75ADB">
      <w:pPr>
        <w:spacing w:after="0" w:line="360" w:lineRule="auto"/>
        <w:jc w:val="both"/>
        <w:rPr>
          <w:rFonts w:ascii="Arial" w:eastAsia="Times New Roman" w:hAnsi="Arial"/>
          <w:sz w:val="20"/>
          <w:szCs w:val="20"/>
        </w:rPr>
      </w:pPr>
    </w:p>
    <w:p w14:paraId="74771854" w14:textId="77777777" w:rsidR="001B6849" w:rsidRPr="00F87912" w:rsidRDefault="001B6849" w:rsidP="00F75ADB">
      <w:pPr>
        <w:spacing w:after="0" w:line="360" w:lineRule="auto"/>
        <w:jc w:val="both"/>
        <w:rPr>
          <w:rFonts w:ascii="Arial" w:eastAsia="Times New Roman" w:hAnsi="Arial"/>
          <w:sz w:val="20"/>
          <w:szCs w:val="20"/>
        </w:rPr>
      </w:pPr>
      <w:r w:rsidRPr="00F87912">
        <w:rPr>
          <w:rFonts w:ascii="Arial" w:eastAsia="Times New Roman" w:hAnsi="Arial"/>
          <w:sz w:val="20"/>
          <w:szCs w:val="20"/>
        </w:rPr>
        <w:t>Cuando el adquirente asuma la obligación de pagar alguna deuda del enajenante o de perdonarla, el importe de dicha deuda, se considerará parte del precio pactado.</w:t>
      </w:r>
    </w:p>
    <w:p w14:paraId="17ED3612" w14:textId="77777777" w:rsidR="00F75ADB" w:rsidRDefault="00F75ADB" w:rsidP="00F75ADB">
      <w:pPr>
        <w:spacing w:after="0" w:line="360" w:lineRule="auto"/>
        <w:jc w:val="both"/>
        <w:rPr>
          <w:rFonts w:ascii="Arial" w:eastAsia="Times New Roman" w:hAnsi="Arial"/>
          <w:sz w:val="20"/>
          <w:szCs w:val="20"/>
        </w:rPr>
      </w:pPr>
    </w:p>
    <w:p w14:paraId="02400538" w14:textId="77777777" w:rsidR="001B6849" w:rsidRDefault="001B6849" w:rsidP="00F75ADB">
      <w:pPr>
        <w:spacing w:after="0" w:line="360" w:lineRule="auto"/>
        <w:jc w:val="both"/>
        <w:rPr>
          <w:rFonts w:ascii="Arial" w:eastAsia="Times New Roman" w:hAnsi="Arial"/>
          <w:sz w:val="20"/>
          <w:szCs w:val="20"/>
        </w:rPr>
      </w:pPr>
      <w:r w:rsidRPr="00F87912">
        <w:rPr>
          <w:rFonts w:ascii="Arial" w:eastAsia="Times New Roman" w:hAnsi="Arial"/>
          <w:sz w:val="20"/>
          <w:szCs w:val="20"/>
        </w:rPr>
        <w:t>En todos los casos relacionados en el artículo 62</w:t>
      </w:r>
      <w:r w:rsidR="00F75ADB">
        <w:rPr>
          <w:rFonts w:ascii="Arial" w:eastAsia="Times New Roman" w:hAnsi="Arial"/>
          <w:sz w:val="20"/>
          <w:szCs w:val="20"/>
        </w:rPr>
        <w:t xml:space="preserve"> de esta Ley</w:t>
      </w:r>
      <w:r w:rsidRPr="00F87912">
        <w:rPr>
          <w:rFonts w:ascii="Arial" w:eastAsia="Times New Roman" w:hAnsi="Arial"/>
          <w:sz w:val="20"/>
          <w:szCs w:val="20"/>
        </w:rPr>
        <w:t>, se deberá practicar avalúo sobre los inmuebles objeto de las operaciones consignadas en ese artículo y a ellos deberá anexarse el resumen valuatorio que contendrá:</w:t>
      </w:r>
    </w:p>
    <w:p w14:paraId="6D14DD0E" w14:textId="77777777" w:rsidR="002C2E67" w:rsidRPr="00F87912" w:rsidRDefault="002C2E67" w:rsidP="00F75ADB">
      <w:pPr>
        <w:spacing w:after="0" w:line="360" w:lineRule="auto"/>
        <w:jc w:val="both"/>
        <w:rPr>
          <w:rFonts w:ascii="Arial" w:eastAsia="Times New Roman" w:hAnsi="Arial"/>
          <w:sz w:val="20"/>
          <w:szCs w:val="20"/>
        </w:rPr>
      </w:pPr>
    </w:p>
    <w:p w14:paraId="54714644" w14:textId="77777777" w:rsidR="00D865A3" w:rsidRDefault="001B6849" w:rsidP="00D865A3">
      <w:pPr>
        <w:spacing w:after="0" w:line="360" w:lineRule="auto"/>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ANTECEDENTES:</w:t>
      </w:r>
    </w:p>
    <w:p w14:paraId="18A189EE" w14:textId="77777777" w:rsidR="00D865A3" w:rsidRDefault="00D865A3" w:rsidP="00D865A3">
      <w:pPr>
        <w:spacing w:after="0" w:line="360" w:lineRule="auto"/>
        <w:rPr>
          <w:rFonts w:ascii="Arial" w:eastAsia="Times New Roman" w:hAnsi="Arial"/>
          <w:sz w:val="20"/>
          <w:szCs w:val="20"/>
        </w:rPr>
      </w:pPr>
    </w:p>
    <w:p w14:paraId="0835202B" w14:textId="77777777" w:rsidR="001B6849" w:rsidRPr="00F87912" w:rsidRDefault="00D865A3" w:rsidP="00D865A3">
      <w:pPr>
        <w:spacing w:after="0" w:line="360" w:lineRule="auto"/>
        <w:ind w:firstLine="284"/>
        <w:rPr>
          <w:rFonts w:ascii="Arial" w:hAnsi="Arial"/>
          <w:sz w:val="20"/>
          <w:szCs w:val="20"/>
        </w:rPr>
      </w:pPr>
      <w:r>
        <w:rPr>
          <w:rFonts w:ascii="Arial" w:hAnsi="Arial"/>
          <w:b/>
          <w:sz w:val="20"/>
          <w:szCs w:val="20"/>
        </w:rPr>
        <w:t xml:space="preserve">a) </w:t>
      </w:r>
      <w:r w:rsidR="001B6849" w:rsidRPr="00F87912">
        <w:rPr>
          <w:rFonts w:ascii="Arial" w:hAnsi="Arial"/>
          <w:sz w:val="20"/>
          <w:szCs w:val="20"/>
        </w:rPr>
        <w:t>Valuador</w:t>
      </w:r>
      <w:r>
        <w:rPr>
          <w:rFonts w:ascii="Arial" w:hAnsi="Arial"/>
          <w:sz w:val="20"/>
          <w:szCs w:val="20"/>
        </w:rPr>
        <w:t>.</w:t>
      </w:r>
    </w:p>
    <w:p w14:paraId="791FC7A4" w14:textId="77777777" w:rsidR="001B6849" w:rsidRPr="00F87912" w:rsidRDefault="00D865A3" w:rsidP="00D865A3">
      <w:pPr>
        <w:spacing w:after="0" w:line="360" w:lineRule="auto"/>
        <w:ind w:firstLine="284"/>
        <w:contextualSpacing/>
        <w:rPr>
          <w:rFonts w:ascii="Arial" w:hAnsi="Arial"/>
          <w:sz w:val="20"/>
          <w:szCs w:val="20"/>
        </w:rPr>
      </w:pPr>
      <w:r>
        <w:rPr>
          <w:rFonts w:ascii="Arial" w:hAnsi="Arial"/>
          <w:b/>
          <w:sz w:val="20"/>
          <w:szCs w:val="20"/>
        </w:rPr>
        <w:t xml:space="preserve">b) </w:t>
      </w:r>
      <w:r w:rsidR="001B6849" w:rsidRPr="00F87912">
        <w:rPr>
          <w:rFonts w:ascii="Arial" w:hAnsi="Arial"/>
          <w:sz w:val="20"/>
          <w:szCs w:val="20"/>
        </w:rPr>
        <w:t>Registro Municipal o cédula profesional</w:t>
      </w:r>
      <w:r>
        <w:rPr>
          <w:rFonts w:ascii="Arial" w:hAnsi="Arial"/>
          <w:sz w:val="20"/>
          <w:szCs w:val="20"/>
        </w:rPr>
        <w:t>.</w:t>
      </w:r>
    </w:p>
    <w:p w14:paraId="533ADD5B" w14:textId="77777777" w:rsidR="001B6849" w:rsidRPr="00F87912" w:rsidRDefault="00D865A3" w:rsidP="00D865A3">
      <w:pPr>
        <w:spacing w:after="0" w:line="360" w:lineRule="auto"/>
        <w:ind w:firstLine="284"/>
        <w:contextualSpacing/>
        <w:rPr>
          <w:rFonts w:ascii="Arial" w:hAnsi="Arial"/>
          <w:sz w:val="20"/>
          <w:szCs w:val="20"/>
        </w:rPr>
      </w:pPr>
      <w:r>
        <w:rPr>
          <w:rFonts w:ascii="Arial" w:hAnsi="Arial"/>
          <w:b/>
          <w:sz w:val="20"/>
          <w:szCs w:val="20"/>
        </w:rPr>
        <w:t xml:space="preserve">c) </w:t>
      </w:r>
      <w:r w:rsidR="001B6849" w:rsidRPr="00F87912">
        <w:rPr>
          <w:rFonts w:ascii="Arial" w:hAnsi="Arial"/>
          <w:sz w:val="20"/>
          <w:szCs w:val="20"/>
        </w:rPr>
        <w:t>Fecha de Avalúo</w:t>
      </w:r>
      <w:r>
        <w:rPr>
          <w:rFonts w:ascii="Arial" w:hAnsi="Arial"/>
          <w:sz w:val="20"/>
          <w:szCs w:val="20"/>
        </w:rPr>
        <w:t>.</w:t>
      </w:r>
    </w:p>
    <w:p w14:paraId="144AD2CA" w14:textId="77777777" w:rsidR="001B6849" w:rsidRPr="00F87912" w:rsidRDefault="00D865A3" w:rsidP="00D865A3">
      <w:pPr>
        <w:spacing w:after="0" w:line="360" w:lineRule="auto"/>
        <w:ind w:firstLine="284"/>
        <w:contextualSpacing/>
        <w:rPr>
          <w:rFonts w:ascii="Arial" w:hAnsi="Arial"/>
          <w:sz w:val="20"/>
          <w:szCs w:val="20"/>
        </w:rPr>
      </w:pPr>
      <w:r>
        <w:rPr>
          <w:rFonts w:ascii="Arial" w:hAnsi="Arial"/>
          <w:b/>
          <w:sz w:val="20"/>
          <w:szCs w:val="20"/>
        </w:rPr>
        <w:t xml:space="preserve">d) </w:t>
      </w:r>
      <w:r w:rsidR="001B6849" w:rsidRPr="00F87912">
        <w:rPr>
          <w:rFonts w:ascii="Arial" w:hAnsi="Arial"/>
          <w:sz w:val="20"/>
          <w:szCs w:val="20"/>
        </w:rPr>
        <w:t>Tipo de inmueble</w:t>
      </w:r>
      <w:r>
        <w:rPr>
          <w:rFonts w:ascii="Arial" w:hAnsi="Arial"/>
          <w:sz w:val="20"/>
          <w:szCs w:val="20"/>
        </w:rPr>
        <w:t>.</w:t>
      </w:r>
    </w:p>
    <w:p w14:paraId="158543FC" w14:textId="77777777" w:rsidR="001B6849" w:rsidRPr="00F87912" w:rsidRDefault="00D865A3" w:rsidP="00D865A3">
      <w:pPr>
        <w:spacing w:after="0" w:line="360" w:lineRule="auto"/>
        <w:ind w:firstLine="284"/>
        <w:contextualSpacing/>
        <w:rPr>
          <w:rFonts w:ascii="Arial" w:hAnsi="Arial"/>
          <w:sz w:val="20"/>
          <w:szCs w:val="20"/>
        </w:rPr>
      </w:pPr>
      <w:r>
        <w:rPr>
          <w:rFonts w:ascii="Arial" w:hAnsi="Arial"/>
          <w:b/>
          <w:sz w:val="20"/>
          <w:szCs w:val="20"/>
        </w:rPr>
        <w:t xml:space="preserve">e) </w:t>
      </w:r>
      <w:r w:rsidR="001B6849" w:rsidRPr="00F87912">
        <w:rPr>
          <w:rFonts w:ascii="Arial" w:hAnsi="Arial"/>
          <w:sz w:val="20"/>
          <w:szCs w:val="20"/>
        </w:rPr>
        <w:t>Firma</w:t>
      </w:r>
      <w:r>
        <w:rPr>
          <w:rFonts w:ascii="Arial" w:hAnsi="Arial"/>
          <w:sz w:val="20"/>
          <w:szCs w:val="20"/>
        </w:rPr>
        <w:t>.</w:t>
      </w:r>
    </w:p>
    <w:p w14:paraId="348DE1A8" w14:textId="77777777" w:rsidR="00D865A3" w:rsidRDefault="00D865A3" w:rsidP="00F87912">
      <w:pPr>
        <w:spacing w:after="0" w:line="360" w:lineRule="auto"/>
        <w:rPr>
          <w:rFonts w:ascii="Arial" w:eastAsia="Times New Roman" w:hAnsi="Arial"/>
          <w:b/>
          <w:bCs/>
          <w:sz w:val="20"/>
          <w:szCs w:val="20"/>
        </w:rPr>
      </w:pPr>
    </w:p>
    <w:p w14:paraId="4216ABF8"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UBICACIÓN:</w:t>
      </w:r>
    </w:p>
    <w:p w14:paraId="7AD01CEF" w14:textId="77777777" w:rsidR="00D865A3" w:rsidRPr="00F87912" w:rsidRDefault="00D865A3" w:rsidP="00F87912">
      <w:pPr>
        <w:spacing w:after="0" w:line="360" w:lineRule="auto"/>
        <w:rPr>
          <w:rFonts w:ascii="Arial" w:eastAsia="Times New Roman" w:hAnsi="Arial"/>
          <w:sz w:val="20"/>
          <w:szCs w:val="20"/>
        </w:rPr>
      </w:pPr>
    </w:p>
    <w:p w14:paraId="1CF306D8" w14:textId="77777777" w:rsidR="001B6849" w:rsidRPr="00F87912" w:rsidRDefault="00D865A3" w:rsidP="00D865A3">
      <w:pPr>
        <w:spacing w:after="0" w:line="360" w:lineRule="auto"/>
        <w:ind w:firstLine="284"/>
        <w:contextualSpacing/>
        <w:rPr>
          <w:rFonts w:ascii="Arial" w:hAnsi="Arial"/>
          <w:sz w:val="20"/>
          <w:szCs w:val="20"/>
        </w:rPr>
      </w:pPr>
      <w:r>
        <w:rPr>
          <w:rFonts w:ascii="Arial" w:hAnsi="Arial"/>
          <w:b/>
          <w:sz w:val="20"/>
          <w:szCs w:val="20"/>
        </w:rPr>
        <w:t xml:space="preserve">a) </w:t>
      </w:r>
      <w:r w:rsidR="001B6849" w:rsidRPr="00F87912">
        <w:rPr>
          <w:rFonts w:ascii="Arial" w:hAnsi="Arial"/>
          <w:sz w:val="20"/>
          <w:szCs w:val="20"/>
        </w:rPr>
        <w:t>Localidad</w:t>
      </w:r>
    </w:p>
    <w:p w14:paraId="325A566D" w14:textId="77777777" w:rsidR="001B6849" w:rsidRPr="00F87912" w:rsidRDefault="00D865A3" w:rsidP="00D865A3">
      <w:pPr>
        <w:spacing w:after="0" w:line="360" w:lineRule="auto"/>
        <w:ind w:firstLine="284"/>
        <w:contextualSpacing/>
        <w:rPr>
          <w:rFonts w:ascii="Arial" w:hAnsi="Arial"/>
          <w:sz w:val="20"/>
          <w:szCs w:val="20"/>
        </w:rPr>
      </w:pPr>
      <w:r>
        <w:rPr>
          <w:rFonts w:ascii="Arial" w:hAnsi="Arial"/>
          <w:b/>
          <w:sz w:val="20"/>
          <w:szCs w:val="20"/>
        </w:rPr>
        <w:t xml:space="preserve">b) </w:t>
      </w:r>
      <w:r w:rsidR="001B6849" w:rsidRPr="00F87912">
        <w:rPr>
          <w:rFonts w:ascii="Arial" w:hAnsi="Arial"/>
          <w:sz w:val="20"/>
          <w:szCs w:val="20"/>
        </w:rPr>
        <w:t>Sección Catastral</w:t>
      </w:r>
    </w:p>
    <w:p w14:paraId="4EB251CA" w14:textId="77777777" w:rsidR="001B6849" w:rsidRPr="00F87912" w:rsidRDefault="00D865A3" w:rsidP="00D865A3">
      <w:pPr>
        <w:spacing w:after="0" w:line="360" w:lineRule="auto"/>
        <w:ind w:firstLine="284"/>
        <w:contextualSpacing/>
        <w:rPr>
          <w:rFonts w:ascii="Arial" w:hAnsi="Arial"/>
          <w:sz w:val="20"/>
          <w:szCs w:val="20"/>
        </w:rPr>
      </w:pPr>
      <w:r>
        <w:rPr>
          <w:rFonts w:ascii="Arial" w:hAnsi="Arial"/>
          <w:b/>
          <w:sz w:val="20"/>
          <w:szCs w:val="20"/>
        </w:rPr>
        <w:t xml:space="preserve">c) </w:t>
      </w:r>
      <w:r w:rsidR="001B6849" w:rsidRPr="00F87912">
        <w:rPr>
          <w:rFonts w:ascii="Arial" w:hAnsi="Arial"/>
          <w:sz w:val="20"/>
          <w:szCs w:val="20"/>
        </w:rPr>
        <w:t>Calle y Número</w:t>
      </w:r>
    </w:p>
    <w:p w14:paraId="29F88315" w14:textId="77777777" w:rsidR="001B6849" w:rsidRPr="00F87912" w:rsidRDefault="00D865A3" w:rsidP="00D865A3">
      <w:pPr>
        <w:spacing w:after="0" w:line="360" w:lineRule="auto"/>
        <w:ind w:firstLine="284"/>
        <w:contextualSpacing/>
        <w:rPr>
          <w:rFonts w:ascii="Arial" w:hAnsi="Arial"/>
          <w:sz w:val="20"/>
          <w:szCs w:val="20"/>
        </w:rPr>
      </w:pPr>
      <w:r>
        <w:rPr>
          <w:rFonts w:ascii="Arial" w:hAnsi="Arial"/>
          <w:b/>
          <w:sz w:val="20"/>
          <w:szCs w:val="20"/>
        </w:rPr>
        <w:t xml:space="preserve">d) </w:t>
      </w:r>
      <w:r w:rsidR="001B6849" w:rsidRPr="00F87912">
        <w:rPr>
          <w:rFonts w:ascii="Arial" w:hAnsi="Arial"/>
          <w:sz w:val="20"/>
          <w:szCs w:val="20"/>
        </w:rPr>
        <w:t>Colonia</w:t>
      </w:r>
    </w:p>
    <w:p w14:paraId="3DC98828" w14:textId="77777777" w:rsidR="001B6849" w:rsidRPr="00F87912" w:rsidRDefault="00D865A3" w:rsidP="00D865A3">
      <w:pPr>
        <w:spacing w:after="0" w:line="360" w:lineRule="auto"/>
        <w:ind w:firstLine="284"/>
        <w:contextualSpacing/>
        <w:rPr>
          <w:rFonts w:ascii="Arial" w:hAnsi="Arial"/>
          <w:sz w:val="20"/>
          <w:szCs w:val="20"/>
        </w:rPr>
      </w:pPr>
      <w:r>
        <w:rPr>
          <w:rFonts w:ascii="Arial" w:hAnsi="Arial"/>
          <w:b/>
          <w:sz w:val="20"/>
          <w:szCs w:val="20"/>
        </w:rPr>
        <w:t xml:space="preserve">e) </w:t>
      </w:r>
      <w:r w:rsidR="001B6849" w:rsidRPr="00F87912">
        <w:rPr>
          <w:rFonts w:ascii="Arial" w:hAnsi="Arial"/>
          <w:sz w:val="20"/>
          <w:szCs w:val="20"/>
        </w:rPr>
        <w:t>Observaciones (en su caso)</w:t>
      </w:r>
    </w:p>
    <w:p w14:paraId="777943F7" w14:textId="77777777" w:rsidR="001B6849" w:rsidRPr="00F87912" w:rsidRDefault="001B6849" w:rsidP="00F87912">
      <w:pPr>
        <w:spacing w:after="0" w:line="360" w:lineRule="auto"/>
        <w:rPr>
          <w:rFonts w:ascii="Arial" w:eastAsia="Times New Roman" w:hAnsi="Arial"/>
          <w:sz w:val="20"/>
          <w:szCs w:val="20"/>
        </w:rPr>
      </w:pPr>
    </w:p>
    <w:p w14:paraId="023147FB"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REPORTE GRÁFICO:</w:t>
      </w:r>
    </w:p>
    <w:p w14:paraId="37A3155E" w14:textId="77777777" w:rsidR="00D865A3" w:rsidRPr="00F87912" w:rsidRDefault="00D865A3" w:rsidP="00F87912">
      <w:pPr>
        <w:spacing w:after="0" w:line="360" w:lineRule="auto"/>
        <w:rPr>
          <w:rFonts w:ascii="Arial" w:eastAsia="Times New Roman" w:hAnsi="Arial"/>
          <w:sz w:val="20"/>
          <w:szCs w:val="20"/>
        </w:rPr>
      </w:pPr>
    </w:p>
    <w:p w14:paraId="06777EF0" w14:textId="77777777" w:rsidR="001B6849" w:rsidRPr="00F87912" w:rsidRDefault="00D865A3" w:rsidP="00D865A3">
      <w:pPr>
        <w:spacing w:after="0" w:line="360" w:lineRule="auto"/>
        <w:ind w:firstLine="284"/>
        <w:contextualSpacing/>
        <w:rPr>
          <w:rFonts w:ascii="Arial" w:hAnsi="Arial"/>
          <w:sz w:val="20"/>
          <w:szCs w:val="20"/>
        </w:rPr>
      </w:pPr>
      <w:r>
        <w:rPr>
          <w:rFonts w:ascii="Arial" w:hAnsi="Arial"/>
          <w:b/>
          <w:sz w:val="20"/>
          <w:szCs w:val="20"/>
        </w:rPr>
        <w:t xml:space="preserve">a) </w:t>
      </w:r>
      <w:r w:rsidR="001B6849" w:rsidRPr="00F87912">
        <w:rPr>
          <w:rFonts w:ascii="Arial" w:hAnsi="Arial"/>
          <w:sz w:val="20"/>
          <w:szCs w:val="20"/>
        </w:rPr>
        <w:t>Fotografías de fachada, calle de ubicación y 3 áreas interiores representativas.</w:t>
      </w:r>
    </w:p>
    <w:p w14:paraId="314D61C1" w14:textId="77777777" w:rsidR="001B6849" w:rsidRPr="00F87912" w:rsidRDefault="00D865A3" w:rsidP="00E53C5B">
      <w:pPr>
        <w:spacing w:after="0" w:line="360" w:lineRule="auto"/>
        <w:ind w:firstLine="284"/>
        <w:contextualSpacing/>
        <w:jc w:val="both"/>
        <w:rPr>
          <w:rFonts w:ascii="Arial" w:hAnsi="Arial"/>
          <w:sz w:val="20"/>
          <w:szCs w:val="20"/>
        </w:rPr>
      </w:pPr>
      <w:r>
        <w:rPr>
          <w:rFonts w:ascii="Arial" w:hAnsi="Arial"/>
          <w:b/>
          <w:sz w:val="20"/>
          <w:szCs w:val="20"/>
        </w:rPr>
        <w:t xml:space="preserve">b) </w:t>
      </w:r>
      <w:r w:rsidR="001B6849" w:rsidRPr="00F87912">
        <w:rPr>
          <w:rFonts w:ascii="Arial" w:hAnsi="Arial"/>
          <w:sz w:val="20"/>
          <w:szCs w:val="20"/>
        </w:rPr>
        <w:t>Planta arquitectónica, planta de conjunto o croquis catastral debidamente acotado y que muestre el sembrado de las construcciones con relación al terreno.</w:t>
      </w:r>
    </w:p>
    <w:p w14:paraId="00ABF52B" w14:textId="77777777" w:rsidR="00D865A3" w:rsidRDefault="00D865A3" w:rsidP="00F87912">
      <w:pPr>
        <w:spacing w:after="0" w:line="360" w:lineRule="auto"/>
        <w:rPr>
          <w:rFonts w:ascii="Arial" w:eastAsia="Times New Roman" w:hAnsi="Arial"/>
          <w:b/>
          <w:bCs/>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2789"/>
        <w:gridCol w:w="2787"/>
      </w:tblGrid>
      <w:tr w:rsidR="00D3601C" w14:paraId="1080E693" w14:textId="77777777" w:rsidTr="00E53C5B">
        <w:tc>
          <w:tcPr>
            <w:tcW w:w="5000" w:type="pct"/>
            <w:gridSpan w:val="3"/>
          </w:tcPr>
          <w:p w14:paraId="5FE9341B" w14:textId="77777777" w:rsidR="00D3601C" w:rsidRDefault="00D3601C" w:rsidP="00F87912">
            <w:pPr>
              <w:spacing w:after="0" w:line="360" w:lineRule="auto"/>
              <w:rPr>
                <w:rFonts w:ascii="Arial" w:eastAsia="Times New Roman" w:hAnsi="Arial"/>
                <w:b/>
                <w:bCs/>
                <w:sz w:val="20"/>
                <w:szCs w:val="20"/>
              </w:rPr>
            </w:pPr>
            <w:r w:rsidRPr="00F87912">
              <w:rPr>
                <w:rFonts w:ascii="Arial" w:eastAsia="Times New Roman" w:hAnsi="Arial"/>
                <w:b/>
                <w:bCs/>
                <w:sz w:val="20"/>
                <w:szCs w:val="20"/>
              </w:rPr>
              <w:t>IV.-</w:t>
            </w:r>
            <w:r>
              <w:rPr>
                <w:rFonts w:ascii="Arial" w:eastAsia="Times New Roman" w:hAnsi="Arial"/>
                <w:sz w:val="20"/>
                <w:szCs w:val="20"/>
              </w:rPr>
              <w:t xml:space="preserve"> RESUMEN VALUATORIO:</w:t>
            </w:r>
          </w:p>
        </w:tc>
      </w:tr>
      <w:tr w:rsidR="00D3601C" w14:paraId="588FE438" w14:textId="77777777" w:rsidTr="00E53C5B">
        <w:tc>
          <w:tcPr>
            <w:tcW w:w="5000" w:type="pct"/>
            <w:gridSpan w:val="3"/>
          </w:tcPr>
          <w:p w14:paraId="3C1A5085" w14:textId="77777777" w:rsidR="00D3601C" w:rsidRPr="00D3601C" w:rsidRDefault="00D3601C" w:rsidP="00D3601C">
            <w:pPr>
              <w:spacing w:after="0" w:line="360" w:lineRule="auto"/>
              <w:ind w:firstLine="284"/>
              <w:rPr>
                <w:rFonts w:ascii="Arial" w:eastAsia="Times New Roman" w:hAnsi="Arial"/>
                <w:sz w:val="20"/>
                <w:szCs w:val="20"/>
              </w:rPr>
            </w:pPr>
            <w:r w:rsidRPr="00F87912">
              <w:rPr>
                <w:rFonts w:ascii="Arial" w:eastAsia="Times New Roman" w:hAnsi="Arial"/>
                <w:b/>
                <w:bCs/>
                <w:sz w:val="20"/>
                <w:szCs w:val="20"/>
              </w:rPr>
              <w:t>A).-</w:t>
            </w:r>
            <w:r w:rsidRPr="00F87912">
              <w:rPr>
                <w:rFonts w:ascii="Arial" w:eastAsia="Times New Roman" w:hAnsi="Arial"/>
                <w:sz w:val="20"/>
                <w:szCs w:val="20"/>
              </w:rPr>
              <w:t xml:space="preserve"> Terreno:</w:t>
            </w:r>
          </w:p>
        </w:tc>
      </w:tr>
      <w:tr w:rsidR="00D3601C" w14:paraId="51E351D6" w14:textId="77777777" w:rsidTr="00E53C5B">
        <w:tc>
          <w:tcPr>
            <w:tcW w:w="1667" w:type="pct"/>
          </w:tcPr>
          <w:p w14:paraId="23331362" w14:textId="77777777" w:rsidR="00D3601C" w:rsidRDefault="002B67B3" w:rsidP="00E53C5B">
            <w:pPr>
              <w:spacing w:after="0" w:line="360" w:lineRule="auto"/>
              <w:jc w:val="center"/>
              <w:rPr>
                <w:rFonts w:ascii="Arial" w:eastAsia="Times New Roman" w:hAnsi="Arial"/>
                <w:b/>
                <w:bCs/>
                <w:sz w:val="20"/>
                <w:szCs w:val="20"/>
              </w:rPr>
            </w:pPr>
            <w:r w:rsidRPr="00E10D19">
              <w:rPr>
                <w:rFonts w:ascii="Arial" w:eastAsia="Times New Roman" w:hAnsi="Arial"/>
                <w:b/>
                <w:sz w:val="20"/>
                <w:szCs w:val="20"/>
              </w:rPr>
              <w:t>a)</w:t>
            </w:r>
            <w:r w:rsidRPr="00F87912">
              <w:rPr>
                <w:rFonts w:ascii="Arial" w:eastAsia="Times New Roman" w:hAnsi="Arial"/>
                <w:sz w:val="20"/>
                <w:szCs w:val="20"/>
              </w:rPr>
              <w:t xml:space="preserve"> Superficie Total M2</w:t>
            </w:r>
          </w:p>
        </w:tc>
        <w:tc>
          <w:tcPr>
            <w:tcW w:w="1667" w:type="pct"/>
          </w:tcPr>
          <w:p w14:paraId="797B64AC" w14:textId="77777777" w:rsidR="00D3601C" w:rsidRDefault="002B67B3" w:rsidP="00E53C5B">
            <w:pPr>
              <w:spacing w:after="0" w:line="360" w:lineRule="auto"/>
              <w:jc w:val="center"/>
              <w:rPr>
                <w:rFonts w:ascii="Arial" w:eastAsia="Times New Roman" w:hAnsi="Arial"/>
                <w:b/>
                <w:bCs/>
                <w:sz w:val="20"/>
                <w:szCs w:val="20"/>
              </w:rPr>
            </w:pPr>
            <w:r w:rsidRPr="00E53C5B">
              <w:rPr>
                <w:rFonts w:ascii="Arial" w:eastAsia="Times New Roman" w:hAnsi="Arial"/>
                <w:b/>
                <w:sz w:val="20"/>
                <w:szCs w:val="20"/>
              </w:rPr>
              <w:t>b)</w:t>
            </w:r>
            <w:r w:rsidRPr="00F87912">
              <w:rPr>
                <w:rFonts w:ascii="Arial" w:eastAsia="Times New Roman" w:hAnsi="Arial"/>
                <w:sz w:val="20"/>
                <w:szCs w:val="20"/>
              </w:rPr>
              <w:t xml:space="preserve"> Valor Unitario $</w:t>
            </w:r>
          </w:p>
        </w:tc>
        <w:tc>
          <w:tcPr>
            <w:tcW w:w="1667" w:type="pct"/>
          </w:tcPr>
          <w:p w14:paraId="0DD22508" w14:textId="77777777" w:rsidR="00D3601C" w:rsidRDefault="002B67B3" w:rsidP="00E53C5B">
            <w:pPr>
              <w:spacing w:after="0" w:line="360" w:lineRule="auto"/>
              <w:jc w:val="center"/>
              <w:rPr>
                <w:rFonts w:ascii="Arial" w:eastAsia="Times New Roman" w:hAnsi="Arial"/>
                <w:b/>
                <w:bCs/>
                <w:sz w:val="20"/>
                <w:szCs w:val="20"/>
              </w:rPr>
            </w:pPr>
            <w:r w:rsidRPr="00E53C5B">
              <w:rPr>
                <w:rFonts w:ascii="Arial" w:eastAsia="Times New Roman" w:hAnsi="Arial"/>
                <w:b/>
                <w:sz w:val="20"/>
                <w:szCs w:val="20"/>
              </w:rPr>
              <w:t>c)</w:t>
            </w:r>
            <w:r w:rsidRPr="00F87912">
              <w:rPr>
                <w:rFonts w:ascii="Arial" w:eastAsia="Times New Roman" w:hAnsi="Arial"/>
                <w:sz w:val="20"/>
                <w:szCs w:val="20"/>
              </w:rPr>
              <w:t xml:space="preserve"> Valor del Terreno $</w:t>
            </w:r>
          </w:p>
        </w:tc>
      </w:tr>
      <w:tr w:rsidR="00205CB7" w14:paraId="55D8D266" w14:textId="77777777" w:rsidTr="00E53C5B">
        <w:tc>
          <w:tcPr>
            <w:tcW w:w="1667" w:type="pct"/>
          </w:tcPr>
          <w:p w14:paraId="18C765D9" w14:textId="77777777" w:rsidR="00205CB7" w:rsidRPr="00E10D19" w:rsidRDefault="00205CB7" w:rsidP="00E53C5B">
            <w:pPr>
              <w:spacing w:after="0" w:line="360" w:lineRule="auto"/>
              <w:jc w:val="center"/>
              <w:rPr>
                <w:rFonts w:ascii="Arial" w:eastAsia="Times New Roman" w:hAnsi="Arial"/>
                <w:b/>
                <w:sz w:val="20"/>
                <w:szCs w:val="20"/>
              </w:rPr>
            </w:pPr>
          </w:p>
        </w:tc>
        <w:tc>
          <w:tcPr>
            <w:tcW w:w="1667" w:type="pct"/>
          </w:tcPr>
          <w:p w14:paraId="349AE6E9" w14:textId="77777777" w:rsidR="00205CB7" w:rsidRPr="00E53C5B" w:rsidRDefault="00205CB7" w:rsidP="00E53C5B">
            <w:pPr>
              <w:spacing w:after="0" w:line="360" w:lineRule="auto"/>
              <w:jc w:val="center"/>
              <w:rPr>
                <w:rFonts w:ascii="Arial" w:eastAsia="Times New Roman" w:hAnsi="Arial"/>
                <w:b/>
                <w:sz w:val="20"/>
                <w:szCs w:val="20"/>
              </w:rPr>
            </w:pPr>
          </w:p>
        </w:tc>
        <w:tc>
          <w:tcPr>
            <w:tcW w:w="1667" w:type="pct"/>
          </w:tcPr>
          <w:p w14:paraId="35995183" w14:textId="77777777" w:rsidR="00205CB7" w:rsidRPr="00E53C5B" w:rsidRDefault="00205CB7" w:rsidP="00E53C5B">
            <w:pPr>
              <w:spacing w:after="0" w:line="360" w:lineRule="auto"/>
              <w:jc w:val="center"/>
              <w:rPr>
                <w:rFonts w:ascii="Arial" w:eastAsia="Times New Roman" w:hAnsi="Arial"/>
                <w:b/>
                <w:sz w:val="20"/>
                <w:szCs w:val="20"/>
              </w:rPr>
            </w:pPr>
          </w:p>
        </w:tc>
      </w:tr>
      <w:tr w:rsidR="00E53C5B" w14:paraId="4BF0A563" w14:textId="77777777" w:rsidTr="00E53C5B">
        <w:tc>
          <w:tcPr>
            <w:tcW w:w="5000" w:type="pct"/>
            <w:gridSpan w:val="3"/>
          </w:tcPr>
          <w:p w14:paraId="7A0C7BA7" w14:textId="77777777" w:rsidR="00E53C5B" w:rsidRDefault="00E53C5B" w:rsidP="00E53C5B">
            <w:pPr>
              <w:spacing w:after="0" w:line="360" w:lineRule="auto"/>
              <w:ind w:firstLine="313"/>
              <w:rPr>
                <w:rFonts w:ascii="Arial" w:eastAsia="Times New Roman" w:hAnsi="Arial"/>
                <w:b/>
                <w:bCs/>
                <w:sz w:val="20"/>
                <w:szCs w:val="20"/>
              </w:rPr>
            </w:pPr>
            <w:r w:rsidRPr="00E10D19">
              <w:rPr>
                <w:rFonts w:ascii="Arial" w:eastAsia="Times New Roman" w:hAnsi="Arial"/>
                <w:b/>
                <w:sz w:val="20"/>
                <w:szCs w:val="20"/>
              </w:rPr>
              <w:t>B).-</w:t>
            </w:r>
            <w:r w:rsidRPr="00F87912">
              <w:rPr>
                <w:rFonts w:ascii="Arial" w:eastAsia="Times New Roman" w:hAnsi="Arial"/>
                <w:sz w:val="20"/>
                <w:szCs w:val="20"/>
              </w:rPr>
              <w:t xml:space="preserve"> Construcción:</w:t>
            </w:r>
          </w:p>
        </w:tc>
      </w:tr>
      <w:tr w:rsidR="00E53C5B" w14:paraId="5D78BDDB" w14:textId="77777777" w:rsidTr="00E53C5B">
        <w:tc>
          <w:tcPr>
            <w:tcW w:w="1667" w:type="pct"/>
          </w:tcPr>
          <w:p w14:paraId="6A059A35" w14:textId="77777777" w:rsidR="00E53C5B" w:rsidRDefault="00E53C5B" w:rsidP="00205CB7">
            <w:pPr>
              <w:spacing w:after="0" w:line="360" w:lineRule="auto"/>
              <w:jc w:val="center"/>
              <w:rPr>
                <w:rFonts w:ascii="Arial" w:eastAsia="Times New Roman" w:hAnsi="Arial"/>
                <w:b/>
                <w:bCs/>
                <w:sz w:val="20"/>
                <w:szCs w:val="20"/>
              </w:rPr>
            </w:pPr>
            <w:r w:rsidRPr="00E53C5B">
              <w:rPr>
                <w:rFonts w:ascii="Arial" w:eastAsia="Times New Roman" w:hAnsi="Arial"/>
                <w:b/>
                <w:sz w:val="20"/>
                <w:szCs w:val="20"/>
              </w:rPr>
              <w:t>a)</w:t>
            </w:r>
            <w:r w:rsidRPr="00F87912">
              <w:rPr>
                <w:rFonts w:ascii="Arial" w:eastAsia="Times New Roman" w:hAnsi="Arial"/>
                <w:sz w:val="20"/>
                <w:szCs w:val="20"/>
              </w:rPr>
              <w:t xml:space="preserve"> Superficie Total M2</w:t>
            </w:r>
          </w:p>
        </w:tc>
        <w:tc>
          <w:tcPr>
            <w:tcW w:w="1667" w:type="pct"/>
          </w:tcPr>
          <w:p w14:paraId="73F9DBE3" w14:textId="77777777" w:rsidR="00E53C5B" w:rsidRDefault="00E53C5B" w:rsidP="00E53C5B">
            <w:pPr>
              <w:spacing w:after="0" w:line="360" w:lineRule="auto"/>
              <w:jc w:val="center"/>
              <w:rPr>
                <w:rFonts w:ascii="Arial" w:eastAsia="Times New Roman" w:hAnsi="Arial"/>
                <w:b/>
                <w:bCs/>
                <w:sz w:val="20"/>
                <w:szCs w:val="20"/>
              </w:rPr>
            </w:pPr>
            <w:r w:rsidRPr="00E53C5B">
              <w:rPr>
                <w:rFonts w:ascii="Arial" w:eastAsia="Times New Roman" w:hAnsi="Arial"/>
                <w:b/>
                <w:sz w:val="20"/>
                <w:szCs w:val="20"/>
              </w:rPr>
              <w:t>b)</w:t>
            </w:r>
            <w:r w:rsidRPr="00F87912">
              <w:rPr>
                <w:rFonts w:ascii="Arial" w:eastAsia="Times New Roman" w:hAnsi="Arial"/>
                <w:sz w:val="20"/>
                <w:szCs w:val="20"/>
              </w:rPr>
              <w:t xml:space="preserve"> Valor unitario $</w:t>
            </w:r>
          </w:p>
        </w:tc>
        <w:tc>
          <w:tcPr>
            <w:tcW w:w="1667" w:type="pct"/>
          </w:tcPr>
          <w:p w14:paraId="53757E3D" w14:textId="77777777" w:rsidR="00E53C5B" w:rsidRDefault="00E53C5B" w:rsidP="00E53C5B">
            <w:pPr>
              <w:spacing w:after="0" w:line="360" w:lineRule="auto"/>
              <w:jc w:val="center"/>
              <w:rPr>
                <w:rFonts w:ascii="Arial" w:eastAsia="Times New Roman" w:hAnsi="Arial"/>
                <w:b/>
                <w:bCs/>
                <w:sz w:val="20"/>
                <w:szCs w:val="20"/>
              </w:rPr>
            </w:pPr>
            <w:r w:rsidRPr="00E53C5B">
              <w:rPr>
                <w:rFonts w:ascii="Arial" w:eastAsia="Times New Roman" w:hAnsi="Arial"/>
                <w:b/>
                <w:sz w:val="20"/>
                <w:szCs w:val="20"/>
              </w:rPr>
              <w:t>c)</w:t>
            </w:r>
            <w:r w:rsidRPr="00F87912">
              <w:rPr>
                <w:rFonts w:ascii="Arial" w:eastAsia="Times New Roman" w:hAnsi="Arial"/>
                <w:sz w:val="20"/>
                <w:szCs w:val="20"/>
              </w:rPr>
              <w:t xml:space="preserve"> Valor de la construcción $</w:t>
            </w:r>
          </w:p>
        </w:tc>
      </w:tr>
      <w:tr w:rsidR="00E53C5B" w14:paraId="6746364F" w14:textId="77777777" w:rsidTr="00E53C5B">
        <w:tc>
          <w:tcPr>
            <w:tcW w:w="1667" w:type="pct"/>
          </w:tcPr>
          <w:p w14:paraId="7C185046" w14:textId="77777777" w:rsidR="00E53C5B" w:rsidRDefault="00E53C5B" w:rsidP="00205CB7">
            <w:pPr>
              <w:spacing w:after="0" w:line="360" w:lineRule="auto"/>
              <w:ind w:left="459" w:hanging="567"/>
              <w:jc w:val="center"/>
              <w:rPr>
                <w:rFonts w:ascii="Arial" w:eastAsia="Times New Roman" w:hAnsi="Arial"/>
                <w:b/>
                <w:bCs/>
                <w:sz w:val="20"/>
                <w:szCs w:val="20"/>
              </w:rPr>
            </w:pPr>
            <w:r w:rsidRPr="00E53C5B">
              <w:rPr>
                <w:rFonts w:ascii="Arial" w:eastAsia="Times New Roman" w:hAnsi="Arial"/>
                <w:b/>
                <w:sz w:val="20"/>
                <w:szCs w:val="20"/>
              </w:rPr>
              <w:t>d)</w:t>
            </w:r>
            <w:r w:rsidRPr="00F87912">
              <w:rPr>
                <w:rFonts w:ascii="Arial" w:eastAsia="Times New Roman" w:hAnsi="Arial"/>
                <w:sz w:val="20"/>
                <w:szCs w:val="20"/>
              </w:rPr>
              <w:t xml:space="preserve"> Valor Comercial $</w:t>
            </w:r>
          </w:p>
        </w:tc>
        <w:tc>
          <w:tcPr>
            <w:tcW w:w="1667" w:type="pct"/>
          </w:tcPr>
          <w:p w14:paraId="4BCC85D7" w14:textId="77777777" w:rsidR="00E53C5B" w:rsidRDefault="00E53C5B" w:rsidP="00F87912">
            <w:pPr>
              <w:spacing w:after="0" w:line="360" w:lineRule="auto"/>
              <w:rPr>
                <w:rFonts w:ascii="Arial" w:eastAsia="Times New Roman" w:hAnsi="Arial"/>
                <w:b/>
                <w:bCs/>
                <w:sz w:val="20"/>
                <w:szCs w:val="20"/>
              </w:rPr>
            </w:pPr>
          </w:p>
        </w:tc>
        <w:tc>
          <w:tcPr>
            <w:tcW w:w="1667" w:type="pct"/>
          </w:tcPr>
          <w:p w14:paraId="00375F0D" w14:textId="77777777" w:rsidR="00E53C5B" w:rsidRDefault="00E53C5B" w:rsidP="00F87912">
            <w:pPr>
              <w:spacing w:after="0" w:line="360" w:lineRule="auto"/>
              <w:rPr>
                <w:rFonts w:ascii="Arial" w:eastAsia="Times New Roman" w:hAnsi="Arial"/>
                <w:b/>
                <w:bCs/>
                <w:sz w:val="20"/>
                <w:szCs w:val="20"/>
              </w:rPr>
            </w:pPr>
          </w:p>
        </w:tc>
      </w:tr>
    </w:tbl>
    <w:p w14:paraId="0B9E6492" w14:textId="77777777" w:rsidR="00E53C5B" w:rsidRDefault="00E53C5B" w:rsidP="00F87912">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2789"/>
        <w:gridCol w:w="2787"/>
      </w:tblGrid>
      <w:tr w:rsidR="00E53C5B" w14:paraId="47179C40" w14:textId="77777777" w:rsidTr="00E419CC">
        <w:tc>
          <w:tcPr>
            <w:tcW w:w="5000" w:type="pct"/>
            <w:gridSpan w:val="3"/>
          </w:tcPr>
          <w:p w14:paraId="5684FE2B" w14:textId="77777777" w:rsidR="00E53C5B" w:rsidRPr="00E53C5B" w:rsidRDefault="00E53C5B" w:rsidP="00E419CC">
            <w:pPr>
              <w:spacing w:after="0" w:line="360" w:lineRule="auto"/>
              <w:rPr>
                <w:rFonts w:ascii="Arial" w:eastAsia="Times New Roman" w:hAnsi="Arial"/>
                <w:sz w:val="20"/>
                <w:szCs w:val="20"/>
              </w:rPr>
            </w:pPr>
            <w:r w:rsidRPr="00F87912">
              <w:rPr>
                <w:rFonts w:ascii="Arial" w:eastAsia="Times New Roman" w:hAnsi="Arial"/>
                <w:b/>
                <w:bCs/>
                <w:sz w:val="20"/>
                <w:szCs w:val="20"/>
              </w:rPr>
              <w:t>V.-</w:t>
            </w:r>
            <w:r>
              <w:rPr>
                <w:rFonts w:ascii="Arial" w:eastAsia="Times New Roman" w:hAnsi="Arial"/>
                <w:sz w:val="20"/>
                <w:szCs w:val="20"/>
              </w:rPr>
              <w:t xml:space="preserve"> UNIDAD CONDOMINAL:</w:t>
            </w:r>
          </w:p>
        </w:tc>
      </w:tr>
      <w:tr w:rsidR="00E53C5B" w14:paraId="5A548F0A" w14:textId="77777777" w:rsidTr="00E53C5B">
        <w:tc>
          <w:tcPr>
            <w:tcW w:w="1667" w:type="pct"/>
          </w:tcPr>
          <w:p w14:paraId="6FD21AEA" w14:textId="77777777" w:rsidR="00E53C5B" w:rsidRDefault="00E53C5B" w:rsidP="00F754E9">
            <w:pPr>
              <w:spacing w:after="0" w:line="360" w:lineRule="auto"/>
              <w:jc w:val="center"/>
              <w:rPr>
                <w:rFonts w:ascii="Arial" w:eastAsia="Times New Roman" w:hAnsi="Arial"/>
                <w:b/>
                <w:bCs/>
                <w:sz w:val="20"/>
                <w:szCs w:val="20"/>
              </w:rPr>
            </w:pPr>
            <w:r w:rsidRPr="00E10D19">
              <w:rPr>
                <w:rFonts w:ascii="Arial" w:eastAsia="Times New Roman" w:hAnsi="Arial"/>
                <w:b/>
                <w:sz w:val="20"/>
                <w:szCs w:val="20"/>
              </w:rPr>
              <w:t>a)</w:t>
            </w:r>
            <w:r w:rsidRPr="00F87912">
              <w:rPr>
                <w:rFonts w:ascii="Arial" w:eastAsia="Times New Roman" w:hAnsi="Arial"/>
                <w:sz w:val="20"/>
                <w:szCs w:val="20"/>
              </w:rPr>
              <w:t xml:space="preserve"> </w:t>
            </w:r>
            <w:r w:rsidR="00F754E9" w:rsidRPr="00F87912">
              <w:rPr>
                <w:rFonts w:ascii="Arial" w:eastAsia="Times New Roman" w:hAnsi="Arial"/>
                <w:sz w:val="20"/>
                <w:szCs w:val="20"/>
              </w:rPr>
              <w:t>Superficie Privativa M2</w:t>
            </w:r>
          </w:p>
        </w:tc>
        <w:tc>
          <w:tcPr>
            <w:tcW w:w="1667" w:type="pct"/>
          </w:tcPr>
          <w:p w14:paraId="6A5F70C7" w14:textId="77777777" w:rsidR="00E53C5B" w:rsidRDefault="00E53C5B" w:rsidP="00F754E9">
            <w:pPr>
              <w:spacing w:after="0" w:line="360" w:lineRule="auto"/>
              <w:jc w:val="center"/>
              <w:rPr>
                <w:rFonts w:ascii="Arial" w:eastAsia="Times New Roman" w:hAnsi="Arial"/>
                <w:b/>
                <w:bCs/>
                <w:sz w:val="20"/>
                <w:szCs w:val="20"/>
              </w:rPr>
            </w:pPr>
            <w:r w:rsidRPr="00E53C5B">
              <w:rPr>
                <w:rFonts w:ascii="Arial" w:eastAsia="Times New Roman" w:hAnsi="Arial"/>
                <w:b/>
                <w:sz w:val="20"/>
                <w:szCs w:val="20"/>
              </w:rPr>
              <w:t>b)</w:t>
            </w:r>
            <w:r w:rsidRPr="00F87912">
              <w:rPr>
                <w:rFonts w:ascii="Arial" w:eastAsia="Times New Roman" w:hAnsi="Arial"/>
                <w:sz w:val="20"/>
                <w:szCs w:val="20"/>
              </w:rPr>
              <w:t xml:space="preserve"> </w:t>
            </w:r>
            <w:r w:rsidR="00F754E9" w:rsidRPr="00F87912">
              <w:rPr>
                <w:rFonts w:ascii="Arial" w:eastAsia="Times New Roman" w:hAnsi="Arial"/>
                <w:sz w:val="20"/>
                <w:szCs w:val="20"/>
              </w:rPr>
              <w:t>Valor Unitario $</w:t>
            </w:r>
          </w:p>
        </w:tc>
        <w:tc>
          <w:tcPr>
            <w:tcW w:w="1666" w:type="pct"/>
          </w:tcPr>
          <w:p w14:paraId="6A76602D" w14:textId="77777777" w:rsidR="00E53C5B" w:rsidRDefault="00E53C5B" w:rsidP="00F754E9">
            <w:pPr>
              <w:spacing w:after="0" w:line="360" w:lineRule="auto"/>
              <w:jc w:val="center"/>
              <w:rPr>
                <w:rFonts w:ascii="Arial" w:eastAsia="Times New Roman" w:hAnsi="Arial"/>
                <w:b/>
                <w:bCs/>
                <w:sz w:val="20"/>
                <w:szCs w:val="20"/>
              </w:rPr>
            </w:pPr>
            <w:r w:rsidRPr="00E53C5B">
              <w:rPr>
                <w:rFonts w:ascii="Arial" w:eastAsia="Times New Roman" w:hAnsi="Arial"/>
                <w:b/>
                <w:sz w:val="20"/>
                <w:szCs w:val="20"/>
              </w:rPr>
              <w:t>c)</w:t>
            </w:r>
            <w:r w:rsidRPr="00F87912">
              <w:rPr>
                <w:rFonts w:ascii="Arial" w:eastAsia="Times New Roman" w:hAnsi="Arial"/>
                <w:sz w:val="20"/>
                <w:szCs w:val="20"/>
              </w:rPr>
              <w:t xml:space="preserve"> </w:t>
            </w:r>
            <w:r w:rsidR="00F754E9" w:rsidRPr="00F87912">
              <w:rPr>
                <w:rFonts w:ascii="Arial" w:eastAsia="Times New Roman" w:hAnsi="Arial"/>
                <w:sz w:val="20"/>
                <w:szCs w:val="20"/>
              </w:rPr>
              <w:t>Valor Comercial $</w:t>
            </w:r>
          </w:p>
        </w:tc>
      </w:tr>
    </w:tbl>
    <w:p w14:paraId="790053A9" w14:textId="77777777" w:rsidR="00F754E9" w:rsidRDefault="00F754E9" w:rsidP="00F754E9">
      <w:pPr>
        <w:spacing w:after="0" w:line="360" w:lineRule="auto"/>
        <w:jc w:val="both"/>
        <w:rPr>
          <w:rFonts w:ascii="Arial" w:eastAsia="Times New Roman" w:hAnsi="Arial"/>
          <w:sz w:val="20"/>
          <w:szCs w:val="20"/>
        </w:rPr>
      </w:pPr>
    </w:p>
    <w:p w14:paraId="1C968337" w14:textId="77777777" w:rsidR="001B6849" w:rsidRPr="00F87912" w:rsidRDefault="001B6849" w:rsidP="00F754E9">
      <w:pPr>
        <w:spacing w:after="0" w:line="360" w:lineRule="auto"/>
        <w:jc w:val="both"/>
        <w:rPr>
          <w:rFonts w:ascii="Arial" w:eastAsia="Times New Roman" w:hAnsi="Arial"/>
          <w:sz w:val="20"/>
          <w:szCs w:val="20"/>
        </w:rPr>
      </w:pPr>
      <w:r w:rsidRPr="00F87912">
        <w:rPr>
          <w:rFonts w:ascii="Arial" w:eastAsia="Times New Roman" w:hAnsi="Arial"/>
          <w:sz w:val="20"/>
          <w:szCs w:val="20"/>
        </w:rPr>
        <w:t>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5534A288" w14:textId="77777777" w:rsidR="00F754E9" w:rsidRDefault="00F754E9" w:rsidP="00F754E9">
      <w:pPr>
        <w:spacing w:after="0" w:line="360" w:lineRule="auto"/>
        <w:jc w:val="both"/>
        <w:rPr>
          <w:rFonts w:ascii="Arial" w:eastAsia="Times New Roman" w:hAnsi="Arial"/>
          <w:sz w:val="20"/>
          <w:szCs w:val="20"/>
        </w:rPr>
      </w:pPr>
    </w:p>
    <w:p w14:paraId="5F4C152B" w14:textId="77777777" w:rsidR="001B6849" w:rsidRPr="00F87912" w:rsidRDefault="001B6849" w:rsidP="00F754E9">
      <w:pPr>
        <w:spacing w:after="0" w:line="360" w:lineRule="auto"/>
        <w:jc w:val="both"/>
        <w:rPr>
          <w:rFonts w:ascii="Arial" w:eastAsia="Times New Roman" w:hAnsi="Arial"/>
          <w:sz w:val="20"/>
          <w:szCs w:val="20"/>
        </w:rPr>
      </w:pPr>
      <w:r w:rsidRPr="00F87912">
        <w:rPr>
          <w:rFonts w:ascii="Arial" w:eastAsia="Times New Roman" w:hAnsi="Arial"/>
          <w:sz w:val="20"/>
          <w:szCs w:val="20"/>
        </w:rPr>
        <w:t>Para los efectos del presente artículo el usufructo y la nuda propiedad tienen cada uno el valor equivalente al .5 del valor de la propiedad.</w:t>
      </w:r>
    </w:p>
    <w:p w14:paraId="04D503B1" w14:textId="77777777" w:rsidR="00F754E9" w:rsidRDefault="00F754E9" w:rsidP="00F754E9">
      <w:pPr>
        <w:spacing w:after="0" w:line="360" w:lineRule="auto"/>
        <w:jc w:val="both"/>
        <w:rPr>
          <w:rFonts w:ascii="Arial" w:eastAsia="Times New Roman" w:hAnsi="Arial"/>
          <w:sz w:val="20"/>
          <w:szCs w:val="20"/>
        </w:rPr>
      </w:pPr>
    </w:p>
    <w:p w14:paraId="7AFB5472" w14:textId="77777777" w:rsidR="001B6849" w:rsidRDefault="001B6849" w:rsidP="00F754E9">
      <w:pPr>
        <w:spacing w:after="0" w:line="360" w:lineRule="auto"/>
        <w:jc w:val="both"/>
        <w:rPr>
          <w:rFonts w:ascii="Arial" w:eastAsia="Times New Roman" w:hAnsi="Arial"/>
          <w:sz w:val="20"/>
          <w:szCs w:val="20"/>
        </w:rPr>
      </w:pPr>
      <w:r w:rsidRPr="00F87912">
        <w:rPr>
          <w:rFonts w:ascii="Arial" w:eastAsia="Times New Roman" w:hAnsi="Arial"/>
          <w:sz w:val="20"/>
          <w:szCs w:val="20"/>
        </w:rPr>
        <w:t>Cuando se formalice la adquisición de un inmueble, que provenga de un proyecto de rectificación de medidas, de unión o de división de predios y que respecto de dichos actos no se hubiere realizado el trámite de definitiva, en vez del valor contenido en la cédula catastral vigente que menciona el primer párrafo de este artículo, se considerará el valor catastral que aparezca en el oficio que para tal efecto expida la Dirección del Catastro del Municipio de Kanasín, siempre y cuando esté vigente.</w:t>
      </w:r>
    </w:p>
    <w:p w14:paraId="16E38DA1" w14:textId="77777777" w:rsidR="00F754E9" w:rsidRPr="00F87912" w:rsidRDefault="00F754E9" w:rsidP="00F754E9">
      <w:pPr>
        <w:spacing w:after="0" w:line="360" w:lineRule="auto"/>
        <w:jc w:val="both"/>
        <w:rPr>
          <w:rFonts w:ascii="Arial" w:eastAsia="Times New Roman" w:hAnsi="Arial"/>
          <w:sz w:val="20"/>
          <w:szCs w:val="20"/>
        </w:rPr>
      </w:pPr>
    </w:p>
    <w:p w14:paraId="32BD28D7" w14:textId="77777777" w:rsidR="001B6849" w:rsidRPr="00F87912" w:rsidRDefault="001B6849" w:rsidP="00F754E9">
      <w:pPr>
        <w:spacing w:after="0" w:line="360" w:lineRule="auto"/>
        <w:jc w:val="both"/>
        <w:rPr>
          <w:rFonts w:ascii="Arial" w:eastAsia="Times New Roman" w:hAnsi="Arial"/>
          <w:sz w:val="20"/>
          <w:szCs w:val="20"/>
        </w:rPr>
      </w:pPr>
      <w:r w:rsidRPr="00F87912">
        <w:rPr>
          <w:rFonts w:ascii="Arial" w:eastAsia="Times New Roman" w:hAnsi="Arial"/>
          <w:sz w:val="20"/>
          <w:szCs w:val="20"/>
        </w:rPr>
        <w:lastRenderedPageBreak/>
        <w:t>Cuando se formalice la adquisición de un inmueble que provenga del trámite de Revisión Técnica de la Documentación en Régimen de Condominio y no se hubiere obtenido la Cédula de Inscripción de Constitución de Régimen en Condominio, en vez del valor contenido en la cédula catastral vigente que menciona el primer párrafo de este artículo, se considerará el valor catastral que aparezca en el oficio que para tal efecto expida la Dirección del Catastro del Municipio de Kanasín, siempre y cuando esté vigente.</w:t>
      </w:r>
    </w:p>
    <w:p w14:paraId="1DD4814C" w14:textId="77777777" w:rsidR="00F754E9" w:rsidRDefault="00F754E9" w:rsidP="00F754E9">
      <w:pPr>
        <w:spacing w:after="0" w:line="360" w:lineRule="auto"/>
        <w:jc w:val="both"/>
        <w:rPr>
          <w:rFonts w:ascii="Arial" w:eastAsia="Times New Roman" w:hAnsi="Arial"/>
          <w:sz w:val="20"/>
          <w:szCs w:val="20"/>
        </w:rPr>
      </w:pPr>
    </w:p>
    <w:p w14:paraId="7C70F521" w14:textId="77777777" w:rsidR="001B6849" w:rsidRPr="00F87912" w:rsidRDefault="001B6849" w:rsidP="00F754E9">
      <w:pPr>
        <w:spacing w:after="0" w:line="360" w:lineRule="auto"/>
        <w:jc w:val="both"/>
        <w:rPr>
          <w:rFonts w:ascii="Arial" w:eastAsia="Times New Roman" w:hAnsi="Arial"/>
          <w:sz w:val="20"/>
          <w:szCs w:val="20"/>
        </w:rPr>
      </w:pPr>
      <w:r w:rsidRPr="00F87912">
        <w:rPr>
          <w:rFonts w:ascii="Arial" w:eastAsia="Times New Roman" w:hAnsi="Arial"/>
          <w:sz w:val="20"/>
          <w:szCs w:val="20"/>
        </w:rPr>
        <w:t>Los oficios mencionados en los dos párrafos que inmediatamente anteceden, tendrán vigencia hasta el treinta y uno de diciembre del año de su expedición o hasta que la Dirección de Catastro del Municipio de Kanasín emita una nueva cédula catastral correspondiente al inmueble materia de la adquisición.</w:t>
      </w:r>
    </w:p>
    <w:p w14:paraId="1478FFDB" w14:textId="77777777" w:rsidR="00F754E9" w:rsidRDefault="00F754E9" w:rsidP="00F87912">
      <w:pPr>
        <w:spacing w:after="0" w:line="360" w:lineRule="auto"/>
        <w:jc w:val="center"/>
        <w:rPr>
          <w:rFonts w:ascii="Arial" w:eastAsia="Times New Roman" w:hAnsi="Arial"/>
          <w:b/>
          <w:sz w:val="20"/>
          <w:szCs w:val="20"/>
        </w:rPr>
      </w:pPr>
    </w:p>
    <w:p w14:paraId="00FC3A9F" w14:textId="77777777" w:rsidR="001B6849" w:rsidRPr="00F87912" w:rsidRDefault="00F754E9" w:rsidP="00F87912">
      <w:pPr>
        <w:spacing w:after="0" w:line="360" w:lineRule="auto"/>
        <w:jc w:val="center"/>
        <w:rPr>
          <w:rFonts w:ascii="Arial" w:eastAsia="Times New Roman" w:hAnsi="Arial"/>
          <w:b/>
          <w:sz w:val="20"/>
          <w:szCs w:val="20"/>
        </w:rPr>
      </w:pPr>
      <w:r>
        <w:rPr>
          <w:rFonts w:ascii="Arial" w:eastAsia="Times New Roman" w:hAnsi="Arial"/>
          <w:b/>
          <w:sz w:val="20"/>
          <w:szCs w:val="20"/>
        </w:rPr>
        <w:t>Vigencia de los A</w:t>
      </w:r>
      <w:r w:rsidR="001B6849" w:rsidRPr="00F87912">
        <w:rPr>
          <w:rFonts w:ascii="Arial" w:eastAsia="Times New Roman" w:hAnsi="Arial"/>
          <w:b/>
          <w:sz w:val="20"/>
          <w:szCs w:val="20"/>
        </w:rPr>
        <w:t>valúos</w:t>
      </w:r>
    </w:p>
    <w:p w14:paraId="676192DE" w14:textId="77777777" w:rsidR="00F754E9" w:rsidRDefault="00F754E9" w:rsidP="00F87912">
      <w:pPr>
        <w:spacing w:after="0" w:line="360" w:lineRule="auto"/>
        <w:rPr>
          <w:rFonts w:ascii="Arial" w:eastAsia="Times New Roman" w:hAnsi="Arial"/>
          <w:b/>
          <w:sz w:val="20"/>
          <w:szCs w:val="20"/>
        </w:rPr>
      </w:pPr>
    </w:p>
    <w:p w14:paraId="254C35D4" w14:textId="77777777" w:rsidR="001B6849" w:rsidRDefault="001B6849" w:rsidP="00F754E9">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65.-</w:t>
      </w:r>
      <w:r w:rsidRPr="00F87912">
        <w:rPr>
          <w:rFonts w:ascii="Arial" w:eastAsia="Times New Roman" w:hAnsi="Arial"/>
          <w:sz w:val="20"/>
          <w:szCs w:val="20"/>
        </w:rPr>
        <w:t xml:space="preserve"> 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77B9C986" w14:textId="77777777" w:rsidR="00F754E9" w:rsidRPr="00F87912" w:rsidRDefault="00F754E9" w:rsidP="00F754E9">
      <w:pPr>
        <w:spacing w:after="0" w:line="360" w:lineRule="auto"/>
        <w:jc w:val="both"/>
        <w:rPr>
          <w:rFonts w:ascii="Arial" w:eastAsia="Times New Roman" w:hAnsi="Arial"/>
          <w:sz w:val="20"/>
          <w:szCs w:val="20"/>
        </w:rPr>
      </w:pPr>
    </w:p>
    <w:p w14:paraId="2D750CC5" w14:textId="77777777" w:rsidR="001B6849" w:rsidRDefault="00F754E9" w:rsidP="00F87912">
      <w:pPr>
        <w:spacing w:after="0" w:line="360" w:lineRule="auto"/>
        <w:jc w:val="center"/>
        <w:rPr>
          <w:rFonts w:ascii="Arial" w:eastAsia="Times New Roman" w:hAnsi="Arial"/>
          <w:b/>
          <w:sz w:val="20"/>
          <w:szCs w:val="20"/>
        </w:rPr>
      </w:pPr>
      <w:r>
        <w:rPr>
          <w:rFonts w:ascii="Arial" w:eastAsia="Times New Roman" w:hAnsi="Arial"/>
          <w:b/>
          <w:sz w:val="20"/>
          <w:szCs w:val="20"/>
        </w:rPr>
        <w:t>De la T</w:t>
      </w:r>
      <w:r w:rsidR="001B6849" w:rsidRPr="00F87912">
        <w:rPr>
          <w:rFonts w:ascii="Arial" w:eastAsia="Times New Roman" w:hAnsi="Arial"/>
          <w:b/>
          <w:sz w:val="20"/>
          <w:szCs w:val="20"/>
        </w:rPr>
        <w:t>asa</w:t>
      </w:r>
    </w:p>
    <w:p w14:paraId="7E77BB67" w14:textId="77777777" w:rsidR="00F754E9" w:rsidRPr="00F87912" w:rsidRDefault="00F754E9" w:rsidP="00F87912">
      <w:pPr>
        <w:spacing w:after="0" w:line="360" w:lineRule="auto"/>
        <w:jc w:val="center"/>
        <w:rPr>
          <w:rFonts w:ascii="Arial" w:eastAsia="Times New Roman" w:hAnsi="Arial"/>
          <w:b/>
          <w:sz w:val="20"/>
          <w:szCs w:val="20"/>
        </w:rPr>
      </w:pPr>
    </w:p>
    <w:p w14:paraId="525D5674" w14:textId="77777777" w:rsidR="001B6849" w:rsidRPr="00F87912" w:rsidRDefault="001B6849" w:rsidP="00F754E9">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Artículo 66.- </w:t>
      </w:r>
      <w:r w:rsidRPr="00F87912">
        <w:rPr>
          <w:rFonts w:ascii="Arial" w:eastAsia="Times New Roman" w:hAnsi="Arial"/>
          <w:sz w:val="20"/>
          <w:szCs w:val="20"/>
        </w:rPr>
        <w:t>El impuesto a que se refiere esta sección se calculará aplicando la tasa del 0.04, a la base señalada en el artículo 64 de esta Ley.</w:t>
      </w:r>
    </w:p>
    <w:p w14:paraId="61CA79AE" w14:textId="77777777" w:rsidR="001B6849" w:rsidRPr="00F87912" w:rsidRDefault="001B6849" w:rsidP="00F87912">
      <w:pPr>
        <w:spacing w:after="0" w:line="360" w:lineRule="auto"/>
        <w:rPr>
          <w:rFonts w:ascii="Arial" w:eastAsia="Times New Roman" w:hAnsi="Arial"/>
          <w:sz w:val="20"/>
          <w:szCs w:val="20"/>
        </w:rPr>
      </w:pPr>
    </w:p>
    <w:p w14:paraId="2FAAE460"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Del </w:t>
      </w:r>
      <w:r w:rsidR="00F754E9">
        <w:rPr>
          <w:rFonts w:ascii="Arial" w:eastAsia="Times New Roman" w:hAnsi="Arial"/>
          <w:b/>
          <w:sz w:val="20"/>
          <w:szCs w:val="20"/>
        </w:rPr>
        <w:t>M</w:t>
      </w:r>
      <w:r w:rsidRPr="00F87912">
        <w:rPr>
          <w:rFonts w:ascii="Arial" w:eastAsia="Times New Roman" w:hAnsi="Arial"/>
          <w:b/>
          <w:sz w:val="20"/>
          <w:szCs w:val="20"/>
        </w:rPr>
        <w:t xml:space="preserve">anifiesto a la </w:t>
      </w:r>
      <w:r w:rsidR="00F754E9">
        <w:rPr>
          <w:rFonts w:ascii="Arial" w:eastAsia="Times New Roman" w:hAnsi="Arial"/>
          <w:b/>
          <w:sz w:val="20"/>
          <w:szCs w:val="20"/>
        </w:rPr>
        <w:t>A</w:t>
      </w:r>
      <w:r w:rsidRPr="00F87912">
        <w:rPr>
          <w:rFonts w:ascii="Arial" w:eastAsia="Times New Roman" w:hAnsi="Arial"/>
          <w:b/>
          <w:sz w:val="20"/>
          <w:szCs w:val="20"/>
        </w:rPr>
        <w:t>utoridad</w:t>
      </w:r>
    </w:p>
    <w:p w14:paraId="4A07FA63" w14:textId="77777777" w:rsidR="00F754E9" w:rsidRPr="00F87912" w:rsidRDefault="00F754E9" w:rsidP="00F87912">
      <w:pPr>
        <w:spacing w:after="0" w:line="360" w:lineRule="auto"/>
        <w:jc w:val="center"/>
        <w:rPr>
          <w:rFonts w:ascii="Arial" w:eastAsia="Times New Roman" w:hAnsi="Arial"/>
          <w:b/>
          <w:sz w:val="20"/>
          <w:szCs w:val="20"/>
        </w:rPr>
      </w:pPr>
    </w:p>
    <w:p w14:paraId="2F1D74B1" w14:textId="77777777" w:rsidR="001B6849" w:rsidRDefault="001B6849" w:rsidP="00F754E9">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67.-</w:t>
      </w:r>
      <w:r w:rsidRPr="00F87912">
        <w:rPr>
          <w:rFonts w:ascii="Arial" w:eastAsia="Times New Roman" w:hAnsi="Arial"/>
          <w:sz w:val="20"/>
          <w:szCs w:val="20"/>
        </w:rPr>
        <w:t xml:space="preserve"> Los fedatarios públicos y las personas que por disposición legal tengan funciones notariales, deberán manifestar a la Coordinación de Administración y Finanzas o la Tesorería Municipal, por duplicado, dentro de los treinta días hábiles siguientes a la fecha del acto o contrato, la adquisición de inmuebles realizadas ante ellos, expresando:</w:t>
      </w:r>
    </w:p>
    <w:p w14:paraId="18128424" w14:textId="77777777" w:rsidR="00205CB7" w:rsidRPr="00F87912" w:rsidRDefault="00205CB7" w:rsidP="00F754E9">
      <w:pPr>
        <w:spacing w:after="0" w:line="360" w:lineRule="auto"/>
        <w:jc w:val="both"/>
        <w:rPr>
          <w:rFonts w:ascii="Arial" w:eastAsia="Times New Roman" w:hAnsi="Arial"/>
          <w:sz w:val="20"/>
          <w:szCs w:val="20"/>
        </w:rPr>
      </w:pPr>
    </w:p>
    <w:p w14:paraId="19642AC1" w14:textId="77777777" w:rsidR="001B6849" w:rsidRPr="00F87912" w:rsidRDefault="001B6849" w:rsidP="00895B4A">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Nombre, domicilio fiscal o domicilio para oír y recibir notificaciones y Registro Federal de Contribuyentes (RFC) del adquirente, no</w:t>
      </w:r>
      <w:r w:rsidR="00895B4A">
        <w:rPr>
          <w:rFonts w:ascii="Arial" w:eastAsia="Times New Roman" w:hAnsi="Arial"/>
          <w:sz w:val="20"/>
          <w:szCs w:val="20"/>
        </w:rPr>
        <w:t>mbre y domicilio del enajenante;</w:t>
      </w:r>
    </w:p>
    <w:p w14:paraId="32C8E124" w14:textId="77777777" w:rsidR="001B6849" w:rsidRPr="00F87912" w:rsidRDefault="001B6849" w:rsidP="00895B4A">
      <w:pPr>
        <w:spacing w:after="0" w:line="360" w:lineRule="auto"/>
        <w:jc w:val="both"/>
        <w:rPr>
          <w:rFonts w:ascii="Arial" w:eastAsia="Times New Roman" w:hAnsi="Arial"/>
          <w:sz w:val="20"/>
          <w:szCs w:val="20"/>
        </w:rPr>
      </w:pPr>
      <w:r w:rsidRPr="00F87912">
        <w:rPr>
          <w:rFonts w:ascii="Arial" w:eastAsia="Times New Roman" w:hAnsi="Arial"/>
          <w:b/>
          <w:bCs/>
          <w:sz w:val="20"/>
          <w:szCs w:val="20"/>
        </w:rPr>
        <w:lastRenderedPageBreak/>
        <w:t>II.-</w:t>
      </w:r>
      <w:r w:rsidRPr="00F87912">
        <w:rPr>
          <w:rFonts w:ascii="Arial" w:eastAsia="Times New Roman" w:hAnsi="Arial"/>
          <w:sz w:val="20"/>
          <w:szCs w:val="20"/>
        </w:rPr>
        <w:t xml:space="preserve"> Nombre del fedatario público, número que le corresponda a la notaría o escribanía y su dirección de correo electrónico. En caso de tratarse de persona distinta a los anteriores, con funciones notariales, deberá expresar s</w:t>
      </w:r>
      <w:r w:rsidR="00895B4A">
        <w:rPr>
          <w:rFonts w:ascii="Arial" w:eastAsia="Times New Roman" w:hAnsi="Arial"/>
          <w:sz w:val="20"/>
          <w:szCs w:val="20"/>
        </w:rPr>
        <w:t>u nombre y el cargo que detenta;</w:t>
      </w:r>
    </w:p>
    <w:p w14:paraId="5F71F04D" w14:textId="77777777" w:rsidR="001B6849" w:rsidRPr="00F87912" w:rsidRDefault="001B6849" w:rsidP="00895B4A">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Firma y sello, en su caso, del autorizant</w:t>
      </w:r>
      <w:r w:rsidR="00895B4A">
        <w:rPr>
          <w:rFonts w:ascii="Arial" w:eastAsia="Times New Roman" w:hAnsi="Arial"/>
          <w:sz w:val="20"/>
          <w:szCs w:val="20"/>
        </w:rPr>
        <w:t>e;</w:t>
      </w:r>
    </w:p>
    <w:p w14:paraId="311CAC17" w14:textId="77777777" w:rsidR="001B6849" w:rsidRPr="00F87912" w:rsidRDefault="001B6849" w:rsidP="00895B4A">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color w:val="0070C0"/>
          <w:sz w:val="20"/>
          <w:szCs w:val="20"/>
          <w:lang w:eastAsia="es-ES"/>
        </w:rPr>
        <w:t xml:space="preserve"> </w:t>
      </w:r>
      <w:r w:rsidRPr="00F87912">
        <w:rPr>
          <w:rFonts w:ascii="Arial" w:eastAsia="Times New Roman" w:hAnsi="Arial"/>
          <w:sz w:val="20"/>
          <w:szCs w:val="20"/>
        </w:rPr>
        <w:t>Número de escritura y fecha en que se firmó la escritura de adquisición del inmueble o</w:t>
      </w:r>
      <w:r w:rsidR="00895B4A">
        <w:rPr>
          <w:rFonts w:ascii="Arial" w:eastAsia="Times New Roman" w:hAnsi="Arial"/>
          <w:sz w:val="20"/>
          <w:szCs w:val="20"/>
        </w:rPr>
        <w:t xml:space="preserve"> de los derechos sobre el mismo;</w:t>
      </w:r>
    </w:p>
    <w:p w14:paraId="3402BA55" w14:textId="77777777" w:rsidR="001B6849" w:rsidRPr="00F87912" w:rsidRDefault="001B6849" w:rsidP="00895B4A">
      <w:pPr>
        <w:spacing w:after="0" w:line="360" w:lineRule="auto"/>
        <w:jc w:val="both"/>
        <w:rPr>
          <w:rFonts w:ascii="Arial" w:eastAsia="Times New Roman" w:hAnsi="Arial"/>
          <w:sz w:val="20"/>
          <w:szCs w:val="20"/>
        </w:rPr>
      </w:pPr>
      <w:r w:rsidRPr="00F87912">
        <w:rPr>
          <w:rFonts w:ascii="Arial" w:eastAsia="Times New Roman" w:hAnsi="Arial"/>
          <w:b/>
          <w:bCs/>
          <w:sz w:val="20"/>
          <w:szCs w:val="20"/>
        </w:rPr>
        <w:t>V.-</w:t>
      </w:r>
      <w:r w:rsidRPr="00F87912">
        <w:rPr>
          <w:rFonts w:ascii="Arial" w:eastAsia="Times New Roman" w:hAnsi="Arial"/>
          <w:sz w:val="20"/>
          <w:szCs w:val="20"/>
        </w:rPr>
        <w:t xml:space="preserve"> Naturaleza del acto, con</w:t>
      </w:r>
      <w:r w:rsidR="00895B4A">
        <w:rPr>
          <w:rFonts w:ascii="Arial" w:eastAsia="Times New Roman" w:hAnsi="Arial"/>
          <w:sz w:val="20"/>
          <w:szCs w:val="20"/>
        </w:rPr>
        <w:t>trato o concepto de adquisición;</w:t>
      </w:r>
    </w:p>
    <w:p w14:paraId="67B32FC2" w14:textId="77777777" w:rsidR="001B6849" w:rsidRPr="00F87912" w:rsidRDefault="001B6849" w:rsidP="00895B4A">
      <w:pPr>
        <w:spacing w:after="0" w:line="360" w:lineRule="auto"/>
        <w:jc w:val="both"/>
        <w:rPr>
          <w:rFonts w:ascii="Arial" w:eastAsia="Times New Roman" w:hAnsi="Arial"/>
          <w:sz w:val="20"/>
          <w:szCs w:val="20"/>
        </w:rPr>
      </w:pPr>
      <w:r w:rsidRPr="00F87912">
        <w:rPr>
          <w:rFonts w:ascii="Arial" w:eastAsia="Times New Roman" w:hAnsi="Arial"/>
          <w:b/>
          <w:bCs/>
          <w:sz w:val="20"/>
          <w:szCs w:val="20"/>
        </w:rPr>
        <w:t>VI.-</w:t>
      </w:r>
      <w:r w:rsidR="00895B4A">
        <w:rPr>
          <w:rFonts w:ascii="Arial" w:eastAsia="Times New Roman" w:hAnsi="Arial"/>
          <w:sz w:val="20"/>
          <w:szCs w:val="20"/>
        </w:rPr>
        <w:t xml:space="preserve"> Identificación del inmueble;</w:t>
      </w:r>
    </w:p>
    <w:p w14:paraId="603C205B" w14:textId="77777777" w:rsidR="001B6849" w:rsidRPr="00F87912" w:rsidRDefault="001B6849" w:rsidP="00895B4A">
      <w:pPr>
        <w:spacing w:after="0" w:line="360" w:lineRule="auto"/>
        <w:jc w:val="both"/>
        <w:rPr>
          <w:rFonts w:ascii="Arial" w:eastAsia="Times New Roman" w:hAnsi="Arial"/>
          <w:sz w:val="20"/>
          <w:szCs w:val="20"/>
        </w:rPr>
      </w:pPr>
      <w:r w:rsidRPr="00F87912">
        <w:rPr>
          <w:rFonts w:ascii="Arial" w:eastAsia="Times New Roman" w:hAnsi="Arial"/>
          <w:b/>
          <w:bCs/>
          <w:sz w:val="20"/>
          <w:szCs w:val="20"/>
        </w:rPr>
        <w:t>VII.-</w:t>
      </w:r>
      <w:r w:rsidR="00895B4A">
        <w:rPr>
          <w:rFonts w:ascii="Arial" w:eastAsia="Times New Roman" w:hAnsi="Arial"/>
          <w:sz w:val="20"/>
          <w:szCs w:val="20"/>
        </w:rPr>
        <w:t xml:space="preserve"> Valor catastral vigente;</w:t>
      </w:r>
    </w:p>
    <w:p w14:paraId="7DB23F10" w14:textId="77777777" w:rsidR="001B6849" w:rsidRPr="00F87912" w:rsidRDefault="001B6849" w:rsidP="00895B4A">
      <w:pPr>
        <w:spacing w:after="0" w:line="360" w:lineRule="auto"/>
        <w:jc w:val="both"/>
        <w:rPr>
          <w:rFonts w:ascii="Arial" w:eastAsia="Times New Roman" w:hAnsi="Arial"/>
          <w:sz w:val="20"/>
          <w:szCs w:val="20"/>
        </w:rPr>
      </w:pPr>
      <w:r w:rsidRPr="00F87912">
        <w:rPr>
          <w:rFonts w:ascii="Arial" w:eastAsia="Times New Roman" w:hAnsi="Arial"/>
          <w:b/>
          <w:bCs/>
          <w:sz w:val="20"/>
          <w:szCs w:val="20"/>
        </w:rPr>
        <w:t>VIII.-</w:t>
      </w:r>
      <w:r w:rsidRPr="00F87912">
        <w:rPr>
          <w:rFonts w:ascii="Arial" w:eastAsia="Times New Roman" w:hAnsi="Arial"/>
          <w:sz w:val="20"/>
          <w:szCs w:val="20"/>
        </w:rPr>
        <w:t xml:space="preserve"> Valor de la oper</w:t>
      </w:r>
      <w:r w:rsidR="00895B4A">
        <w:rPr>
          <w:rFonts w:ascii="Arial" w:eastAsia="Times New Roman" w:hAnsi="Arial"/>
          <w:sz w:val="20"/>
          <w:szCs w:val="20"/>
        </w:rPr>
        <w:t>ación consignada en el contrato, y</w:t>
      </w:r>
    </w:p>
    <w:p w14:paraId="3A2A3A41" w14:textId="77777777" w:rsidR="001B6849" w:rsidRPr="00F87912" w:rsidRDefault="001B6849" w:rsidP="00895B4A">
      <w:pPr>
        <w:spacing w:after="0" w:line="360" w:lineRule="auto"/>
        <w:jc w:val="both"/>
        <w:rPr>
          <w:rFonts w:ascii="Arial" w:eastAsia="Times New Roman" w:hAnsi="Arial"/>
          <w:sz w:val="20"/>
          <w:szCs w:val="20"/>
        </w:rPr>
      </w:pPr>
      <w:r w:rsidRPr="00F87912">
        <w:rPr>
          <w:rFonts w:ascii="Arial" w:eastAsia="Times New Roman" w:hAnsi="Arial"/>
          <w:b/>
          <w:bCs/>
          <w:sz w:val="20"/>
          <w:szCs w:val="20"/>
        </w:rPr>
        <w:t>IX.-</w:t>
      </w:r>
      <w:r w:rsidRPr="00F87912">
        <w:rPr>
          <w:rFonts w:ascii="Arial" w:eastAsia="Times New Roman" w:hAnsi="Arial"/>
          <w:sz w:val="20"/>
          <w:szCs w:val="20"/>
        </w:rPr>
        <w:t xml:space="preserve"> Liquidación del impuesto.</w:t>
      </w:r>
    </w:p>
    <w:p w14:paraId="0109A9C2" w14:textId="77777777" w:rsidR="001B6849" w:rsidRPr="00F87912" w:rsidRDefault="001B6849" w:rsidP="00895B4A">
      <w:pPr>
        <w:spacing w:after="0" w:line="360" w:lineRule="auto"/>
        <w:jc w:val="both"/>
        <w:rPr>
          <w:rFonts w:ascii="Arial" w:eastAsia="Times New Roman" w:hAnsi="Arial"/>
          <w:sz w:val="20"/>
          <w:szCs w:val="20"/>
        </w:rPr>
      </w:pPr>
    </w:p>
    <w:p w14:paraId="6AC2184B" w14:textId="77777777" w:rsidR="001B6849" w:rsidRPr="00F87912" w:rsidRDefault="001B6849" w:rsidP="00895B4A">
      <w:pPr>
        <w:spacing w:after="0" w:line="360" w:lineRule="auto"/>
        <w:jc w:val="both"/>
        <w:rPr>
          <w:rFonts w:ascii="Arial" w:eastAsia="Times New Roman" w:hAnsi="Arial"/>
          <w:sz w:val="20"/>
          <w:szCs w:val="20"/>
        </w:rPr>
      </w:pPr>
      <w:r w:rsidRPr="00F87912">
        <w:rPr>
          <w:rFonts w:ascii="Arial" w:eastAsia="Times New Roman" w:hAnsi="Arial"/>
          <w:sz w:val="20"/>
          <w:szCs w:val="20"/>
        </w:rPr>
        <w:t>Para el caso de que el manifiesto no expresare el RFC del adquirente o fuere de nacionalidad Extranjera, la Coordinación de Administración y Finanzas o la Tesorería Municipal,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14:paraId="332AE484" w14:textId="77777777" w:rsidR="001B6849" w:rsidRDefault="001B6849" w:rsidP="00895B4A">
      <w:pPr>
        <w:spacing w:after="0" w:line="360" w:lineRule="auto"/>
        <w:jc w:val="both"/>
        <w:rPr>
          <w:rFonts w:ascii="Arial" w:eastAsia="Times New Roman" w:hAnsi="Arial"/>
          <w:sz w:val="20"/>
          <w:szCs w:val="20"/>
        </w:rPr>
      </w:pPr>
      <w:r w:rsidRPr="00F87912">
        <w:rPr>
          <w:rFonts w:ascii="Arial" w:eastAsia="Times New Roman" w:hAnsi="Arial"/>
          <w:sz w:val="20"/>
          <w:szCs w:val="20"/>
        </w:rPr>
        <w:t>A la manifestación señalada en este artículo, se acumulará copia del avalúo practicado al efecto, y en caso de las fracciones V, VI, VIII, IX, XI, XII y XIII del artículo 62</w:t>
      </w:r>
      <w:r w:rsidR="00895B4A">
        <w:rPr>
          <w:rFonts w:ascii="Arial" w:eastAsia="Times New Roman" w:hAnsi="Arial"/>
          <w:sz w:val="20"/>
          <w:szCs w:val="20"/>
        </w:rPr>
        <w:t xml:space="preserve"> de esta Ley</w:t>
      </w:r>
      <w:r w:rsidRPr="00F87912">
        <w:rPr>
          <w:rFonts w:ascii="Arial" w:eastAsia="Times New Roman" w:hAnsi="Arial"/>
          <w:sz w:val="20"/>
          <w:szCs w:val="20"/>
        </w:rPr>
        <w:t xml:space="preserve"> y fracciones I y II del artículo 63</w:t>
      </w:r>
      <w:r w:rsidR="00895B4A">
        <w:rPr>
          <w:rFonts w:ascii="Arial" w:eastAsia="Times New Roman" w:hAnsi="Arial"/>
          <w:sz w:val="20"/>
          <w:szCs w:val="20"/>
        </w:rPr>
        <w:t xml:space="preserve"> de esta Ley</w:t>
      </w:r>
      <w:r w:rsidRPr="00F87912">
        <w:rPr>
          <w:rFonts w:ascii="Arial" w:eastAsia="Times New Roman" w:hAnsi="Arial"/>
          <w:sz w:val="20"/>
          <w:szCs w:val="20"/>
        </w:rPr>
        <w:t>, se anexará adicionalmente copia del contrato o instrumento jurídico por el que se traslade la propiedad del inmueble de que se trate.</w:t>
      </w:r>
    </w:p>
    <w:p w14:paraId="0F8D7725" w14:textId="77777777" w:rsidR="00895B4A" w:rsidRPr="00F87912" w:rsidRDefault="00895B4A" w:rsidP="00895B4A">
      <w:pPr>
        <w:spacing w:after="0" w:line="360" w:lineRule="auto"/>
        <w:jc w:val="both"/>
        <w:rPr>
          <w:rFonts w:ascii="Arial" w:eastAsia="Times New Roman" w:hAnsi="Arial"/>
          <w:sz w:val="20"/>
          <w:szCs w:val="20"/>
        </w:rPr>
      </w:pPr>
    </w:p>
    <w:p w14:paraId="41207C17" w14:textId="77777777" w:rsidR="001B6849" w:rsidRDefault="00895B4A" w:rsidP="00F87912">
      <w:pPr>
        <w:spacing w:after="0" w:line="360" w:lineRule="auto"/>
        <w:jc w:val="center"/>
        <w:rPr>
          <w:rFonts w:ascii="Arial" w:eastAsia="Times New Roman" w:hAnsi="Arial"/>
          <w:b/>
          <w:sz w:val="20"/>
          <w:szCs w:val="20"/>
        </w:rPr>
      </w:pPr>
      <w:r>
        <w:rPr>
          <w:rFonts w:ascii="Arial" w:eastAsia="Times New Roman" w:hAnsi="Arial"/>
          <w:b/>
          <w:sz w:val="20"/>
          <w:szCs w:val="20"/>
        </w:rPr>
        <w:t>De los R</w:t>
      </w:r>
      <w:r w:rsidR="001B6849" w:rsidRPr="00F87912">
        <w:rPr>
          <w:rFonts w:ascii="Arial" w:eastAsia="Times New Roman" w:hAnsi="Arial"/>
          <w:b/>
          <w:sz w:val="20"/>
          <w:szCs w:val="20"/>
        </w:rPr>
        <w:t xml:space="preserve">esponsables </w:t>
      </w:r>
      <w:r>
        <w:rPr>
          <w:rFonts w:ascii="Arial" w:eastAsia="Times New Roman" w:hAnsi="Arial"/>
          <w:b/>
          <w:sz w:val="20"/>
          <w:szCs w:val="20"/>
        </w:rPr>
        <w:t>S</w:t>
      </w:r>
      <w:r w:rsidR="001B6849" w:rsidRPr="00F87912">
        <w:rPr>
          <w:rFonts w:ascii="Arial" w:eastAsia="Times New Roman" w:hAnsi="Arial"/>
          <w:b/>
          <w:sz w:val="20"/>
          <w:szCs w:val="20"/>
        </w:rPr>
        <w:t>olidarios</w:t>
      </w:r>
    </w:p>
    <w:p w14:paraId="16455A4C" w14:textId="77777777" w:rsidR="00895B4A" w:rsidRPr="00F87912" w:rsidRDefault="00895B4A" w:rsidP="00F87912">
      <w:pPr>
        <w:spacing w:after="0" w:line="360" w:lineRule="auto"/>
        <w:jc w:val="center"/>
        <w:rPr>
          <w:rFonts w:ascii="Arial" w:eastAsia="Times New Roman" w:hAnsi="Arial"/>
          <w:b/>
          <w:sz w:val="20"/>
          <w:szCs w:val="20"/>
        </w:rPr>
      </w:pPr>
    </w:p>
    <w:p w14:paraId="7DA5C436" w14:textId="77777777" w:rsidR="001B6849" w:rsidRDefault="001B6849" w:rsidP="00895B4A">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Artículo 68.- </w:t>
      </w:r>
      <w:r w:rsidRPr="00F87912">
        <w:rPr>
          <w:rFonts w:ascii="Arial" w:eastAsia="Times New Roman" w:hAnsi="Arial"/>
          <w:sz w:val="20"/>
          <w:szCs w:val="20"/>
        </w:rPr>
        <w:t xml:space="preserve">Los fedatarios públicos y las personas que por disposición legal tengan funciones notariales, acumularán al instrumento donde conste la adquisición del inmueble o de los derechos sobre el mismo, copia del recibo donde se acredite haber pagado el impuesto, o bien, original del recibo con importe cero y copia del manifiesto sellado por la Coordinación de Administración y Finanzas o la Tesorería Municipal, cuando se trate de las operaciones consignadas en el artículo 63 de esta </w:t>
      </w:r>
      <w:r w:rsidR="00295892">
        <w:rPr>
          <w:rFonts w:ascii="Arial" w:eastAsia="Times New Roman" w:hAnsi="Arial"/>
          <w:sz w:val="20"/>
          <w:szCs w:val="20"/>
        </w:rPr>
        <w:t>L</w:t>
      </w:r>
      <w:r w:rsidRPr="00F87912">
        <w:rPr>
          <w:rFonts w:ascii="Arial" w:eastAsia="Times New Roman" w:hAnsi="Arial"/>
          <w:sz w:val="20"/>
          <w:szCs w:val="20"/>
        </w:rPr>
        <w:t>ey. Para el caso de que las personas obligadas a pagar este impuesto, no lo hicieren, los fedatarios y las personas que por disposición legal tengan funciones notariales, se abstendrán de autorizar el contrato o escritura correspondiente.</w:t>
      </w:r>
    </w:p>
    <w:p w14:paraId="5B654B12" w14:textId="77777777" w:rsidR="00411FC3" w:rsidRPr="00F87912" w:rsidRDefault="00411FC3" w:rsidP="00895B4A">
      <w:pPr>
        <w:spacing w:after="0" w:line="360" w:lineRule="auto"/>
        <w:jc w:val="both"/>
        <w:rPr>
          <w:rFonts w:ascii="Arial" w:eastAsia="Times New Roman" w:hAnsi="Arial"/>
          <w:sz w:val="20"/>
          <w:szCs w:val="20"/>
        </w:rPr>
      </w:pPr>
    </w:p>
    <w:p w14:paraId="57FDCA54" w14:textId="77777777" w:rsidR="001B6849" w:rsidRPr="00F87912" w:rsidRDefault="001B6849" w:rsidP="00411FC3">
      <w:pPr>
        <w:spacing w:after="0" w:line="360" w:lineRule="auto"/>
        <w:jc w:val="both"/>
        <w:rPr>
          <w:rFonts w:ascii="Arial" w:eastAsia="Times New Roman" w:hAnsi="Arial"/>
          <w:sz w:val="20"/>
          <w:szCs w:val="20"/>
        </w:rPr>
      </w:pPr>
      <w:r w:rsidRPr="00F87912">
        <w:rPr>
          <w:rFonts w:ascii="Arial" w:eastAsia="Times New Roman" w:hAnsi="Arial"/>
          <w:sz w:val="20"/>
          <w:szCs w:val="20"/>
        </w:rPr>
        <w:t xml:space="preserve">Por su parte, los registradores, no inscribirán en el Registro Público de la Propiedad y del Comercio del Estado de Yucatán, los documentos donde conste la adquisición de inmuebles o de derechos sobre los mismos, sin cerciorarse antes, de que se cumplió con la primera parte del presente artículo. La citada acumulación deberá constar en la inscripción correspondiente. </w:t>
      </w:r>
    </w:p>
    <w:p w14:paraId="3E47DBB9" w14:textId="77777777" w:rsidR="00411FC3" w:rsidRDefault="00411FC3" w:rsidP="00411FC3">
      <w:pPr>
        <w:spacing w:after="0" w:line="360" w:lineRule="auto"/>
        <w:jc w:val="both"/>
        <w:rPr>
          <w:rFonts w:ascii="Arial" w:eastAsia="Times New Roman" w:hAnsi="Arial"/>
          <w:sz w:val="20"/>
          <w:szCs w:val="20"/>
        </w:rPr>
      </w:pPr>
    </w:p>
    <w:p w14:paraId="65C50E90" w14:textId="77777777" w:rsidR="001B6849" w:rsidRPr="00F87912" w:rsidRDefault="001B6849" w:rsidP="00411FC3">
      <w:pPr>
        <w:spacing w:after="0" w:line="360" w:lineRule="auto"/>
        <w:jc w:val="both"/>
        <w:rPr>
          <w:rFonts w:ascii="Arial" w:eastAsia="Times New Roman" w:hAnsi="Arial"/>
          <w:sz w:val="20"/>
          <w:szCs w:val="20"/>
        </w:rPr>
      </w:pPr>
      <w:r w:rsidRPr="00F87912">
        <w:rPr>
          <w:rFonts w:ascii="Arial" w:eastAsia="Times New Roman" w:hAnsi="Arial"/>
          <w:sz w:val="20"/>
          <w:szCs w:val="20"/>
        </w:rPr>
        <w:t>En caso contrario, los fedatarios públicos, las personas que tengan funciones notariales y los registradores serán solidariamente responsables del pago del impuesto y sus accesorios legales.</w:t>
      </w:r>
    </w:p>
    <w:p w14:paraId="53CC99A8" w14:textId="77777777" w:rsidR="00411FC3" w:rsidRDefault="00411FC3" w:rsidP="00F87912">
      <w:pPr>
        <w:spacing w:after="0" w:line="360" w:lineRule="auto"/>
        <w:jc w:val="center"/>
        <w:rPr>
          <w:rFonts w:ascii="Arial" w:eastAsia="Times New Roman" w:hAnsi="Arial"/>
          <w:b/>
          <w:sz w:val="20"/>
          <w:szCs w:val="20"/>
        </w:rPr>
      </w:pPr>
    </w:p>
    <w:p w14:paraId="6B2F98B9"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Del </w:t>
      </w:r>
      <w:r w:rsidR="00411FC3">
        <w:rPr>
          <w:rFonts w:ascii="Arial" w:eastAsia="Times New Roman" w:hAnsi="Arial"/>
          <w:b/>
          <w:sz w:val="20"/>
          <w:szCs w:val="20"/>
        </w:rPr>
        <w:t>P</w:t>
      </w:r>
      <w:r w:rsidRPr="00F87912">
        <w:rPr>
          <w:rFonts w:ascii="Arial" w:eastAsia="Times New Roman" w:hAnsi="Arial"/>
          <w:b/>
          <w:sz w:val="20"/>
          <w:szCs w:val="20"/>
        </w:rPr>
        <w:t>ago</w:t>
      </w:r>
    </w:p>
    <w:p w14:paraId="1C02D11E" w14:textId="77777777" w:rsidR="00411FC3" w:rsidRPr="00F87912" w:rsidRDefault="00411FC3" w:rsidP="00F87912">
      <w:pPr>
        <w:spacing w:after="0" w:line="360" w:lineRule="auto"/>
        <w:jc w:val="center"/>
        <w:rPr>
          <w:rFonts w:ascii="Arial" w:eastAsia="Times New Roman" w:hAnsi="Arial"/>
          <w:b/>
          <w:sz w:val="20"/>
          <w:szCs w:val="20"/>
        </w:rPr>
      </w:pPr>
    </w:p>
    <w:p w14:paraId="331D328F" w14:textId="77777777" w:rsidR="001B6849" w:rsidRPr="00F87912" w:rsidRDefault="001B6849" w:rsidP="00411FC3">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69.-</w:t>
      </w:r>
      <w:r w:rsidRPr="00F87912">
        <w:rPr>
          <w:rFonts w:ascii="Arial" w:eastAsia="Times New Roman" w:hAnsi="Arial"/>
          <w:sz w:val="20"/>
          <w:szCs w:val="20"/>
        </w:rPr>
        <w:t xml:space="preserve"> El pago del Impuesto Sobre Adquisición de Inmuebles, deberá hacerse, dentro de los treinta días hábiles siguientes a la fecha en que, según el caso, ocurra primero alguno de los siguientes supuestos:</w:t>
      </w:r>
    </w:p>
    <w:p w14:paraId="02295672" w14:textId="77777777" w:rsidR="001B6849" w:rsidRPr="00F87912" w:rsidRDefault="00411FC3" w:rsidP="00411FC3">
      <w:pPr>
        <w:spacing w:after="0" w:line="360" w:lineRule="auto"/>
        <w:contextualSpacing/>
        <w:jc w:val="both"/>
        <w:rPr>
          <w:rFonts w:ascii="Arial" w:hAnsi="Arial"/>
          <w:sz w:val="20"/>
          <w:szCs w:val="20"/>
        </w:rPr>
      </w:pPr>
      <w:r>
        <w:rPr>
          <w:rFonts w:ascii="Arial" w:hAnsi="Arial"/>
          <w:b/>
          <w:sz w:val="20"/>
          <w:szCs w:val="20"/>
        </w:rPr>
        <w:t xml:space="preserve">a) </w:t>
      </w:r>
      <w:r w:rsidR="001B6849" w:rsidRPr="00F87912">
        <w:rPr>
          <w:rFonts w:ascii="Arial" w:hAnsi="Arial"/>
          <w:sz w:val="20"/>
          <w:szCs w:val="20"/>
        </w:rPr>
        <w:t>Se celebre el acto o contrato por el que de conformidad con esta ley, se transmita la p</w:t>
      </w:r>
      <w:r>
        <w:rPr>
          <w:rFonts w:ascii="Arial" w:hAnsi="Arial"/>
          <w:sz w:val="20"/>
          <w:szCs w:val="20"/>
        </w:rPr>
        <w:t>ropiedad de algún bien inmueble;</w:t>
      </w:r>
    </w:p>
    <w:p w14:paraId="06E5F343" w14:textId="77777777" w:rsidR="001B6849" w:rsidRPr="00F87912" w:rsidRDefault="00411FC3" w:rsidP="00411FC3">
      <w:pPr>
        <w:spacing w:after="0" w:line="360" w:lineRule="auto"/>
        <w:contextualSpacing/>
        <w:jc w:val="both"/>
        <w:rPr>
          <w:rFonts w:ascii="Arial" w:hAnsi="Arial"/>
          <w:sz w:val="20"/>
          <w:szCs w:val="20"/>
        </w:rPr>
      </w:pPr>
      <w:r>
        <w:rPr>
          <w:rFonts w:ascii="Arial" w:hAnsi="Arial"/>
          <w:b/>
          <w:sz w:val="20"/>
          <w:szCs w:val="20"/>
        </w:rPr>
        <w:t xml:space="preserve">b) </w:t>
      </w:r>
      <w:r>
        <w:rPr>
          <w:rFonts w:ascii="Arial" w:hAnsi="Arial"/>
          <w:sz w:val="20"/>
          <w:szCs w:val="20"/>
        </w:rPr>
        <w:t>Se eleve a escritura pública, y</w:t>
      </w:r>
    </w:p>
    <w:p w14:paraId="3EB20C63" w14:textId="77777777" w:rsidR="001B6849" w:rsidRDefault="00411FC3" w:rsidP="00411FC3">
      <w:pPr>
        <w:spacing w:after="0" w:line="360" w:lineRule="auto"/>
        <w:contextualSpacing/>
        <w:jc w:val="both"/>
        <w:rPr>
          <w:rFonts w:ascii="Arial" w:hAnsi="Arial"/>
          <w:sz w:val="20"/>
          <w:szCs w:val="20"/>
        </w:rPr>
      </w:pPr>
      <w:r>
        <w:rPr>
          <w:rFonts w:ascii="Arial" w:hAnsi="Arial"/>
          <w:b/>
          <w:sz w:val="20"/>
          <w:szCs w:val="20"/>
        </w:rPr>
        <w:t xml:space="preserve">c) </w:t>
      </w:r>
      <w:r w:rsidR="001B6849" w:rsidRPr="00F87912">
        <w:rPr>
          <w:rFonts w:ascii="Arial" w:hAnsi="Arial"/>
          <w:sz w:val="20"/>
          <w:szCs w:val="20"/>
        </w:rPr>
        <w:t>Se inscriba en el Registro Público de la Propiedad y del Comercio del Estado de Yucatán.</w:t>
      </w:r>
    </w:p>
    <w:p w14:paraId="4F920187" w14:textId="77777777" w:rsidR="00411FC3" w:rsidRDefault="00411FC3" w:rsidP="00411FC3">
      <w:pPr>
        <w:spacing w:after="0" w:line="360" w:lineRule="auto"/>
        <w:contextualSpacing/>
        <w:jc w:val="both"/>
        <w:rPr>
          <w:rFonts w:ascii="Arial" w:hAnsi="Arial"/>
          <w:sz w:val="20"/>
          <w:szCs w:val="20"/>
        </w:rPr>
      </w:pPr>
    </w:p>
    <w:p w14:paraId="2F518537" w14:textId="77777777" w:rsidR="001B6849" w:rsidRDefault="001B6849" w:rsidP="00411FC3">
      <w:pPr>
        <w:spacing w:after="0" w:line="360" w:lineRule="auto"/>
        <w:jc w:val="both"/>
        <w:rPr>
          <w:rFonts w:ascii="Arial" w:eastAsia="Times New Roman" w:hAnsi="Arial"/>
          <w:sz w:val="20"/>
          <w:szCs w:val="20"/>
        </w:rPr>
      </w:pPr>
      <w:r w:rsidRPr="00F87912">
        <w:rPr>
          <w:rFonts w:ascii="Arial" w:eastAsia="Times New Roman" w:hAnsi="Arial"/>
          <w:sz w:val="20"/>
          <w:szCs w:val="20"/>
        </w:rPr>
        <w:t>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Kanasín",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Coordinación de Administración y Finanzas o la Tesorería Municipal, obteniendo por esa misma vía el comprobante de pago correspondiente. Respecto del pago a través de cheque y para efectos de registro, el Fedatario Público deberá notificar previamente, por escrito, a la Coordinación de Administración y Finanzas o la Tesorería Municipal, la denominación de la persona moral de cuya chequera se emitirán los cheques correspondientes.</w:t>
      </w:r>
    </w:p>
    <w:p w14:paraId="65705B68" w14:textId="77777777" w:rsidR="00942F49" w:rsidRPr="00F87912" w:rsidRDefault="00942F49" w:rsidP="00411FC3">
      <w:pPr>
        <w:spacing w:after="0" w:line="360" w:lineRule="auto"/>
        <w:jc w:val="both"/>
        <w:rPr>
          <w:rFonts w:ascii="Arial" w:eastAsia="Times New Roman" w:hAnsi="Arial"/>
          <w:sz w:val="20"/>
          <w:szCs w:val="20"/>
        </w:rPr>
      </w:pPr>
    </w:p>
    <w:p w14:paraId="226F891D" w14:textId="77777777" w:rsidR="001B6849" w:rsidRDefault="001B6849" w:rsidP="00411FC3">
      <w:pPr>
        <w:spacing w:after="0" w:line="360" w:lineRule="auto"/>
        <w:jc w:val="both"/>
        <w:rPr>
          <w:rFonts w:ascii="Arial" w:eastAsia="Times New Roman" w:hAnsi="Arial"/>
          <w:sz w:val="20"/>
          <w:szCs w:val="20"/>
        </w:rPr>
      </w:pPr>
      <w:r w:rsidRPr="00F87912">
        <w:rPr>
          <w:rFonts w:ascii="Arial" w:eastAsia="Times New Roman" w:hAnsi="Arial"/>
          <w:sz w:val="20"/>
          <w:szCs w:val="20"/>
        </w:rPr>
        <w:lastRenderedPageBreak/>
        <w:t>El Fedatario Público cuyo cheque sin certificar sea rechazado por la Institución Bancaria ante la que se presente para su pago por fondos insuficientes, dejará de tener ese beneficio y los pagos posteriores que realice con cheque, deberán apegarse a lo que dispone el párrafo segundo del artículo 32, sin perjuicio de la indemnización prevista en el artículo 41, ambos de esta Ley.</w:t>
      </w:r>
    </w:p>
    <w:p w14:paraId="2BEBD954" w14:textId="77777777" w:rsidR="00942F49" w:rsidRPr="00F87912" w:rsidRDefault="00942F49" w:rsidP="00411FC3">
      <w:pPr>
        <w:spacing w:after="0" w:line="360" w:lineRule="auto"/>
        <w:jc w:val="both"/>
        <w:rPr>
          <w:rFonts w:ascii="Arial" w:eastAsia="Times New Roman" w:hAnsi="Arial"/>
          <w:sz w:val="20"/>
          <w:szCs w:val="20"/>
        </w:rPr>
      </w:pPr>
    </w:p>
    <w:p w14:paraId="11FD4369" w14:textId="77777777" w:rsidR="001B6849" w:rsidRPr="00F87912" w:rsidRDefault="001B6849" w:rsidP="00411FC3">
      <w:pPr>
        <w:spacing w:after="0" w:line="360" w:lineRule="auto"/>
        <w:jc w:val="both"/>
        <w:rPr>
          <w:rFonts w:ascii="Arial" w:eastAsia="Times New Roman" w:hAnsi="Arial"/>
          <w:sz w:val="20"/>
          <w:szCs w:val="20"/>
        </w:rPr>
      </w:pPr>
      <w:r w:rsidRPr="00F87912">
        <w:rPr>
          <w:rFonts w:ascii="Arial" w:eastAsia="Times New Roman" w:hAnsi="Arial"/>
          <w:sz w:val="20"/>
          <w:szCs w:val="20"/>
        </w:rPr>
        <w:t>Cuando dichas personas realicen el pago mediante el uso de aplicaciones en Internet, deberán poner a disposición de la Coordinación de Administración y Finanzas o la Tesorería Municipal, previo requerimiento de esta autoridad, la documentación relativa a cada una de las operaciones realizadas para esa contribución; consistente en el manifiesto señalado en el artículo 67 de esta Ley, así como el documento que exige el penúltimo párrafo del propio artículo y el recibo de pago.</w:t>
      </w:r>
    </w:p>
    <w:p w14:paraId="3C0FC918" w14:textId="77777777" w:rsidR="00942F49" w:rsidRDefault="00942F49" w:rsidP="00F87912">
      <w:pPr>
        <w:spacing w:after="0" w:line="360" w:lineRule="auto"/>
        <w:jc w:val="center"/>
        <w:rPr>
          <w:rFonts w:ascii="Arial" w:eastAsia="Times New Roman" w:hAnsi="Arial"/>
          <w:b/>
          <w:sz w:val="20"/>
          <w:szCs w:val="20"/>
        </w:rPr>
      </w:pPr>
    </w:p>
    <w:p w14:paraId="44A26F2A"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942F49">
        <w:rPr>
          <w:rFonts w:ascii="Arial" w:eastAsia="Times New Roman" w:hAnsi="Arial"/>
          <w:b/>
          <w:sz w:val="20"/>
          <w:szCs w:val="20"/>
        </w:rPr>
        <w:t>S</w:t>
      </w:r>
      <w:r w:rsidRPr="00F87912">
        <w:rPr>
          <w:rFonts w:ascii="Arial" w:eastAsia="Times New Roman" w:hAnsi="Arial"/>
          <w:b/>
          <w:sz w:val="20"/>
          <w:szCs w:val="20"/>
        </w:rPr>
        <w:t>anción</w:t>
      </w:r>
    </w:p>
    <w:p w14:paraId="268F891C" w14:textId="77777777" w:rsidR="00942F49" w:rsidRPr="00F87912" w:rsidRDefault="00942F49" w:rsidP="00F87912">
      <w:pPr>
        <w:spacing w:after="0" w:line="360" w:lineRule="auto"/>
        <w:jc w:val="center"/>
        <w:rPr>
          <w:rFonts w:ascii="Arial" w:eastAsia="Times New Roman" w:hAnsi="Arial"/>
          <w:b/>
          <w:sz w:val="20"/>
          <w:szCs w:val="20"/>
        </w:rPr>
      </w:pPr>
    </w:p>
    <w:p w14:paraId="6B8BAB65" w14:textId="77777777" w:rsidR="001B6849" w:rsidRDefault="001B6849" w:rsidP="00942F49">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70.-</w:t>
      </w:r>
      <w:r w:rsidRPr="00F87912">
        <w:rPr>
          <w:rFonts w:ascii="Arial" w:eastAsia="Times New Roman" w:hAnsi="Arial"/>
          <w:sz w:val="20"/>
          <w:szCs w:val="20"/>
        </w:rPr>
        <w:t xml:space="preserve"> Cuando el Impuesto Sobre Adquisición de Inmuebles no sea cubierto dentro del plazo señalado en el artículo inmediato anterior, los contribuyentes o los obligados solidarios, en su caso, se harán acreedores a una sanción equivalente al importe de los recargos que se determinen conforme al artículo 39 de esta Ley. Lo anterior, sin perjuicio de la aplicación del recargo establecido para las contribuciones fiscales pagadas en forma extemporánea.</w:t>
      </w:r>
    </w:p>
    <w:p w14:paraId="683B32AE" w14:textId="77777777" w:rsidR="00942F49" w:rsidRPr="00F87912" w:rsidRDefault="00942F49" w:rsidP="00942F49">
      <w:pPr>
        <w:spacing w:after="0" w:line="360" w:lineRule="auto"/>
        <w:jc w:val="both"/>
        <w:rPr>
          <w:rFonts w:ascii="Arial" w:eastAsia="Times New Roman" w:hAnsi="Arial"/>
          <w:sz w:val="20"/>
          <w:szCs w:val="20"/>
        </w:rPr>
      </w:pPr>
    </w:p>
    <w:p w14:paraId="42143A1E"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942F49">
        <w:rPr>
          <w:rFonts w:ascii="Arial" w:eastAsia="Times New Roman" w:hAnsi="Arial"/>
          <w:b/>
          <w:sz w:val="20"/>
          <w:szCs w:val="20"/>
        </w:rPr>
        <w:t>P</w:t>
      </w:r>
      <w:r w:rsidRPr="00F87912">
        <w:rPr>
          <w:rFonts w:ascii="Arial" w:eastAsia="Times New Roman" w:hAnsi="Arial"/>
          <w:b/>
          <w:sz w:val="20"/>
          <w:szCs w:val="20"/>
        </w:rPr>
        <w:t>rescripción</w:t>
      </w:r>
    </w:p>
    <w:p w14:paraId="1D0662DF" w14:textId="77777777" w:rsidR="00942F49" w:rsidRPr="00F87912" w:rsidRDefault="00942F49" w:rsidP="00F87912">
      <w:pPr>
        <w:spacing w:after="0" w:line="360" w:lineRule="auto"/>
        <w:jc w:val="center"/>
        <w:rPr>
          <w:rFonts w:ascii="Arial" w:eastAsia="Times New Roman" w:hAnsi="Arial"/>
          <w:b/>
          <w:sz w:val="20"/>
          <w:szCs w:val="20"/>
        </w:rPr>
      </w:pPr>
    </w:p>
    <w:p w14:paraId="190BD3EA" w14:textId="77777777" w:rsidR="001B6849" w:rsidRPr="00F87912" w:rsidRDefault="001B6849" w:rsidP="00942F49">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71</w:t>
      </w:r>
      <w:r w:rsidRPr="00F87912">
        <w:rPr>
          <w:rFonts w:ascii="Arial" w:eastAsia="Times New Roman" w:hAnsi="Arial"/>
          <w:sz w:val="20"/>
          <w:szCs w:val="20"/>
        </w:rPr>
        <w:t>.- El crédito fiscal se extingue por prescripción en el término de cinco años. El término de la prescripción se inicia a partir de la fecha en que la Coordinación de Administración y Finanzas o la Tesorería Municipal tenga conocimiento del supuesto de adquisición y se podrá oponer como excepción en los recursos administrativos. El término para que se consume la prescripción se interrumpe con cada gestión de cobro que la Coordinación de Administración y Finanzas o la Tesorería Municipal notifique o haga saber al adquirente o por el reconocimiento expreso o tácito de éste respecto de la existencia del crédito. Se considera gestión de cobro cualquier actuación de la autoridad dentro del procedimiento administrativo de ejecución, siempre que se haga del conocimiento del adquirente.</w:t>
      </w:r>
    </w:p>
    <w:p w14:paraId="75CD75BF" w14:textId="77777777" w:rsidR="00942F49" w:rsidRDefault="00942F49" w:rsidP="00942F49">
      <w:pPr>
        <w:spacing w:after="0" w:line="360" w:lineRule="auto"/>
        <w:jc w:val="both"/>
        <w:rPr>
          <w:rFonts w:ascii="Arial" w:eastAsia="Times New Roman" w:hAnsi="Arial"/>
          <w:sz w:val="20"/>
          <w:szCs w:val="20"/>
        </w:rPr>
      </w:pPr>
    </w:p>
    <w:p w14:paraId="662B1400" w14:textId="77777777" w:rsidR="001B6849" w:rsidRPr="00F87912" w:rsidRDefault="001B6849" w:rsidP="00942F49">
      <w:pPr>
        <w:spacing w:after="0" w:line="360" w:lineRule="auto"/>
        <w:jc w:val="both"/>
        <w:rPr>
          <w:rFonts w:ascii="Arial" w:eastAsia="Times New Roman" w:hAnsi="Arial"/>
          <w:sz w:val="20"/>
          <w:szCs w:val="20"/>
        </w:rPr>
      </w:pPr>
      <w:r w:rsidRPr="00F87912">
        <w:rPr>
          <w:rFonts w:ascii="Arial" w:eastAsia="Times New Roman" w:hAnsi="Arial"/>
          <w:sz w:val="20"/>
          <w:szCs w:val="20"/>
        </w:rPr>
        <w:lastRenderedPageBreak/>
        <w:t>Los adquirentes podrán solicitar a la autoridad la declaratoria de prescripción de los créditos fiscales.</w:t>
      </w:r>
    </w:p>
    <w:p w14:paraId="1DAB2855" w14:textId="77777777" w:rsidR="00942F49" w:rsidRDefault="00942F49" w:rsidP="00F87912">
      <w:pPr>
        <w:spacing w:after="0" w:line="360" w:lineRule="auto"/>
        <w:jc w:val="center"/>
        <w:rPr>
          <w:rFonts w:ascii="Arial" w:eastAsia="Times New Roman" w:hAnsi="Arial"/>
          <w:b/>
          <w:sz w:val="20"/>
          <w:szCs w:val="20"/>
        </w:rPr>
      </w:pPr>
    </w:p>
    <w:p w14:paraId="4A3700AC"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Tercera</w:t>
      </w:r>
    </w:p>
    <w:p w14:paraId="3B219E60"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Impuesto sobre Espectáculos y Diversiones Públicas</w:t>
      </w:r>
    </w:p>
    <w:p w14:paraId="13C5A531" w14:textId="77777777" w:rsidR="004E01A4" w:rsidRDefault="004E01A4" w:rsidP="00F87912">
      <w:pPr>
        <w:spacing w:after="0" w:line="360" w:lineRule="auto"/>
        <w:jc w:val="center"/>
        <w:rPr>
          <w:rFonts w:ascii="Arial" w:eastAsia="Times New Roman" w:hAnsi="Arial"/>
          <w:b/>
          <w:sz w:val="20"/>
          <w:szCs w:val="20"/>
        </w:rPr>
      </w:pPr>
    </w:p>
    <w:p w14:paraId="205EF3E3"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los </w:t>
      </w:r>
      <w:r w:rsidR="00942F49">
        <w:rPr>
          <w:rFonts w:ascii="Arial" w:eastAsia="Times New Roman" w:hAnsi="Arial"/>
          <w:b/>
          <w:sz w:val="20"/>
          <w:szCs w:val="20"/>
        </w:rPr>
        <w:t>S</w:t>
      </w:r>
      <w:r w:rsidRPr="00F87912">
        <w:rPr>
          <w:rFonts w:ascii="Arial" w:eastAsia="Times New Roman" w:hAnsi="Arial"/>
          <w:b/>
          <w:sz w:val="20"/>
          <w:szCs w:val="20"/>
        </w:rPr>
        <w:t>ujetos</w:t>
      </w:r>
    </w:p>
    <w:p w14:paraId="75BF0FF2" w14:textId="77777777" w:rsidR="00942F49" w:rsidRPr="00F87912" w:rsidRDefault="00942F49" w:rsidP="00942F49">
      <w:pPr>
        <w:spacing w:after="0" w:line="360" w:lineRule="auto"/>
        <w:jc w:val="both"/>
        <w:rPr>
          <w:rFonts w:ascii="Arial" w:eastAsia="Times New Roman" w:hAnsi="Arial"/>
          <w:b/>
          <w:sz w:val="20"/>
          <w:szCs w:val="20"/>
        </w:rPr>
      </w:pPr>
    </w:p>
    <w:p w14:paraId="3DD3B7DE" w14:textId="77777777" w:rsidR="001B6849" w:rsidRPr="00F87912" w:rsidRDefault="001B6849" w:rsidP="00942F49">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72.-</w:t>
      </w:r>
      <w:r w:rsidRPr="00F87912">
        <w:rPr>
          <w:rFonts w:ascii="Arial" w:eastAsia="Times New Roman" w:hAnsi="Arial"/>
          <w:sz w:val="20"/>
          <w:szCs w:val="20"/>
        </w:rPr>
        <w:t xml:space="preserve"> Son sujetos del Impuesto sobre Espectáculos y Diversiones públicas, las personas físicas o morales que perciban ingresos derivados de la comercialización de actos, diversiones o espectáculos públicos, ya sea en forma permanente o temporal.</w:t>
      </w:r>
    </w:p>
    <w:p w14:paraId="7E418A59" w14:textId="77777777" w:rsidR="00942F49" w:rsidRDefault="00942F49" w:rsidP="00942F49">
      <w:pPr>
        <w:spacing w:after="0" w:line="360" w:lineRule="auto"/>
        <w:jc w:val="both"/>
        <w:rPr>
          <w:rFonts w:ascii="Arial" w:eastAsia="Times New Roman" w:hAnsi="Arial"/>
          <w:sz w:val="20"/>
          <w:szCs w:val="20"/>
        </w:rPr>
      </w:pPr>
    </w:p>
    <w:p w14:paraId="33657C35" w14:textId="77777777" w:rsidR="001B6849" w:rsidRPr="00F87912" w:rsidRDefault="001B6849" w:rsidP="00942F49">
      <w:pPr>
        <w:spacing w:after="0" w:line="360" w:lineRule="auto"/>
        <w:jc w:val="both"/>
        <w:rPr>
          <w:rFonts w:ascii="Arial" w:eastAsia="Times New Roman" w:hAnsi="Arial"/>
          <w:sz w:val="20"/>
          <w:szCs w:val="20"/>
        </w:rPr>
      </w:pPr>
      <w:r w:rsidRPr="00F87912">
        <w:rPr>
          <w:rFonts w:ascii="Arial" w:eastAsia="Times New Roman" w:hAnsi="Arial"/>
          <w:sz w:val="20"/>
          <w:szCs w:val="20"/>
        </w:rPr>
        <w:t>Los sujetos de este impuesto deberán cumplir, en lo conducente, con lo dispuesto en el artículo 36 de esta Ley y, especialmente, con la obtención de la licencia de funcionamiento a que se refiere el artículo 37</w:t>
      </w:r>
      <w:r w:rsidR="00B26714">
        <w:rPr>
          <w:rFonts w:ascii="Arial" w:eastAsia="Times New Roman" w:hAnsi="Arial"/>
          <w:sz w:val="20"/>
          <w:szCs w:val="20"/>
        </w:rPr>
        <w:t xml:space="preserve"> de esta Ley</w:t>
      </w:r>
      <w:r w:rsidRPr="00F87912">
        <w:rPr>
          <w:rFonts w:ascii="Arial" w:eastAsia="Times New Roman" w:hAnsi="Arial"/>
          <w:sz w:val="20"/>
          <w:szCs w:val="20"/>
        </w:rPr>
        <w:t>.</w:t>
      </w:r>
    </w:p>
    <w:p w14:paraId="575ACB1A" w14:textId="77777777" w:rsidR="00942F49" w:rsidRDefault="00942F49" w:rsidP="00942F49">
      <w:pPr>
        <w:spacing w:after="0" w:line="360" w:lineRule="auto"/>
        <w:jc w:val="both"/>
        <w:rPr>
          <w:rFonts w:ascii="Arial" w:eastAsia="Times New Roman" w:hAnsi="Arial"/>
          <w:sz w:val="20"/>
          <w:szCs w:val="20"/>
        </w:rPr>
      </w:pPr>
    </w:p>
    <w:p w14:paraId="512E9A15" w14:textId="77777777" w:rsidR="001B6849" w:rsidRPr="00F87912" w:rsidRDefault="001B6849" w:rsidP="00942F49">
      <w:pPr>
        <w:spacing w:after="0" w:line="360" w:lineRule="auto"/>
        <w:jc w:val="both"/>
        <w:rPr>
          <w:rFonts w:ascii="Arial" w:eastAsia="Times New Roman" w:hAnsi="Arial"/>
          <w:sz w:val="20"/>
          <w:szCs w:val="20"/>
        </w:rPr>
      </w:pPr>
      <w:r w:rsidRPr="00F87912">
        <w:rPr>
          <w:rFonts w:ascii="Arial" w:eastAsia="Times New Roman" w:hAnsi="Arial"/>
          <w:sz w:val="20"/>
          <w:szCs w:val="20"/>
        </w:rPr>
        <w:t>Las personas físicas o morales que presten a los sujetos de este impuesto el servicio de compraventa de boletos, directa o remota al público, tendrá la obligación de presentar ante la Coordinación de Administración y Finanzas o la Tesorería Municipal toda la documentación que compruebe de manera fehaciente el importe total de los ingresos obtenidos por la venta de boletos, en un plazo de tres días contados a partir del siguiente al de la celebración del espectáculo o diversión pública de que se trate.</w:t>
      </w:r>
    </w:p>
    <w:p w14:paraId="03D9F837" w14:textId="77777777" w:rsidR="00942F49" w:rsidRDefault="00942F49" w:rsidP="00F87912">
      <w:pPr>
        <w:spacing w:after="0" w:line="360" w:lineRule="auto"/>
        <w:jc w:val="center"/>
        <w:rPr>
          <w:rFonts w:ascii="Arial" w:eastAsia="Times New Roman" w:hAnsi="Arial"/>
          <w:b/>
          <w:sz w:val="20"/>
          <w:szCs w:val="20"/>
        </w:rPr>
      </w:pPr>
    </w:p>
    <w:p w14:paraId="5C140EA0"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Del </w:t>
      </w:r>
      <w:r w:rsidR="00942F49">
        <w:rPr>
          <w:rFonts w:ascii="Arial" w:eastAsia="Times New Roman" w:hAnsi="Arial"/>
          <w:b/>
          <w:sz w:val="20"/>
          <w:szCs w:val="20"/>
        </w:rPr>
        <w:t>O</w:t>
      </w:r>
      <w:r w:rsidRPr="00F87912">
        <w:rPr>
          <w:rFonts w:ascii="Arial" w:eastAsia="Times New Roman" w:hAnsi="Arial"/>
          <w:b/>
          <w:sz w:val="20"/>
          <w:szCs w:val="20"/>
        </w:rPr>
        <w:t>bjeto.</w:t>
      </w:r>
    </w:p>
    <w:p w14:paraId="0881F642" w14:textId="77777777" w:rsidR="00942F49" w:rsidRPr="00F87912" w:rsidRDefault="00942F49" w:rsidP="00F87912">
      <w:pPr>
        <w:spacing w:after="0" w:line="360" w:lineRule="auto"/>
        <w:jc w:val="center"/>
        <w:rPr>
          <w:rFonts w:ascii="Arial" w:eastAsia="Times New Roman" w:hAnsi="Arial"/>
          <w:b/>
          <w:sz w:val="20"/>
          <w:szCs w:val="20"/>
        </w:rPr>
      </w:pPr>
    </w:p>
    <w:p w14:paraId="7CD0E531"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Artículo 73.-</w:t>
      </w:r>
      <w:r w:rsidRPr="00F87912">
        <w:rPr>
          <w:rFonts w:ascii="Arial" w:eastAsia="Times New Roman" w:hAnsi="Arial"/>
          <w:sz w:val="20"/>
          <w:szCs w:val="20"/>
        </w:rPr>
        <w:t xml:space="preserve"> Es objeto del Impuesto sobre Espectáculos y Diversiones públicas el ingreso derivado de la comercialización de actos, diversiones y espectáculos públicos.</w:t>
      </w:r>
    </w:p>
    <w:p w14:paraId="74F570E0" w14:textId="77777777" w:rsidR="00B26714" w:rsidRPr="00F87912" w:rsidRDefault="00B26714" w:rsidP="00B26714">
      <w:pPr>
        <w:spacing w:after="0" w:line="360" w:lineRule="auto"/>
        <w:jc w:val="both"/>
        <w:rPr>
          <w:rFonts w:ascii="Arial" w:eastAsia="Times New Roman" w:hAnsi="Arial"/>
          <w:sz w:val="20"/>
          <w:szCs w:val="20"/>
        </w:rPr>
      </w:pPr>
    </w:p>
    <w:p w14:paraId="06F826C2" w14:textId="77777777" w:rsidR="001B6849" w:rsidRPr="00F87912" w:rsidRDefault="001B6849" w:rsidP="00B26714">
      <w:pPr>
        <w:spacing w:after="0" w:line="360" w:lineRule="auto"/>
        <w:jc w:val="both"/>
        <w:rPr>
          <w:rFonts w:ascii="Arial" w:eastAsia="Times New Roman" w:hAnsi="Arial"/>
          <w:sz w:val="20"/>
          <w:szCs w:val="20"/>
        </w:rPr>
      </w:pPr>
      <w:r w:rsidRPr="00F87912">
        <w:rPr>
          <w:rFonts w:ascii="Arial" w:eastAsia="Times New Roman" w:hAnsi="Arial"/>
          <w:sz w:val="20"/>
          <w:szCs w:val="20"/>
        </w:rPr>
        <w:t>Para los efectos de esta Sección se consideran:</w:t>
      </w:r>
    </w:p>
    <w:p w14:paraId="78F38ACF" w14:textId="77777777" w:rsidR="00B26714" w:rsidRDefault="00B26714" w:rsidP="00B26714">
      <w:pPr>
        <w:spacing w:after="0" w:line="360" w:lineRule="auto"/>
        <w:jc w:val="both"/>
        <w:rPr>
          <w:rFonts w:ascii="Arial" w:eastAsia="Times New Roman" w:hAnsi="Arial"/>
          <w:sz w:val="20"/>
          <w:szCs w:val="20"/>
        </w:rPr>
      </w:pPr>
    </w:p>
    <w:p w14:paraId="32211917" w14:textId="77777777" w:rsidR="001B6849" w:rsidRPr="00F87912" w:rsidRDefault="00B26714" w:rsidP="00B26714">
      <w:pPr>
        <w:spacing w:after="0" w:line="360" w:lineRule="auto"/>
        <w:jc w:val="both"/>
        <w:rPr>
          <w:rFonts w:ascii="Arial" w:eastAsia="Times New Roman" w:hAnsi="Arial"/>
          <w:sz w:val="20"/>
          <w:szCs w:val="20"/>
        </w:rPr>
      </w:pPr>
      <w:r>
        <w:rPr>
          <w:rFonts w:ascii="Arial" w:eastAsia="Times New Roman" w:hAnsi="Arial"/>
          <w:b/>
          <w:sz w:val="20"/>
          <w:szCs w:val="20"/>
        </w:rPr>
        <w:t xml:space="preserve">I.- </w:t>
      </w:r>
      <w:r w:rsidR="001B6849" w:rsidRPr="00F87912">
        <w:rPr>
          <w:rFonts w:ascii="Arial" w:eastAsia="Times New Roman" w:hAnsi="Arial"/>
          <w:sz w:val="20"/>
          <w:szCs w:val="20"/>
        </w:rPr>
        <w:t>Espectáculos Públicos: aquéllos eventos a los que el público asiste, mediante el pago de una cuota de admisión, con la finalidad de recrearse y disfrutar con la presentación del mismo, pero, sin participar en forma activa.</w:t>
      </w:r>
    </w:p>
    <w:p w14:paraId="3ACC64CB" w14:textId="77777777" w:rsidR="001B6849" w:rsidRPr="00F87912" w:rsidRDefault="00B26714" w:rsidP="00B26714">
      <w:pPr>
        <w:spacing w:after="0" w:line="360" w:lineRule="auto"/>
        <w:jc w:val="both"/>
        <w:rPr>
          <w:rFonts w:ascii="Arial" w:eastAsia="Times New Roman" w:hAnsi="Arial"/>
          <w:sz w:val="20"/>
          <w:szCs w:val="20"/>
        </w:rPr>
      </w:pPr>
      <w:r>
        <w:rPr>
          <w:rFonts w:ascii="Arial" w:eastAsia="Times New Roman" w:hAnsi="Arial"/>
          <w:b/>
          <w:sz w:val="20"/>
          <w:szCs w:val="20"/>
        </w:rPr>
        <w:lastRenderedPageBreak/>
        <w:t xml:space="preserve">II.- </w:t>
      </w:r>
      <w:r w:rsidR="001B6849" w:rsidRPr="00F87912">
        <w:rPr>
          <w:rFonts w:ascii="Arial" w:eastAsia="Times New Roman" w:hAnsi="Arial"/>
          <w:sz w:val="20"/>
          <w:szCs w:val="20"/>
        </w:rPr>
        <w:t>Diversiones Públicas: aquéllos eventos a los cuales el público asiste mediante el pago de una cuota de admisión, con la finalidad de participar o tener la oportunidad de participar activamente en los mismos.</w:t>
      </w:r>
    </w:p>
    <w:p w14:paraId="4E4386A1" w14:textId="77777777" w:rsidR="001B6849" w:rsidRPr="00F87912" w:rsidRDefault="00B26714" w:rsidP="00B26714">
      <w:pPr>
        <w:spacing w:after="0" w:line="360" w:lineRule="auto"/>
        <w:jc w:val="both"/>
        <w:rPr>
          <w:rFonts w:ascii="Arial" w:eastAsia="Times New Roman" w:hAnsi="Arial"/>
          <w:sz w:val="20"/>
          <w:szCs w:val="20"/>
        </w:rPr>
      </w:pPr>
      <w:r>
        <w:rPr>
          <w:rFonts w:ascii="Arial" w:eastAsia="Times New Roman" w:hAnsi="Arial"/>
          <w:b/>
          <w:sz w:val="20"/>
          <w:szCs w:val="20"/>
        </w:rPr>
        <w:t xml:space="preserve">III.- </w:t>
      </w:r>
      <w:r w:rsidR="001B6849" w:rsidRPr="00F87912">
        <w:rPr>
          <w:rFonts w:ascii="Arial" w:eastAsia="Times New Roman" w:hAnsi="Arial"/>
          <w:sz w:val="20"/>
          <w:szCs w:val="20"/>
        </w:rPr>
        <w:t xml:space="preserve">Cuota de Admisión: el importe del boleto de entrada, donativo, cooperación o cualquier otra denominación que se le </w:t>
      </w:r>
      <w:r w:rsidR="004E01A4" w:rsidRPr="00F87912">
        <w:rPr>
          <w:rFonts w:ascii="Arial" w:eastAsia="Times New Roman" w:hAnsi="Arial"/>
          <w:sz w:val="20"/>
          <w:szCs w:val="20"/>
        </w:rPr>
        <w:t>dé</w:t>
      </w:r>
      <w:r w:rsidR="001B6849" w:rsidRPr="00F87912">
        <w:rPr>
          <w:rFonts w:ascii="Arial" w:eastAsia="Times New Roman" w:hAnsi="Arial"/>
          <w:sz w:val="20"/>
          <w:szCs w:val="20"/>
        </w:rPr>
        <w:t xml:space="preserve"> a la cantidad de dinero por la que se permita el acceso a las diversiones y espectáculos públicos.</w:t>
      </w:r>
    </w:p>
    <w:p w14:paraId="0F90A1E3" w14:textId="77777777" w:rsidR="001B6849" w:rsidRPr="00F87912" w:rsidRDefault="001B6849" w:rsidP="00B26714">
      <w:pPr>
        <w:autoSpaceDE w:val="0"/>
        <w:autoSpaceDN w:val="0"/>
        <w:adjustRightInd w:val="0"/>
        <w:spacing w:after="0" w:line="360" w:lineRule="auto"/>
        <w:contextualSpacing/>
        <w:jc w:val="both"/>
        <w:rPr>
          <w:rFonts w:ascii="Arial" w:eastAsia="Times New Roman" w:hAnsi="Arial"/>
          <w:sz w:val="20"/>
          <w:szCs w:val="20"/>
          <w:lang w:eastAsia="es-MX"/>
        </w:rPr>
      </w:pPr>
    </w:p>
    <w:p w14:paraId="3A9F3B4F" w14:textId="77777777" w:rsidR="001B6849" w:rsidRPr="00F87912" w:rsidRDefault="001B6849" w:rsidP="00B26714">
      <w:pPr>
        <w:autoSpaceDE w:val="0"/>
        <w:autoSpaceDN w:val="0"/>
        <w:adjustRightInd w:val="0"/>
        <w:spacing w:after="0" w:line="360" w:lineRule="auto"/>
        <w:contextualSpacing/>
        <w:jc w:val="both"/>
        <w:rPr>
          <w:rFonts w:ascii="Arial" w:eastAsia="Times New Roman" w:hAnsi="Arial"/>
          <w:sz w:val="20"/>
          <w:szCs w:val="20"/>
          <w:lang w:eastAsia="es-MX"/>
        </w:rPr>
      </w:pPr>
      <w:r w:rsidRPr="00F87912">
        <w:rPr>
          <w:rFonts w:ascii="Arial" w:eastAsia="Times New Roman" w:hAnsi="Arial"/>
          <w:sz w:val="20"/>
          <w:szCs w:val="20"/>
          <w:lang w:eastAsia="es-MX"/>
        </w:rPr>
        <w:t>Los patrocinadores, explotadores de diversiones y espectáculos públicos están obligados a presentar a la Coordinación de Administración y Finanzas o la Tesorería Municipal, solicitud de permiso para diversión o espectáculo de que se trate, en las formas oficiales expedidas por la misma, y deberán presentar los boletos o tarjetas de entrada que sean sellados por la mencionada autoridad y además deberán:</w:t>
      </w:r>
    </w:p>
    <w:p w14:paraId="09B3283C" w14:textId="77777777" w:rsidR="001B6849" w:rsidRPr="00F87912" w:rsidRDefault="001B6849" w:rsidP="00B26714">
      <w:pPr>
        <w:autoSpaceDE w:val="0"/>
        <w:autoSpaceDN w:val="0"/>
        <w:adjustRightInd w:val="0"/>
        <w:spacing w:after="0" w:line="360" w:lineRule="auto"/>
        <w:contextualSpacing/>
        <w:jc w:val="both"/>
        <w:rPr>
          <w:rFonts w:ascii="Arial" w:eastAsia="Times New Roman" w:hAnsi="Arial"/>
          <w:b/>
          <w:bCs/>
          <w:sz w:val="20"/>
          <w:szCs w:val="20"/>
          <w:lang w:eastAsia="es-MX"/>
        </w:rPr>
      </w:pPr>
    </w:p>
    <w:p w14:paraId="391B33CE" w14:textId="77777777" w:rsidR="001B6849" w:rsidRDefault="001B6849" w:rsidP="00B26714">
      <w:pPr>
        <w:autoSpaceDE w:val="0"/>
        <w:autoSpaceDN w:val="0"/>
        <w:adjustRightInd w:val="0"/>
        <w:spacing w:after="0" w:line="360" w:lineRule="auto"/>
        <w:contextualSpacing/>
        <w:jc w:val="both"/>
        <w:rPr>
          <w:rFonts w:ascii="Arial" w:eastAsia="Times New Roman" w:hAnsi="Arial"/>
          <w:sz w:val="20"/>
          <w:szCs w:val="20"/>
          <w:lang w:eastAsia="es-MX"/>
        </w:rPr>
      </w:pPr>
      <w:r w:rsidRPr="00F87912">
        <w:rPr>
          <w:rFonts w:ascii="Arial" w:eastAsia="Times New Roman" w:hAnsi="Arial"/>
          <w:b/>
          <w:bCs/>
          <w:sz w:val="20"/>
          <w:szCs w:val="20"/>
          <w:lang w:eastAsia="es-MX"/>
        </w:rPr>
        <w:t xml:space="preserve">I.- </w:t>
      </w:r>
      <w:r w:rsidRPr="00F87912">
        <w:rPr>
          <w:rFonts w:ascii="Arial" w:eastAsia="Times New Roman" w:hAnsi="Arial"/>
          <w:sz w:val="20"/>
          <w:szCs w:val="20"/>
          <w:lang w:eastAsia="es-MX"/>
        </w:rPr>
        <w:t>Proporcionar a la Tesorería los datos señalados a continuación:</w:t>
      </w:r>
    </w:p>
    <w:p w14:paraId="639F2D8A" w14:textId="77777777" w:rsidR="00B26714" w:rsidRPr="00F87912" w:rsidRDefault="00B26714" w:rsidP="00B26714">
      <w:pPr>
        <w:autoSpaceDE w:val="0"/>
        <w:autoSpaceDN w:val="0"/>
        <w:adjustRightInd w:val="0"/>
        <w:spacing w:after="0" w:line="360" w:lineRule="auto"/>
        <w:contextualSpacing/>
        <w:jc w:val="both"/>
        <w:rPr>
          <w:rFonts w:ascii="Arial" w:eastAsia="Times New Roman" w:hAnsi="Arial"/>
          <w:sz w:val="20"/>
          <w:szCs w:val="20"/>
          <w:lang w:eastAsia="es-MX"/>
        </w:rPr>
      </w:pPr>
    </w:p>
    <w:p w14:paraId="6CA300D0" w14:textId="77777777" w:rsidR="001B6849" w:rsidRPr="00F87912" w:rsidRDefault="001B6849" w:rsidP="00B26714">
      <w:pPr>
        <w:autoSpaceDE w:val="0"/>
        <w:autoSpaceDN w:val="0"/>
        <w:adjustRightInd w:val="0"/>
        <w:spacing w:after="0" w:line="360" w:lineRule="auto"/>
        <w:ind w:firstLine="284"/>
        <w:contextualSpacing/>
        <w:jc w:val="both"/>
        <w:rPr>
          <w:rFonts w:ascii="Arial" w:eastAsia="Times New Roman" w:hAnsi="Arial"/>
          <w:sz w:val="20"/>
          <w:szCs w:val="20"/>
          <w:lang w:eastAsia="es-MX"/>
        </w:rPr>
      </w:pPr>
      <w:r w:rsidRPr="00F87912">
        <w:rPr>
          <w:rFonts w:ascii="Arial" w:eastAsia="Times New Roman" w:hAnsi="Arial"/>
          <w:b/>
          <w:bCs/>
          <w:sz w:val="20"/>
          <w:szCs w:val="20"/>
          <w:lang w:eastAsia="es-MX"/>
        </w:rPr>
        <w:t xml:space="preserve">a) </w:t>
      </w:r>
      <w:r w:rsidRPr="00F87912">
        <w:rPr>
          <w:rFonts w:ascii="Arial" w:eastAsia="Times New Roman" w:hAnsi="Arial"/>
          <w:sz w:val="20"/>
          <w:szCs w:val="20"/>
          <w:lang w:eastAsia="es-MX"/>
        </w:rPr>
        <w:t>Nombre y domicilio de quien promueve la diversión o espectáculo;</w:t>
      </w:r>
    </w:p>
    <w:p w14:paraId="44632B2A" w14:textId="77777777" w:rsidR="001B6849" w:rsidRPr="00F87912" w:rsidRDefault="001B6849" w:rsidP="00B26714">
      <w:pPr>
        <w:autoSpaceDE w:val="0"/>
        <w:autoSpaceDN w:val="0"/>
        <w:adjustRightInd w:val="0"/>
        <w:spacing w:after="0" w:line="360" w:lineRule="auto"/>
        <w:ind w:firstLine="284"/>
        <w:contextualSpacing/>
        <w:jc w:val="both"/>
        <w:rPr>
          <w:rFonts w:ascii="Arial" w:eastAsia="Times New Roman" w:hAnsi="Arial"/>
          <w:sz w:val="20"/>
          <w:szCs w:val="20"/>
          <w:lang w:eastAsia="es-MX"/>
        </w:rPr>
      </w:pPr>
      <w:r w:rsidRPr="00F87912">
        <w:rPr>
          <w:rFonts w:ascii="Arial" w:eastAsia="Times New Roman" w:hAnsi="Arial"/>
          <w:b/>
          <w:bCs/>
          <w:sz w:val="20"/>
          <w:szCs w:val="20"/>
          <w:lang w:eastAsia="es-MX"/>
        </w:rPr>
        <w:t xml:space="preserve">b) </w:t>
      </w:r>
      <w:r w:rsidRPr="00F87912">
        <w:rPr>
          <w:rFonts w:ascii="Arial" w:eastAsia="Times New Roman" w:hAnsi="Arial"/>
          <w:sz w:val="20"/>
          <w:szCs w:val="20"/>
          <w:lang w:eastAsia="es-MX"/>
        </w:rPr>
        <w:t>Clase o Tipo de Diversión o Espectáculo, y</w:t>
      </w:r>
    </w:p>
    <w:p w14:paraId="2B7BD0FC" w14:textId="77777777" w:rsidR="001B6849" w:rsidRPr="00F87912" w:rsidRDefault="001B6849" w:rsidP="00B26714">
      <w:pPr>
        <w:autoSpaceDE w:val="0"/>
        <w:autoSpaceDN w:val="0"/>
        <w:adjustRightInd w:val="0"/>
        <w:spacing w:after="0" w:line="360" w:lineRule="auto"/>
        <w:ind w:firstLine="284"/>
        <w:contextualSpacing/>
        <w:jc w:val="both"/>
        <w:rPr>
          <w:rFonts w:ascii="Arial" w:eastAsia="Times New Roman" w:hAnsi="Arial"/>
          <w:sz w:val="20"/>
          <w:szCs w:val="20"/>
          <w:lang w:eastAsia="es-MX"/>
        </w:rPr>
      </w:pPr>
      <w:r w:rsidRPr="00F87912">
        <w:rPr>
          <w:rFonts w:ascii="Arial" w:eastAsia="Times New Roman" w:hAnsi="Arial"/>
          <w:b/>
          <w:bCs/>
          <w:sz w:val="20"/>
          <w:szCs w:val="20"/>
          <w:lang w:eastAsia="es-MX"/>
        </w:rPr>
        <w:t xml:space="preserve">c) </w:t>
      </w:r>
      <w:r w:rsidRPr="00F87912">
        <w:rPr>
          <w:rFonts w:ascii="Arial" w:eastAsia="Times New Roman" w:hAnsi="Arial"/>
          <w:sz w:val="20"/>
          <w:szCs w:val="20"/>
          <w:lang w:eastAsia="es-MX"/>
        </w:rPr>
        <w:t>Ubicación del lugar y hora en la que se llevará a cabo el evento.</w:t>
      </w:r>
    </w:p>
    <w:p w14:paraId="480D2E82" w14:textId="77777777" w:rsidR="00B26714" w:rsidRDefault="00B26714" w:rsidP="00B26714">
      <w:pPr>
        <w:autoSpaceDE w:val="0"/>
        <w:autoSpaceDN w:val="0"/>
        <w:adjustRightInd w:val="0"/>
        <w:spacing w:after="0" w:line="360" w:lineRule="auto"/>
        <w:contextualSpacing/>
        <w:jc w:val="both"/>
        <w:rPr>
          <w:rFonts w:ascii="Arial" w:eastAsia="Times New Roman" w:hAnsi="Arial"/>
          <w:b/>
          <w:bCs/>
          <w:sz w:val="20"/>
          <w:szCs w:val="20"/>
          <w:lang w:eastAsia="es-MX"/>
        </w:rPr>
      </w:pPr>
    </w:p>
    <w:p w14:paraId="3CBE1EB3" w14:textId="77777777" w:rsidR="001B6849" w:rsidRPr="00F87912" w:rsidRDefault="001B6849" w:rsidP="00B26714">
      <w:pPr>
        <w:autoSpaceDE w:val="0"/>
        <w:autoSpaceDN w:val="0"/>
        <w:adjustRightInd w:val="0"/>
        <w:spacing w:after="0" w:line="360" w:lineRule="auto"/>
        <w:contextualSpacing/>
        <w:jc w:val="both"/>
        <w:rPr>
          <w:rFonts w:ascii="Arial" w:eastAsia="Times New Roman" w:hAnsi="Arial"/>
          <w:sz w:val="20"/>
          <w:szCs w:val="20"/>
          <w:lang w:eastAsia="es-MX"/>
        </w:rPr>
      </w:pPr>
      <w:r w:rsidRPr="00F87912">
        <w:rPr>
          <w:rFonts w:ascii="Arial" w:eastAsia="Times New Roman" w:hAnsi="Arial"/>
          <w:b/>
          <w:bCs/>
          <w:sz w:val="20"/>
          <w:szCs w:val="20"/>
          <w:lang w:eastAsia="es-MX"/>
        </w:rPr>
        <w:t xml:space="preserve">II.- </w:t>
      </w:r>
      <w:r w:rsidRPr="00F87912">
        <w:rPr>
          <w:rFonts w:ascii="Arial" w:eastAsia="Times New Roman" w:hAnsi="Arial"/>
          <w:sz w:val="20"/>
          <w:szCs w:val="20"/>
          <w:lang w:eastAsia="es-MX"/>
        </w:rPr>
        <w:t>Cumplir con las disposiciones que para tal efecto fije la Tesorería Municipal, la Unidad</w:t>
      </w:r>
    </w:p>
    <w:p w14:paraId="64AC7AF6" w14:textId="77777777" w:rsidR="001B6849" w:rsidRPr="00F87912" w:rsidRDefault="001B6849" w:rsidP="00B26714">
      <w:pPr>
        <w:autoSpaceDE w:val="0"/>
        <w:autoSpaceDN w:val="0"/>
        <w:adjustRightInd w:val="0"/>
        <w:spacing w:after="0" w:line="360" w:lineRule="auto"/>
        <w:contextualSpacing/>
        <w:jc w:val="both"/>
        <w:rPr>
          <w:rFonts w:ascii="Arial" w:eastAsia="Times New Roman" w:hAnsi="Arial"/>
          <w:sz w:val="20"/>
          <w:szCs w:val="20"/>
          <w:lang w:eastAsia="es-MX"/>
        </w:rPr>
      </w:pPr>
      <w:r w:rsidRPr="00F87912">
        <w:rPr>
          <w:rFonts w:ascii="Arial" w:eastAsia="Times New Roman" w:hAnsi="Arial"/>
          <w:sz w:val="20"/>
          <w:szCs w:val="20"/>
          <w:lang w:eastAsia="es-MX"/>
        </w:rPr>
        <w:t>Municipal de Protección Civil y los Reglamentos respectivos, y</w:t>
      </w:r>
    </w:p>
    <w:p w14:paraId="47F62993" w14:textId="77777777" w:rsidR="00B26714" w:rsidRDefault="00B26714" w:rsidP="00B26714">
      <w:pPr>
        <w:autoSpaceDE w:val="0"/>
        <w:autoSpaceDN w:val="0"/>
        <w:adjustRightInd w:val="0"/>
        <w:spacing w:after="0" w:line="360" w:lineRule="auto"/>
        <w:contextualSpacing/>
        <w:jc w:val="both"/>
        <w:rPr>
          <w:rFonts w:ascii="Arial" w:eastAsia="Times New Roman" w:hAnsi="Arial"/>
          <w:b/>
          <w:bCs/>
          <w:sz w:val="20"/>
          <w:szCs w:val="20"/>
          <w:lang w:eastAsia="es-MX"/>
        </w:rPr>
      </w:pPr>
    </w:p>
    <w:p w14:paraId="49A5D00F" w14:textId="77777777" w:rsidR="001B6849" w:rsidRPr="00F87912" w:rsidRDefault="001B6849" w:rsidP="00B26714">
      <w:pPr>
        <w:autoSpaceDE w:val="0"/>
        <w:autoSpaceDN w:val="0"/>
        <w:adjustRightInd w:val="0"/>
        <w:spacing w:after="0" w:line="360" w:lineRule="auto"/>
        <w:contextualSpacing/>
        <w:jc w:val="both"/>
        <w:rPr>
          <w:rFonts w:ascii="Arial" w:eastAsia="Times New Roman" w:hAnsi="Arial"/>
          <w:sz w:val="20"/>
          <w:szCs w:val="20"/>
          <w:lang w:eastAsia="es-MX"/>
        </w:rPr>
      </w:pPr>
      <w:r w:rsidRPr="00F87912">
        <w:rPr>
          <w:rFonts w:ascii="Arial" w:eastAsia="Times New Roman" w:hAnsi="Arial"/>
          <w:b/>
          <w:bCs/>
          <w:sz w:val="20"/>
          <w:szCs w:val="20"/>
          <w:lang w:eastAsia="es-MX"/>
        </w:rPr>
        <w:t xml:space="preserve">III.- </w:t>
      </w:r>
      <w:r w:rsidRPr="00F87912">
        <w:rPr>
          <w:rFonts w:ascii="Arial" w:eastAsia="Times New Roman" w:hAnsi="Arial"/>
          <w:sz w:val="20"/>
          <w:szCs w:val="20"/>
          <w:lang w:eastAsia="es-MX"/>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14:paraId="792B9940" w14:textId="77777777" w:rsidR="001B6849" w:rsidRPr="00F87912" w:rsidRDefault="001B6849" w:rsidP="00B26714">
      <w:pPr>
        <w:autoSpaceDE w:val="0"/>
        <w:autoSpaceDN w:val="0"/>
        <w:adjustRightInd w:val="0"/>
        <w:spacing w:after="0" w:line="360" w:lineRule="auto"/>
        <w:contextualSpacing/>
        <w:jc w:val="both"/>
        <w:rPr>
          <w:rFonts w:ascii="Arial" w:eastAsia="Times New Roman" w:hAnsi="Arial"/>
          <w:sz w:val="20"/>
          <w:szCs w:val="20"/>
          <w:lang w:eastAsia="es-MX"/>
        </w:rPr>
      </w:pPr>
    </w:p>
    <w:p w14:paraId="18A3293C" w14:textId="77777777" w:rsidR="001B6849" w:rsidRPr="00F87912" w:rsidRDefault="001B6849" w:rsidP="00B26714">
      <w:pPr>
        <w:autoSpaceDE w:val="0"/>
        <w:autoSpaceDN w:val="0"/>
        <w:adjustRightInd w:val="0"/>
        <w:spacing w:after="0" w:line="360" w:lineRule="auto"/>
        <w:contextualSpacing/>
        <w:jc w:val="both"/>
        <w:rPr>
          <w:rFonts w:ascii="Arial" w:eastAsia="Times New Roman" w:hAnsi="Arial"/>
          <w:sz w:val="20"/>
          <w:szCs w:val="20"/>
          <w:lang w:eastAsia="es-MX"/>
        </w:rPr>
      </w:pPr>
      <w:r w:rsidRPr="00F87912">
        <w:rPr>
          <w:rFonts w:ascii="Arial" w:eastAsia="Times New Roman" w:hAnsi="Arial"/>
          <w:sz w:val="20"/>
          <w:szCs w:val="20"/>
          <w:lang w:eastAsia="es-MX"/>
        </w:rPr>
        <w:t xml:space="preserve">En todo caso, deberá cumplirse con los horarios y requisitos que </w:t>
      </w:r>
      <w:r w:rsidR="004E01A4" w:rsidRPr="00F87912">
        <w:rPr>
          <w:rFonts w:ascii="Arial" w:eastAsia="Times New Roman" w:hAnsi="Arial"/>
          <w:sz w:val="20"/>
          <w:szCs w:val="20"/>
          <w:lang w:eastAsia="es-MX"/>
        </w:rPr>
        <w:t>determinen</w:t>
      </w:r>
      <w:r w:rsidRPr="00F87912">
        <w:rPr>
          <w:rFonts w:ascii="Arial" w:eastAsia="Times New Roman" w:hAnsi="Arial"/>
          <w:sz w:val="20"/>
          <w:szCs w:val="20"/>
          <w:lang w:eastAsia="es-MX"/>
        </w:rPr>
        <w:t xml:space="preserve"> la Tesorería Municipal y/o las autoridades sanitarias competentes. El incumplimiento de las disposiciones de este artículo será sancionado con multa en la for</w:t>
      </w:r>
      <w:r w:rsidR="004E01A4">
        <w:rPr>
          <w:rFonts w:ascii="Arial" w:eastAsia="Times New Roman" w:hAnsi="Arial"/>
          <w:sz w:val="20"/>
          <w:szCs w:val="20"/>
          <w:lang w:eastAsia="es-MX"/>
        </w:rPr>
        <w:t>ma y términos que precise esta L</w:t>
      </w:r>
      <w:r w:rsidRPr="00F87912">
        <w:rPr>
          <w:rFonts w:ascii="Arial" w:eastAsia="Times New Roman" w:hAnsi="Arial"/>
          <w:sz w:val="20"/>
          <w:szCs w:val="20"/>
          <w:lang w:eastAsia="es-MX"/>
        </w:rPr>
        <w:t>ey.</w:t>
      </w:r>
    </w:p>
    <w:p w14:paraId="46719560" w14:textId="77777777" w:rsidR="001B6849" w:rsidRPr="00F87912" w:rsidRDefault="00E855C2" w:rsidP="00B26714">
      <w:pPr>
        <w:autoSpaceDE w:val="0"/>
        <w:autoSpaceDN w:val="0"/>
        <w:adjustRightInd w:val="0"/>
        <w:spacing w:after="0" w:line="360" w:lineRule="auto"/>
        <w:contextualSpacing/>
        <w:jc w:val="both"/>
        <w:rPr>
          <w:rFonts w:ascii="Arial" w:eastAsia="Times New Roman" w:hAnsi="Arial"/>
          <w:sz w:val="20"/>
          <w:szCs w:val="20"/>
          <w:lang w:eastAsia="es-MX"/>
        </w:rPr>
      </w:pPr>
      <w:r>
        <w:rPr>
          <w:rFonts w:ascii="Arial" w:eastAsia="Times New Roman" w:hAnsi="Arial"/>
          <w:sz w:val="20"/>
          <w:szCs w:val="20"/>
          <w:lang w:eastAsia="es-MX"/>
        </w:rPr>
        <w:br w:type="column"/>
      </w:r>
    </w:p>
    <w:p w14:paraId="0E7C4EA8" w14:textId="77777777" w:rsidR="001B6849" w:rsidRDefault="001B6849" w:rsidP="009709D0">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9709D0">
        <w:rPr>
          <w:rFonts w:ascii="Arial" w:eastAsia="Times New Roman" w:hAnsi="Arial"/>
          <w:b/>
          <w:sz w:val="20"/>
          <w:szCs w:val="20"/>
        </w:rPr>
        <w:t>B</w:t>
      </w:r>
      <w:r w:rsidRPr="00F87912">
        <w:rPr>
          <w:rFonts w:ascii="Arial" w:eastAsia="Times New Roman" w:hAnsi="Arial"/>
          <w:b/>
          <w:sz w:val="20"/>
          <w:szCs w:val="20"/>
        </w:rPr>
        <w:t>ase</w:t>
      </w:r>
    </w:p>
    <w:p w14:paraId="51E24125" w14:textId="77777777" w:rsidR="009709D0" w:rsidRPr="00F87912" w:rsidRDefault="009709D0" w:rsidP="009709D0">
      <w:pPr>
        <w:spacing w:after="0" w:line="360" w:lineRule="auto"/>
        <w:jc w:val="center"/>
        <w:rPr>
          <w:rFonts w:ascii="Arial" w:eastAsia="Times New Roman" w:hAnsi="Arial"/>
          <w:b/>
          <w:sz w:val="20"/>
          <w:szCs w:val="20"/>
        </w:rPr>
      </w:pPr>
    </w:p>
    <w:p w14:paraId="6FEA1888" w14:textId="77777777" w:rsidR="001B6849" w:rsidRDefault="001B6849" w:rsidP="00B26714">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74.-</w:t>
      </w:r>
      <w:r w:rsidRPr="00F87912">
        <w:rPr>
          <w:rFonts w:ascii="Arial" w:eastAsia="Times New Roman" w:hAnsi="Arial"/>
          <w:sz w:val="20"/>
          <w:szCs w:val="20"/>
        </w:rPr>
        <w:t xml:space="preserve"> La base del Impuesto sobre Espectáculos y Diversiones Públicas, serán la totalidad del ingreso percibido por los sujetos del impuesto, en la comercialización correspondiente, y las tarifas establecidas en ésta propia ley.</w:t>
      </w:r>
    </w:p>
    <w:p w14:paraId="02BC0F6C" w14:textId="77777777" w:rsidR="009709D0" w:rsidRPr="00F87912" w:rsidRDefault="009709D0" w:rsidP="00B26714">
      <w:pPr>
        <w:spacing w:after="0" w:line="360" w:lineRule="auto"/>
        <w:jc w:val="both"/>
        <w:rPr>
          <w:rFonts w:ascii="Arial" w:eastAsia="Times New Roman" w:hAnsi="Arial"/>
          <w:sz w:val="20"/>
          <w:szCs w:val="20"/>
        </w:rPr>
      </w:pPr>
    </w:p>
    <w:p w14:paraId="03A85903" w14:textId="77777777" w:rsidR="001B6849" w:rsidRDefault="009709D0" w:rsidP="009709D0">
      <w:pPr>
        <w:spacing w:after="0" w:line="360" w:lineRule="auto"/>
        <w:jc w:val="center"/>
        <w:rPr>
          <w:rFonts w:ascii="Arial" w:eastAsia="Times New Roman" w:hAnsi="Arial"/>
          <w:b/>
          <w:sz w:val="20"/>
          <w:szCs w:val="20"/>
        </w:rPr>
      </w:pPr>
      <w:r>
        <w:rPr>
          <w:rFonts w:ascii="Arial" w:eastAsia="Times New Roman" w:hAnsi="Arial"/>
          <w:b/>
          <w:sz w:val="20"/>
          <w:szCs w:val="20"/>
        </w:rPr>
        <w:t>De la T</w:t>
      </w:r>
      <w:r w:rsidR="001B6849" w:rsidRPr="00F87912">
        <w:rPr>
          <w:rFonts w:ascii="Arial" w:eastAsia="Times New Roman" w:hAnsi="Arial"/>
          <w:b/>
          <w:sz w:val="20"/>
          <w:szCs w:val="20"/>
        </w:rPr>
        <w:t xml:space="preserve">asa y </w:t>
      </w:r>
      <w:r>
        <w:rPr>
          <w:rFonts w:ascii="Arial" w:eastAsia="Times New Roman" w:hAnsi="Arial"/>
          <w:b/>
          <w:sz w:val="20"/>
          <w:szCs w:val="20"/>
        </w:rPr>
        <w:t>T</w:t>
      </w:r>
      <w:r w:rsidR="001B6849" w:rsidRPr="00F87912">
        <w:rPr>
          <w:rFonts w:ascii="Arial" w:eastAsia="Times New Roman" w:hAnsi="Arial"/>
          <w:b/>
          <w:sz w:val="20"/>
          <w:szCs w:val="20"/>
        </w:rPr>
        <w:t>arifas</w:t>
      </w:r>
    </w:p>
    <w:p w14:paraId="6C6B7319" w14:textId="77777777" w:rsidR="009709D0" w:rsidRPr="00F87912" w:rsidRDefault="009709D0" w:rsidP="009709D0">
      <w:pPr>
        <w:spacing w:after="0" w:line="360" w:lineRule="auto"/>
        <w:jc w:val="center"/>
        <w:rPr>
          <w:rFonts w:ascii="Arial" w:eastAsia="Times New Roman" w:hAnsi="Arial"/>
          <w:b/>
          <w:sz w:val="20"/>
          <w:szCs w:val="20"/>
        </w:rPr>
      </w:pPr>
    </w:p>
    <w:p w14:paraId="712B80F4" w14:textId="77777777" w:rsidR="001B6849" w:rsidRDefault="001B6849" w:rsidP="00B26714">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75.-</w:t>
      </w:r>
      <w:r w:rsidRPr="00F87912">
        <w:rPr>
          <w:rFonts w:ascii="Arial" w:eastAsia="Times New Roman" w:hAnsi="Arial"/>
          <w:sz w:val="20"/>
          <w:szCs w:val="20"/>
        </w:rPr>
        <w:t xml:space="preserve"> Las tasa y tarifas del Impuesto sobre Espectáculos y Diversiones públicas será el siguiente: </w:t>
      </w:r>
    </w:p>
    <w:p w14:paraId="2CFEFD83" w14:textId="77777777" w:rsidR="009709D0" w:rsidRPr="00F87912" w:rsidRDefault="009709D0" w:rsidP="00B26714">
      <w:pPr>
        <w:spacing w:after="0" w:line="360" w:lineRule="auto"/>
        <w:jc w:val="both"/>
        <w:rPr>
          <w:rFonts w:ascii="Arial" w:eastAsia="Times New Roman"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147"/>
        <w:gridCol w:w="2194"/>
      </w:tblGrid>
      <w:tr w:rsidR="00EA50FC" w:rsidRPr="00F87912" w14:paraId="188B3A0C" w14:textId="77777777" w:rsidTr="00EA50FC">
        <w:tc>
          <w:tcPr>
            <w:tcW w:w="5524" w:type="dxa"/>
            <w:shd w:val="clear" w:color="auto" w:fill="auto"/>
          </w:tcPr>
          <w:p w14:paraId="4D506195" w14:textId="77777777" w:rsidR="00EA50FC" w:rsidRPr="00F87912" w:rsidRDefault="00EA50FC" w:rsidP="009709D0">
            <w:pPr>
              <w:autoSpaceDE w:val="0"/>
              <w:autoSpaceDN w:val="0"/>
              <w:adjustRightInd w:val="0"/>
              <w:spacing w:after="0" w:line="360" w:lineRule="auto"/>
              <w:jc w:val="center"/>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ESPECTÁCULO O DIVERSIÓN</w:t>
            </w:r>
          </w:p>
        </w:tc>
        <w:tc>
          <w:tcPr>
            <w:tcW w:w="1275" w:type="dxa"/>
            <w:tcBorders>
              <w:right w:val="nil"/>
            </w:tcBorders>
            <w:shd w:val="clear" w:color="auto" w:fill="auto"/>
          </w:tcPr>
          <w:p w14:paraId="1FBC668D" w14:textId="77777777" w:rsidR="00EA50FC" w:rsidRPr="00F87912" w:rsidRDefault="00EA50FC" w:rsidP="00EA50FC">
            <w:pPr>
              <w:autoSpaceDE w:val="0"/>
              <w:autoSpaceDN w:val="0"/>
              <w:adjustRightInd w:val="0"/>
              <w:spacing w:after="0" w:line="360" w:lineRule="auto"/>
              <w:jc w:val="right"/>
              <w:rPr>
                <w:rFonts w:ascii="Arial" w:eastAsia="Times New Roman" w:hAnsi="Arial"/>
                <w:b/>
                <w:bCs/>
                <w:color w:val="000000"/>
                <w:sz w:val="20"/>
                <w:szCs w:val="20"/>
                <w:lang w:eastAsia="es-MX"/>
              </w:rPr>
            </w:pPr>
          </w:p>
        </w:tc>
        <w:tc>
          <w:tcPr>
            <w:tcW w:w="2312" w:type="dxa"/>
            <w:tcBorders>
              <w:left w:val="nil"/>
            </w:tcBorders>
            <w:shd w:val="clear" w:color="auto" w:fill="auto"/>
          </w:tcPr>
          <w:p w14:paraId="19B6E566" w14:textId="77777777" w:rsidR="00EA50FC" w:rsidRPr="00F87912" w:rsidRDefault="00EA50FC" w:rsidP="00EA50FC">
            <w:pPr>
              <w:autoSpaceDE w:val="0"/>
              <w:autoSpaceDN w:val="0"/>
              <w:adjustRightInd w:val="0"/>
              <w:spacing w:after="0" w:line="360" w:lineRule="auto"/>
              <w:jc w:val="right"/>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TARIFA</w:t>
            </w:r>
          </w:p>
        </w:tc>
      </w:tr>
      <w:tr w:rsidR="00EA50FC" w:rsidRPr="00F87912" w14:paraId="3132B16D" w14:textId="77777777" w:rsidTr="00EA50FC">
        <w:tc>
          <w:tcPr>
            <w:tcW w:w="5524" w:type="dxa"/>
            <w:shd w:val="clear" w:color="auto" w:fill="auto"/>
          </w:tcPr>
          <w:p w14:paraId="303E967B" w14:textId="77777777" w:rsidR="00EA50FC" w:rsidRPr="00F87912" w:rsidRDefault="00EA50FC" w:rsidP="00F87912">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I. </w:t>
            </w:r>
            <w:r w:rsidRPr="00F87912">
              <w:rPr>
                <w:rFonts w:ascii="Arial" w:eastAsia="Times New Roman" w:hAnsi="Arial"/>
                <w:color w:val="000000"/>
                <w:sz w:val="20"/>
                <w:szCs w:val="20"/>
                <w:lang w:eastAsia="es-MX"/>
              </w:rPr>
              <w:t>Baile popular “A”, con venta de bebidas alcohólicas</w:t>
            </w:r>
          </w:p>
        </w:tc>
        <w:tc>
          <w:tcPr>
            <w:tcW w:w="1275" w:type="dxa"/>
            <w:tcBorders>
              <w:right w:val="nil"/>
            </w:tcBorders>
            <w:shd w:val="clear" w:color="auto" w:fill="auto"/>
          </w:tcPr>
          <w:p w14:paraId="6C1FC865" w14:textId="77777777" w:rsidR="00EA50FC" w:rsidRPr="00EA50FC" w:rsidRDefault="00EA50FC" w:rsidP="00EA50FC">
            <w:pPr>
              <w:autoSpaceDE w:val="0"/>
              <w:autoSpaceDN w:val="0"/>
              <w:adjustRightInd w:val="0"/>
              <w:spacing w:after="0" w:line="360" w:lineRule="auto"/>
              <w:jc w:val="right"/>
              <w:rPr>
                <w:rFonts w:ascii="Arial" w:eastAsia="Times New Roman" w:hAnsi="Arial"/>
                <w:bCs/>
                <w:color w:val="000000"/>
                <w:sz w:val="20"/>
                <w:szCs w:val="20"/>
                <w:lang w:eastAsia="es-MX"/>
              </w:rPr>
            </w:pPr>
            <w:r w:rsidRPr="00EA50FC">
              <w:rPr>
                <w:rFonts w:ascii="Arial" w:eastAsia="Times New Roman" w:hAnsi="Arial"/>
                <w:bCs/>
                <w:color w:val="000000"/>
                <w:sz w:val="20"/>
                <w:szCs w:val="20"/>
                <w:lang w:eastAsia="es-MX"/>
              </w:rPr>
              <w:t>$</w:t>
            </w:r>
          </w:p>
        </w:tc>
        <w:tc>
          <w:tcPr>
            <w:tcW w:w="2312" w:type="dxa"/>
            <w:tcBorders>
              <w:left w:val="nil"/>
            </w:tcBorders>
            <w:shd w:val="clear" w:color="auto" w:fill="auto"/>
          </w:tcPr>
          <w:p w14:paraId="1A57B11F" w14:textId="77777777" w:rsidR="00EA50FC" w:rsidRPr="00F87912" w:rsidRDefault="00EA50FC" w:rsidP="00EA50FC">
            <w:pPr>
              <w:autoSpaceDE w:val="0"/>
              <w:autoSpaceDN w:val="0"/>
              <w:adjustRightInd w:val="0"/>
              <w:spacing w:after="0" w:line="360" w:lineRule="auto"/>
              <w:jc w:val="right"/>
              <w:rPr>
                <w:rFonts w:ascii="Arial" w:eastAsia="Times New Roman" w:hAnsi="Arial"/>
                <w:b/>
                <w:bCs/>
                <w:color w:val="000000"/>
                <w:sz w:val="20"/>
                <w:szCs w:val="20"/>
                <w:lang w:eastAsia="es-MX"/>
              </w:rPr>
            </w:pPr>
            <w:r w:rsidRPr="00F87912">
              <w:rPr>
                <w:rFonts w:ascii="Arial" w:eastAsia="Times New Roman" w:hAnsi="Arial"/>
                <w:color w:val="000000"/>
                <w:sz w:val="20"/>
                <w:szCs w:val="20"/>
                <w:lang w:eastAsia="es-MX"/>
              </w:rPr>
              <w:t>10,000.00</w:t>
            </w:r>
          </w:p>
        </w:tc>
      </w:tr>
      <w:tr w:rsidR="00EA50FC" w:rsidRPr="00F87912" w14:paraId="037FF208" w14:textId="77777777" w:rsidTr="00EA50FC">
        <w:tc>
          <w:tcPr>
            <w:tcW w:w="5524" w:type="dxa"/>
            <w:shd w:val="clear" w:color="auto" w:fill="auto"/>
          </w:tcPr>
          <w:p w14:paraId="00CD8129" w14:textId="77777777" w:rsidR="00EA50FC" w:rsidRPr="00F87912" w:rsidRDefault="00EA50FC" w:rsidP="00F87912">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II. </w:t>
            </w:r>
            <w:r w:rsidRPr="00F87912">
              <w:rPr>
                <w:rFonts w:ascii="Arial" w:eastAsia="Times New Roman" w:hAnsi="Arial"/>
                <w:color w:val="000000"/>
                <w:sz w:val="20"/>
                <w:szCs w:val="20"/>
                <w:lang w:eastAsia="es-MX"/>
              </w:rPr>
              <w:t>Baile popular “B”, con venta de bebidas alcohólicas</w:t>
            </w:r>
          </w:p>
        </w:tc>
        <w:tc>
          <w:tcPr>
            <w:tcW w:w="1275" w:type="dxa"/>
            <w:tcBorders>
              <w:right w:val="nil"/>
            </w:tcBorders>
            <w:shd w:val="clear" w:color="auto" w:fill="auto"/>
          </w:tcPr>
          <w:p w14:paraId="66E0BE36" w14:textId="77777777" w:rsidR="00EA50FC" w:rsidRPr="00EA50FC" w:rsidRDefault="00EA50FC" w:rsidP="00EA50FC">
            <w:pPr>
              <w:autoSpaceDE w:val="0"/>
              <w:autoSpaceDN w:val="0"/>
              <w:adjustRightInd w:val="0"/>
              <w:spacing w:after="0" w:line="360" w:lineRule="auto"/>
              <w:jc w:val="right"/>
              <w:rPr>
                <w:rFonts w:ascii="Arial" w:eastAsia="Times New Roman" w:hAnsi="Arial"/>
                <w:bCs/>
                <w:color w:val="000000"/>
                <w:sz w:val="20"/>
                <w:szCs w:val="20"/>
                <w:lang w:eastAsia="es-MX"/>
              </w:rPr>
            </w:pPr>
            <w:r w:rsidRPr="00EA50FC">
              <w:rPr>
                <w:rFonts w:ascii="Arial" w:eastAsia="Times New Roman" w:hAnsi="Arial"/>
                <w:bCs/>
                <w:color w:val="000000"/>
                <w:sz w:val="20"/>
                <w:szCs w:val="20"/>
                <w:lang w:eastAsia="es-MX"/>
              </w:rPr>
              <w:t>$</w:t>
            </w:r>
          </w:p>
        </w:tc>
        <w:tc>
          <w:tcPr>
            <w:tcW w:w="2312" w:type="dxa"/>
            <w:tcBorders>
              <w:left w:val="nil"/>
            </w:tcBorders>
            <w:shd w:val="clear" w:color="auto" w:fill="auto"/>
          </w:tcPr>
          <w:p w14:paraId="56EDFFEC" w14:textId="77777777" w:rsidR="00EA50FC" w:rsidRPr="00F87912" w:rsidRDefault="00EA50FC" w:rsidP="00EA50FC">
            <w:pPr>
              <w:autoSpaceDE w:val="0"/>
              <w:autoSpaceDN w:val="0"/>
              <w:adjustRightInd w:val="0"/>
              <w:spacing w:after="0" w:line="360" w:lineRule="auto"/>
              <w:jc w:val="right"/>
              <w:rPr>
                <w:rFonts w:ascii="Arial" w:eastAsia="Times New Roman" w:hAnsi="Arial"/>
                <w:b/>
                <w:bCs/>
                <w:color w:val="000000"/>
                <w:sz w:val="20"/>
                <w:szCs w:val="20"/>
                <w:lang w:eastAsia="es-MX"/>
              </w:rPr>
            </w:pPr>
            <w:r w:rsidRPr="00F87912">
              <w:rPr>
                <w:rFonts w:ascii="Arial" w:eastAsia="Times New Roman" w:hAnsi="Arial"/>
                <w:color w:val="000000"/>
                <w:sz w:val="20"/>
                <w:szCs w:val="20"/>
                <w:lang w:eastAsia="es-MX"/>
              </w:rPr>
              <w:t>30,000.00</w:t>
            </w:r>
          </w:p>
        </w:tc>
      </w:tr>
      <w:tr w:rsidR="00EA50FC" w:rsidRPr="00F87912" w14:paraId="6B2E3834" w14:textId="77777777" w:rsidTr="00EA50FC">
        <w:tc>
          <w:tcPr>
            <w:tcW w:w="5524" w:type="dxa"/>
            <w:shd w:val="clear" w:color="auto" w:fill="auto"/>
          </w:tcPr>
          <w:p w14:paraId="5E74C298" w14:textId="77777777" w:rsidR="00EA50FC" w:rsidRPr="00F87912" w:rsidRDefault="00EA50FC" w:rsidP="00F87912">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III. </w:t>
            </w:r>
            <w:r w:rsidRPr="00F87912">
              <w:rPr>
                <w:rFonts w:ascii="Arial" w:eastAsia="Times New Roman" w:hAnsi="Arial"/>
                <w:color w:val="000000"/>
                <w:sz w:val="20"/>
                <w:szCs w:val="20"/>
                <w:lang w:eastAsia="es-MX"/>
              </w:rPr>
              <w:t>Baile popular “C”, con venta de bebidas alcohólicas</w:t>
            </w:r>
          </w:p>
        </w:tc>
        <w:tc>
          <w:tcPr>
            <w:tcW w:w="1275" w:type="dxa"/>
            <w:tcBorders>
              <w:right w:val="nil"/>
            </w:tcBorders>
            <w:shd w:val="clear" w:color="auto" w:fill="auto"/>
          </w:tcPr>
          <w:p w14:paraId="405A2912" w14:textId="77777777" w:rsidR="00EA50FC" w:rsidRPr="00EA50FC" w:rsidRDefault="00EA50FC" w:rsidP="00EA50FC">
            <w:pPr>
              <w:autoSpaceDE w:val="0"/>
              <w:autoSpaceDN w:val="0"/>
              <w:adjustRightInd w:val="0"/>
              <w:spacing w:after="0" w:line="360" w:lineRule="auto"/>
              <w:jc w:val="right"/>
              <w:rPr>
                <w:rFonts w:ascii="Arial" w:eastAsia="Times New Roman" w:hAnsi="Arial"/>
                <w:bCs/>
                <w:color w:val="000000"/>
                <w:sz w:val="20"/>
                <w:szCs w:val="20"/>
                <w:lang w:eastAsia="es-MX"/>
              </w:rPr>
            </w:pPr>
            <w:r w:rsidRPr="00EA50FC">
              <w:rPr>
                <w:rFonts w:ascii="Arial" w:eastAsia="Times New Roman" w:hAnsi="Arial"/>
                <w:bCs/>
                <w:color w:val="000000"/>
                <w:sz w:val="20"/>
                <w:szCs w:val="20"/>
                <w:lang w:eastAsia="es-MX"/>
              </w:rPr>
              <w:t>$</w:t>
            </w:r>
          </w:p>
        </w:tc>
        <w:tc>
          <w:tcPr>
            <w:tcW w:w="2312" w:type="dxa"/>
            <w:tcBorders>
              <w:left w:val="nil"/>
            </w:tcBorders>
            <w:shd w:val="clear" w:color="auto" w:fill="auto"/>
          </w:tcPr>
          <w:p w14:paraId="5DE667F0" w14:textId="77777777" w:rsidR="00EA50FC" w:rsidRPr="00F87912" w:rsidRDefault="00EA50FC" w:rsidP="00EA50FC">
            <w:pPr>
              <w:autoSpaceDE w:val="0"/>
              <w:autoSpaceDN w:val="0"/>
              <w:adjustRightInd w:val="0"/>
              <w:spacing w:after="0" w:line="360" w:lineRule="auto"/>
              <w:jc w:val="right"/>
              <w:rPr>
                <w:rFonts w:ascii="Arial" w:eastAsia="Times New Roman" w:hAnsi="Arial"/>
                <w:b/>
                <w:bCs/>
                <w:color w:val="000000"/>
                <w:sz w:val="20"/>
                <w:szCs w:val="20"/>
                <w:lang w:eastAsia="es-MX"/>
              </w:rPr>
            </w:pPr>
            <w:r w:rsidRPr="00F87912">
              <w:rPr>
                <w:rFonts w:ascii="Arial" w:eastAsia="Times New Roman" w:hAnsi="Arial"/>
                <w:color w:val="000000"/>
                <w:sz w:val="20"/>
                <w:szCs w:val="20"/>
                <w:lang w:eastAsia="es-MX"/>
              </w:rPr>
              <w:t>54,000.00</w:t>
            </w:r>
          </w:p>
        </w:tc>
      </w:tr>
      <w:tr w:rsidR="00EA50FC" w:rsidRPr="00F87912" w14:paraId="03D5A37D" w14:textId="77777777" w:rsidTr="00EA50FC">
        <w:tc>
          <w:tcPr>
            <w:tcW w:w="5524" w:type="dxa"/>
            <w:shd w:val="clear" w:color="auto" w:fill="auto"/>
          </w:tcPr>
          <w:p w14:paraId="672F10CF" w14:textId="77777777" w:rsidR="00EA50FC" w:rsidRPr="00F87912" w:rsidRDefault="00EA50FC" w:rsidP="00EA50FC">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IV. </w:t>
            </w:r>
            <w:r w:rsidRPr="00F87912">
              <w:rPr>
                <w:rFonts w:ascii="Arial" w:eastAsia="Times New Roman" w:hAnsi="Arial"/>
                <w:color w:val="000000"/>
                <w:sz w:val="20"/>
                <w:szCs w:val="20"/>
                <w:lang w:eastAsia="es-MX"/>
              </w:rPr>
              <w:t>Baile popular “D”, c</w:t>
            </w:r>
            <w:r>
              <w:rPr>
                <w:rFonts w:ascii="Arial" w:eastAsia="Times New Roman" w:hAnsi="Arial"/>
                <w:color w:val="000000"/>
                <w:sz w:val="20"/>
                <w:szCs w:val="20"/>
                <w:lang w:eastAsia="es-MX"/>
              </w:rPr>
              <w:t>on venta de bebidas alcohólicas</w:t>
            </w:r>
          </w:p>
        </w:tc>
        <w:tc>
          <w:tcPr>
            <w:tcW w:w="1275" w:type="dxa"/>
            <w:tcBorders>
              <w:right w:val="nil"/>
            </w:tcBorders>
            <w:shd w:val="clear" w:color="auto" w:fill="auto"/>
          </w:tcPr>
          <w:p w14:paraId="13A4C106" w14:textId="77777777" w:rsidR="00EA50FC" w:rsidRPr="00EA50FC"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EA50FC">
              <w:rPr>
                <w:rFonts w:ascii="Arial" w:eastAsia="Times New Roman" w:hAnsi="Arial"/>
                <w:color w:val="000000"/>
                <w:sz w:val="20"/>
                <w:szCs w:val="20"/>
                <w:lang w:eastAsia="es-MX"/>
              </w:rPr>
              <w:t>$</w:t>
            </w:r>
          </w:p>
        </w:tc>
        <w:tc>
          <w:tcPr>
            <w:tcW w:w="2312" w:type="dxa"/>
            <w:tcBorders>
              <w:left w:val="nil"/>
            </w:tcBorders>
            <w:shd w:val="clear" w:color="auto" w:fill="auto"/>
          </w:tcPr>
          <w:p w14:paraId="328DC545"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90,000.00</w:t>
            </w:r>
          </w:p>
        </w:tc>
      </w:tr>
      <w:tr w:rsidR="00EA50FC" w:rsidRPr="00F87912" w14:paraId="30C66571" w14:textId="77777777" w:rsidTr="00EA50FC">
        <w:tc>
          <w:tcPr>
            <w:tcW w:w="5524" w:type="dxa"/>
            <w:shd w:val="clear" w:color="auto" w:fill="auto"/>
          </w:tcPr>
          <w:p w14:paraId="35EDA776" w14:textId="77777777" w:rsidR="00EA50FC" w:rsidRPr="00F87912" w:rsidRDefault="00EA50FC" w:rsidP="00EA50FC">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V. </w:t>
            </w:r>
            <w:r w:rsidRPr="00F87912">
              <w:rPr>
                <w:rFonts w:ascii="Arial" w:eastAsia="Times New Roman" w:hAnsi="Arial"/>
                <w:color w:val="000000"/>
                <w:sz w:val="20"/>
                <w:szCs w:val="20"/>
                <w:lang w:eastAsia="es-MX"/>
              </w:rPr>
              <w:t>Baile popular “A”, sin venta de bebidas alcohólicas</w:t>
            </w:r>
          </w:p>
        </w:tc>
        <w:tc>
          <w:tcPr>
            <w:tcW w:w="1275" w:type="dxa"/>
            <w:tcBorders>
              <w:right w:val="nil"/>
            </w:tcBorders>
            <w:shd w:val="clear" w:color="auto" w:fill="auto"/>
          </w:tcPr>
          <w:p w14:paraId="793E246B" w14:textId="77777777" w:rsidR="00EA50FC" w:rsidRPr="00EA50FC"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EA50FC">
              <w:rPr>
                <w:rFonts w:ascii="Arial" w:eastAsia="Times New Roman" w:hAnsi="Arial"/>
                <w:color w:val="000000"/>
                <w:sz w:val="20"/>
                <w:szCs w:val="20"/>
                <w:lang w:eastAsia="es-MX"/>
              </w:rPr>
              <w:t>$</w:t>
            </w:r>
          </w:p>
        </w:tc>
        <w:tc>
          <w:tcPr>
            <w:tcW w:w="2312" w:type="dxa"/>
            <w:tcBorders>
              <w:left w:val="nil"/>
            </w:tcBorders>
            <w:shd w:val="clear" w:color="auto" w:fill="auto"/>
          </w:tcPr>
          <w:p w14:paraId="600812CE"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5,000.00</w:t>
            </w:r>
          </w:p>
        </w:tc>
      </w:tr>
      <w:tr w:rsidR="00EA50FC" w:rsidRPr="00F87912" w14:paraId="1EAAB427" w14:textId="77777777" w:rsidTr="00EA50FC">
        <w:tc>
          <w:tcPr>
            <w:tcW w:w="5524" w:type="dxa"/>
            <w:shd w:val="clear" w:color="auto" w:fill="auto"/>
          </w:tcPr>
          <w:p w14:paraId="462E7C83" w14:textId="77777777" w:rsidR="00EA50FC" w:rsidRPr="00F87912" w:rsidRDefault="00EA50FC" w:rsidP="00EA50FC">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VI. </w:t>
            </w:r>
            <w:r w:rsidRPr="00F87912">
              <w:rPr>
                <w:rFonts w:ascii="Arial" w:eastAsia="Times New Roman" w:hAnsi="Arial"/>
                <w:color w:val="000000"/>
                <w:sz w:val="20"/>
                <w:szCs w:val="20"/>
                <w:lang w:eastAsia="es-MX"/>
              </w:rPr>
              <w:t>Baile popular “B”, sin venta de bebidas alcohólicas</w:t>
            </w:r>
          </w:p>
        </w:tc>
        <w:tc>
          <w:tcPr>
            <w:tcW w:w="1275" w:type="dxa"/>
            <w:tcBorders>
              <w:right w:val="nil"/>
            </w:tcBorders>
            <w:shd w:val="clear" w:color="auto" w:fill="auto"/>
          </w:tcPr>
          <w:p w14:paraId="006B8CFA" w14:textId="77777777" w:rsidR="00EA50FC" w:rsidRPr="00EA50FC"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EA50FC">
              <w:rPr>
                <w:rFonts w:ascii="Arial" w:eastAsia="Times New Roman" w:hAnsi="Arial"/>
                <w:color w:val="000000"/>
                <w:sz w:val="20"/>
                <w:szCs w:val="20"/>
                <w:lang w:eastAsia="es-MX"/>
              </w:rPr>
              <w:t>$</w:t>
            </w:r>
          </w:p>
        </w:tc>
        <w:tc>
          <w:tcPr>
            <w:tcW w:w="2312" w:type="dxa"/>
            <w:tcBorders>
              <w:left w:val="nil"/>
            </w:tcBorders>
            <w:shd w:val="clear" w:color="auto" w:fill="auto"/>
          </w:tcPr>
          <w:p w14:paraId="390C0F10"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15,000.00</w:t>
            </w:r>
          </w:p>
        </w:tc>
      </w:tr>
      <w:tr w:rsidR="00EA50FC" w:rsidRPr="00F87912" w14:paraId="251E1C71" w14:textId="77777777" w:rsidTr="00EA50FC">
        <w:tc>
          <w:tcPr>
            <w:tcW w:w="5524" w:type="dxa"/>
            <w:shd w:val="clear" w:color="auto" w:fill="auto"/>
          </w:tcPr>
          <w:p w14:paraId="15CE0B38" w14:textId="77777777" w:rsidR="00EA50FC" w:rsidRPr="00F87912" w:rsidRDefault="00EA50FC" w:rsidP="00EA50FC">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VII. </w:t>
            </w:r>
            <w:r w:rsidRPr="00F87912">
              <w:rPr>
                <w:rFonts w:ascii="Arial" w:eastAsia="Times New Roman" w:hAnsi="Arial"/>
                <w:color w:val="000000"/>
                <w:sz w:val="20"/>
                <w:szCs w:val="20"/>
                <w:lang w:eastAsia="es-MX"/>
              </w:rPr>
              <w:t>Baile popular “C”, sin venta de bebidas alcohólicas</w:t>
            </w:r>
          </w:p>
        </w:tc>
        <w:tc>
          <w:tcPr>
            <w:tcW w:w="1275" w:type="dxa"/>
            <w:tcBorders>
              <w:right w:val="nil"/>
            </w:tcBorders>
            <w:shd w:val="clear" w:color="auto" w:fill="auto"/>
          </w:tcPr>
          <w:p w14:paraId="1C912F06" w14:textId="77777777" w:rsidR="00EA50FC" w:rsidRPr="00EA50FC"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EA50FC">
              <w:rPr>
                <w:rFonts w:ascii="Arial" w:eastAsia="Times New Roman" w:hAnsi="Arial"/>
                <w:color w:val="000000"/>
                <w:sz w:val="20"/>
                <w:szCs w:val="20"/>
                <w:lang w:eastAsia="es-MX"/>
              </w:rPr>
              <w:t>$</w:t>
            </w:r>
          </w:p>
        </w:tc>
        <w:tc>
          <w:tcPr>
            <w:tcW w:w="2312" w:type="dxa"/>
            <w:tcBorders>
              <w:left w:val="nil"/>
            </w:tcBorders>
            <w:shd w:val="clear" w:color="auto" w:fill="auto"/>
          </w:tcPr>
          <w:p w14:paraId="08C5BE31"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27,000.00</w:t>
            </w:r>
          </w:p>
        </w:tc>
      </w:tr>
      <w:tr w:rsidR="00EA50FC" w:rsidRPr="00F87912" w14:paraId="56D154A4" w14:textId="77777777" w:rsidTr="00EA50FC">
        <w:tc>
          <w:tcPr>
            <w:tcW w:w="5524" w:type="dxa"/>
            <w:shd w:val="clear" w:color="auto" w:fill="auto"/>
          </w:tcPr>
          <w:p w14:paraId="0F35EF33" w14:textId="77777777" w:rsidR="00EA50FC" w:rsidRPr="00F87912" w:rsidRDefault="00EA50FC" w:rsidP="00F87912">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VIII. </w:t>
            </w:r>
            <w:r w:rsidRPr="00F87912">
              <w:rPr>
                <w:rFonts w:ascii="Arial" w:eastAsia="Times New Roman" w:hAnsi="Arial"/>
                <w:color w:val="000000"/>
                <w:sz w:val="20"/>
                <w:szCs w:val="20"/>
                <w:lang w:eastAsia="es-MX"/>
              </w:rPr>
              <w:t>Baile popular “D”, sin venta de bebidas alcohólicas</w:t>
            </w:r>
          </w:p>
        </w:tc>
        <w:tc>
          <w:tcPr>
            <w:tcW w:w="1275" w:type="dxa"/>
            <w:tcBorders>
              <w:right w:val="nil"/>
            </w:tcBorders>
            <w:shd w:val="clear" w:color="auto" w:fill="auto"/>
          </w:tcPr>
          <w:p w14:paraId="23262A55" w14:textId="77777777" w:rsidR="00EA50FC" w:rsidRPr="00EA50FC"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EA50FC">
              <w:rPr>
                <w:rFonts w:ascii="Arial" w:eastAsia="Times New Roman" w:hAnsi="Arial"/>
                <w:color w:val="000000"/>
                <w:sz w:val="20"/>
                <w:szCs w:val="20"/>
                <w:lang w:eastAsia="es-MX"/>
              </w:rPr>
              <w:t>$</w:t>
            </w:r>
          </w:p>
        </w:tc>
        <w:tc>
          <w:tcPr>
            <w:tcW w:w="2312" w:type="dxa"/>
            <w:tcBorders>
              <w:left w:val="nil"/>
            </w:tcBorders>
            <w:shd w:val="clear" w:color="auto" w:fill="auto"/>
          </w:tcPr>
          <w:p w14:paraId="0A32B834"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45,000.00</w:t>
            </w:r>
          </w:p>
        </w:tc>
      </w:tr>
      <w:tr w:rsidR="00EA50FC" w:rsidRPr="00F87912" w14:paraId="5F5C26C5" w14:textId="77777777" w:rsidTr="00EA50FC">
        <w:tc>
          <w:tcPr>
            <w:tcW w:w="5524" w:type="dxa"/>
            <w:shd w:val="clear" w:color="auto" w:fill="auto"/>
          </w:tcPr>
          <w:p w14:paraId="37A908CC" w14:textId="77777777" w:rsidR="00EA50FC" w:rsidRPr="00F87912" w:rsidRDefault="00EA50FC" w:rsidP="00EA50FC">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IX. </w:t>
            </w:r>
            <w:r w:rsidRPr="00F87912">
              <w:rPr>
                <w:rFonts w:ascii="Arial" w:eastAsia="Times New Roman" w:hAnsi="Arial"/>
                <w:color w:val="000000"/>
                <w:sz w:val="20"/>
                <w:szCs w:val="20"/>
                <w:lang w:eastAsia="es-MX"/>
              </w:rPr>
              <w:t xml:space="preserve">Circo </w:t>
            </w:r>
          </w:p>
        </w:tc>
        <w:tc>
          <w:tcPr>
            <w:tcW w:w="3587" w:type="dxa"/>
            <w:gridSpan w:val="2"/>
            <w:shd w:val="clear" w:color="auto" w:fill="auto"/>
          </w:tcPr>
          <w:p w14:paraId="6AC33F31" w14:textId="77777777" w:rsidR="00EA50FC" w:rsidRPr="00F87912" w:rsidRDefault="00EA50FC" w:rsidP="00EA50FC">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4 % DE LA TOTALIDAD</w:t>
            </w:r>
            <w:r>
              <w:rPr>
                <w:rFonts w:ascii="Arial" w:eastAsia="Times New Roman" w:hAnsi="Arial"/>
                <w:color w:val="000000"/>
                <w:sz w:val="20"/>
                <w:szCs w:val="20"/>
                <w:lang w:eastAsia="es-MX"/>
              </w:rPr>
              <w:t xml:space="preserve"> </w:t>
            </w:r>
            <w:r w:rsidRPr="00F87912">
              <w:rPr>
                <w:rFonts w:ascii="Arial" w:eastAsia="Times New Roman" w:hAnsi="Arial"/>
                <w:color w:val="000000"/>
                <w:sz w:val="20"/>
                <w:szCs w:val="20"/>
                <w:lang w:eastAsia="es-MX"/>
              </w:rPr>
              <w:t>DE LOS INGRESOS PERCIBIDOS</w:t>
            </w:r>
          </w:p>
        </w:tc>
      </w:tr>
      <w:tr w:rsidR="00EA50FC" w:rsidRPr="00F87912" w14:paraId="115D9BC2" w14:textId="77777777" w:rsidTr="00EA50FC">
        <w:tc>
          <w:tcPr>
            <w:tcW w:w="5524" w:type="dxa"/>
            <w:shd w:val="clear" w:color="auto" w:fill="auto"/>
          </w:tcPr>
          <w:p w14:paraId="6D4849F3" w14:textId="77777777" w:rsidR="00EA50FC" w:rsidRPr="00F87912" w:rsidRDefault="00EA50FC" w:rsidP="00EA50FC">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X. </w:t>
            </w:r>
            <w:r w:rsidRPr="00F87912">
              <w:rPr>
                <w:rFonts w:ascii="Arial" w:eastAsia="Times New Roman" w:hAnsi="Arial"/>
                <w:color w:val="000000"/>
                <w:sz w:val="20"/>
                <w:szCs w:val="20"/>
                <w:lang w:eastAsia="es-MX"/>
              </w:rPr>
              <w:t>Espectáculos de ruedo</w:t>
            </w:r>
          </w:p>
        </w:tc>
        <w:tc>
          <w:tcPr>
            <w:tcW w:w="1275" w:type="dxa"/>
            <w:tcBorders>
              <w:right w:val="nil"/>
            </w:tcBorders>
            <w:shd w:val="clear" w:color="auto" w:fill="auto"/>
          </w:tcPr>
          <w:p w14:paraId="0949EF2F"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2312" w:type="dxa"/>
            <w:tcBorders>
              <w:left w:val="nil"/>
            </w:tcBorders>
            <w:shd w:val="clear" w:color="auto" w:fill="auto"/>
          </w:tcPr>
          <w:p w14:paraId="746993F2"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35,000.00</w:t>
            </w:r>
          </w:p>
        </w:tc>
      </w:tr>
      <w:tr w:rsidR="00EA50FC" w:rsidRPr="00F87912" w14:paraId="78323DF3" w14:textId="77777777" w:rsidTr="00EA50FC">
        <w:tc>
          <w:tcPr>
            <w:tcW w:w="5524" w:type="dxa"/>
            <w:shd w:val="clear" w:color="auto" w:fill="auto"/>
          </w:tcPr>
          <w:p w14:paraId="4F2D2A3B" w14:textId="77777777" w:rsidR="00EA50FC" w:rsidRPr="00F87912" w:rsidRDefault="00EA50FC" w:rsidP="00EA50FC">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XI. </w:t>
            </w:r>
            <w:r w:rsidRPr="00F87912">
              <w:rPr>
                <w:rFonts w:ascii="Arial" w:eastAsia="Times New Roman" w:hAnsi="Arial"/>
                <w:color w:val="000000"/>
                <w:sz w:val="20"/>
                <w:szCs w:val="20"/>
                <w:lang w:eastAsia="es-MX"/>
              </w:rPr>
              <w:t>Celebración de kermes o verbena en la cabecera</w:t>
            </w:r>
            <w:r>
              <w:rPr>
                <w:rFonts w:ascii="Arial" w:eastAsia="Times New Roman" w:hAnsi="Arial"/>
                <w:color w:val="000000"/>
                <w:sz w:val="20"/>
                <w:szCs w:val="20"/>
                <w:lang w:eastAsia="es-MX"/>
              </w:rPr>
              <w:t xml:space="preserve"> </w:t>
            </w:r>
            <w:r w:rsidRPr="00F87912">
              <w:rPr>
                <w:rFonts w:ascii="Arial" w:eastAsia="Times New Roman" w:hAnsi="Arial"/>
                <w:color w:val="000000"/>
                <w:sz w:val="20"/>
                <w:szCs w:val="20"/>
                <w:lang w:eastAsia="es-MX"/>
              </w:rPr>
              <w:t>municipal, colonias o fraccionamientos</w:t>
            </w:r>
          </w:p>
        </w:tc>
        <w:tc>
          <w:tcPr>
            <w:tcW w:w="1275" w:type="dxa"/>
            <w:tcBorders>
              <w:right w:val="nil"/>
            </w:tcBorders>
            <w:shd w:val="clear" w:color="auto" w:fill="auto"/>
          </w:tcPr>
          <w:p w14:paraId="12BA0196"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2312" w:type="dxa"/>
            <w:tcBorders>
              <w:left w:val="nil"/>
            </w:tcBorders>
            <w:shd w:val="clear" w:color="auto" w:fill="auto"/>
          </w:tcPr>
          <w:p w14:paraId="04DB9D67"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700.00</w:t>
            </w:r>
          </w:p>
        </w:tc>
      </w:tr>
      <w:tr w:rsidR="00EA50FC" w:rsidRPr="00F87912" w14:paraId="03C4717A" w14:textId="77777777" w:rsidTr="00EA50FC">
        <w:tc>
          <w:tcPr>
            <w:tcW w:w="5524" w:type="dxa"/>
            <w:shd w:val="clear" w:color="auto" w:fill="auto"/>
          </w:tcPr>
          <w:p w14:paraId="3A7F82B2" w14:textId="77777777" w:rsidR="00EA50FC" w:rsidRPr="00F87912" w:rsidRDefault="00EA50FC" w:rsidP="00F87912">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XII. </w:t>
            </w:r>
            <w:r w:rsidRPr="00F87912">
              <w:rPr>
                <w:rFonts w:ascii="Arial" w:eastAsia="Times New Roman" w:hAnsi="Arial"/>
                <w:color w:val="000000"/>
                <w:sz w:val="20"/>
                <w:szCs w:val="20"/>
                <w:lang w:eastAsia="es-MX"/>
              </w:rPr>
              <w:t>Celebración de kermes o verbena en las comisarías</w:t>
            </w:r>
          </w:p>
        </w:tc>
        <w:tc>
          <w:tcPr>
            <w:tcW w:w="1275" w:type="dxa"/>
            <w:tcBorders>
              <w:right w:val="nil"/>
            </w:tcBorders>
            <w:shd w:val="clear" w:color="auto" w:fill="auto"/>
          </w:tcPr>
          <w:p w14:paraId="48C5C466"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2312" w:type="dxa"/>
            <w:tcBorders>
              <w:left w:val="nil"/>
            </w:tcBorders>
            <w:shd w:val="clear" w:color="auto" w:fill="auto"/>
          </w:tcPr>
          <w:p w14:paraId="660C5FCF"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400.00</w:t>
            </w:r>
          </w:p>
        </w:tc>
      </w:tr>
      <w:tr w:rsidR="00EA50FC" w:rsidRPr="00F87912" w14:paraId="013FE6FE" w14:textId="77777777" w:rsidTr="00EA50FC">
        <w:tc>
          <w:tcPr>
            <w:tcW w:w="5524" w:type="dxa"/>
            <w:shd w:val="clear" w:color="auto" w:fill="auto"/>
          </w:tcPr>
          <w:p w14:paraId="224210AA" w14:textId="77777777" w:rsidR="00EA50FC" w:rsidRPr="00F87912" w:rsidRDefault="00EA50FC"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XIII. </w:t>
            </w:r>
            <w:r w:rsidRPr="00F87912">
              <w:rPr>
                <w:rFonts w:ascii="Arial" w:eastAsia="Times New Roman" w:hAnsi="Arial"/>
                <w:color w:val="000000"/>
                <w:sz w:val="20"/>
                <w:szCs w:val="20"/>
                <w:lang w:eastAsia="es-MX"/>
              </w:rPr>
              <w:t>Por día de cierre de calles por fiestas o cualquier</w:t>
            </w:r>
          </w:p>
          <w:p w14:paraId="5B861E33" w14:textId="77777777" w:rsidR="00EA50FC" w:rsidRPr="00F87912" w:rsidRDefault="00EA50FC" w:rsidP="00EA50FC">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color w:val="000000"/>
                <w:sz w:val="20"/>
                <w:szCs w:val="20"/>
                <w:lang w:eastAsia="es-MX"/>
              </w:rPr>
              <w:lastRenderedPageBreak/>
              <w:t xml:space="preserve">evento </w:t>
            </w:r>
            <w:r>
              <w:rPr>
                <w:rFonts w:ascii="Arial" w:eastAsia="Times New Roman" w:hAnsi="Arial"/>
                <w:color w:val="000000"/>
                <w:sz w:val="20"/>
                <w:szCs w:val="20"/>
                <w:lang w:eastAsia="es-MX"/>
              </w:rPr>
              <w:t>o espectáculo en la vía pública</w:t>
            </w:r>
          </w:p>
        </w:tc>
        <w:tc>
          <w:tcPr>
            <w:tcW w:w="1275" w:type="dxa"/>
            <w:tcBorders>
              <w:right w:val="nil"/>
            </w:tcBorders>
            <w:shd w:val="clear" w:color="auto" w:fill="auto"/>
          </w:tcPr>
          <w:p w14:paraId="43417F91"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lastRenderedPageBreak/>
              <w:t>$</w:t>
            </w:r>
          </w:p>
        </w:tc>
        <w:tc>
          <w:tcPr>
            <w:tcW w:w="2312" w:type="dxa"/>
            <w:tcBorders>
              <w:left w:val="nil"/>
            </w:tcBorders>
            <w:shd w:val="clear" w:color="auto" w:fill="auto"/>
          </w:tcPr>
          <w:p w14:paraId="42C7ACE0"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1,100.00</w:t>
            </w:r>
          </w:p>
        </w:tc>
      </w:tr>
      <w:tr w:rsidR="00EA50FC" w:rsidRPr="00F87912" w14:paraId="73BDE9AD" w14:textId="77777777" w:rsidTr="00EA50FC">
        <w:tc>
          <w:tcPr>
            <w:tcW w:w="5524" w:type="dxa"/>
            <w:vMerge w:val="restart"/>
            <w:shd w:val="clear" w:color="auto" w:fill="auto"/>
          </w:tcPr>
          <w:p w14:paraId="0B8D5B0B" w14:textId="77777777" w:rsidR="00EA50FC" w:rsidRPr="00F87912" w:rsidRDefault="00EA50FC" w:rsidP="00EA50FC">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 xml:space="preserve">XIV. </w:t>
            </w:r>
            <w:r w:rsidRPr="00F87912">
              <w:rPr>
                <w:rFonts w:ascii="Arial" w:eastAsia="Times New Roman" w:hAnsi="Arial"/>
                <w:color w:val="000000"/>
                <w:sz w:val="20"/>
                <w:szCs w:val="20"/>
                <w:lang w:eastAsia="es-MX"/>
              </w:rPr>
              <w:t>Juegos mecánicos y brincolines</w:t>
            </w:r>
          </w:p>
        </w:tc>
        <w:tc>
          <w:tcPr>
            <w:tcW w:w="1275" w:type="dxa"/>
            <w:tcBorders>
              <w:right w:val="nil"/>
            </w:tcBorders>
            <w:shd w:val="clear" w:color="auto" w:fill="auto"/>
          </w:tcPr>
          <w:p w14:paraId="48EA7463"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2312" w:type="dxa"/>
            <w:tcBorders>
              <w:left w:val="nil"/>
            </w:tcBorders>
            <w:shd w:val="clear" w:color="auto" w:fill="auto"/>
          </w:tcPr>
          <w:p w14:paraId="657FD291"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140.00 PARA NIÑOS</w:t>
            </w:r>
          </w:p>
        </w:tc>
      </w:tr>
      <w:tr w:rsidR="00EA50FC" w:rsidRPr="00F87912" w14:paraId="3F41D856" w14:textId="77777777" w:rsidTr="00EA50FC">
        <w:tc>
          <w:tcPr>
            <w:tcW w:w="5524" w:type="dxa"/>
            <w:vMerge/>
            <w:shd w:val="clear" w:color="auto" w:fill="auto"/>
          </w:tcPr>
          <w:p w14:paraId="57BA8C5B" w14:textId="77777777" w:rsidR="00EA50FC" w:rsidRPr="00F87912" w:rsidRDefault="00EA50FC" w:rsidP="00F87912">
            <w:pPr>
              <w:autoSpaceDE w:val="0"/>
              <w:autoSpaceDN w:val="0"/>
              <w:adjustRightInd w:val="0"/>
              <w:spacing w:after="0" w:line="360" w:lineRule="auto"/>
              <w:rPr>
                <w:rFonts w:ascii="Arial" w:eastAsia="Times New Roman" w:hAnsi="Arial"/>
                <w:b/>
                <w:bCs/>
                <w:color w:val="000000"/>
                <w:sz w:val="20"/>
                <w:szCs w:val="20"/>
                <w:lang w:eastAsia="es-MX"/>
              </w:rPr>
            </w:pPr>
          </w:p>
        </w:tc>
        <w:tc>
          <w:tcPr>
            <w:tcW w:w="1275" w:type="dxa"/>
            <w:tcBorders>
              <w:right w:val="nil"/>
            </w:tcBorders>
            <w:shd w:val="clear" w:color="auto" w:fill="auto"/>
          </w:tcPr>
          <w:p w14:paraId="2AA7584D"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2312" w:type="dxa"/>
            <w:tcBorders>
              <w:left w:val="nil"/>
            </w:tcBorders>
            <w:shd w:val="clear" w:color="auto" w:fill="auto"/>
          </w:tcPr>
          <w:p w14:paraId="70F34242"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160.00 PARA ADULTOS</w:t>
            </w:r>
          </w:p>
        </w:tc>
      </w:tr>
      <w:tr w:rsidR="00EA50FC" w:rsidRPr="00F87912" w14:paraId="7089E5AC" w14:textId="77777777" w:rsidTr="00EA50FC">
        <w:tc>
          <w:tcPr>
            <w:tcW w:w="5524" w:type="dxa"/>
            <w:vMerge/>
            <w:shd w:val="clear" w:color="auto" w:fill="auto"/>
          </w:tcPr>
          <w:p w14:paraId="5C15268B" w14:textId="77777777" w:rsidR="00EA50FC" w:rsidRPr="00F87912" w:rsidRDefault="00EA50FC" w:rsidP="00F87912">
            <w:pPr>
              <w:autoSpaceDE w:val="0"/>
              <w:autoSpaceDN w:val="0"/>
              <w:adjustRightInd w:val="0"/>
              <w:spacing w:after="0" w:line="360" w:lineRule="auto"/>
              <w:rPr>
                <w:rFonts w:ascii="Arial" w:eastAsia="Times New Roman" w:hAnsi="Arial"/>
                <w:b/>
                <w:bCs/>
                <w:color w:val="000000"/>
                <w:sz w:val="20"/>
                <w:szCs w:val="20"/>
                <w:lang w:eastAsia="es-MX"/>
              </w:rPr>
            </w:pPr>
          </w:p>
        </w:tc>
        <w:tc>
          <w:tcPr>
            <w:tcW w:w="1275" w:type="dxa"/>
            <w:tcBorders>
              <w:right w:val="nil"/>
            </w:tcBorders>
            <w:shd w:val="clear" w:color="auto" w:fill="auto"/>
          </w:tcPr>
          <w:p w14:paraId="32749164"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2312" w:type="dxa"/>
            <w:tcBorders>
              <w:left w:val="nil"/>
            </w:tcBorders>
            <w:shd w:val="clear" w:color="auto" w:fill="auto"/>
          </w:tcPr>
          <w:p w14:paraId="3CFA7C93" w14:textId="77777777" w:rsidR="00EA50FC" w:rsidRPr="00F87912" w:rsidRDefault="00EA50FC" w:rsidP="00EA50FC">
            <w:pPr>
              <w:autoSpaceDE w:val="0"/>
              <w:autoSpaceDN w:val="0"/>
              <w:adjustRightInd w:val="0"/>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400.00 EN FIESTAS</w:t>
            </w:r>
            <w:r>
              <w:rPr>
                <w:rFonts w:ascii="Arial" w:eastAsia="Times New Roman" w:hAnsi="Arial"/>
                <w:color w:val="000000"/>
                <w:sz w:val="20"/>
                <w:szCs w:val="20"/>
                <w:lang w:eastAsia="es-MX"/>
              </w:rPr>
              <w:t xml:space="preserve"> POPULARES</w:t>
            </w:r>
          </w:p>
        </w:tc>
      </w:tr>
    </w:tbl>
    <w:p w14:paraId="753CE241" w14:textId="77777777" w:rsidR="001B6849" w:rsidRPr="00F87912" w:rsidRDefault="001B6849" w:rsidP="00F87912">
      <w:pPr>
        <w:autoSpaceDE w:val="0"/>
        <w:autoSpaceDN w:val="0"/>
        <w:adjustRightInd w:val="0"/>
        <w:spacing w:after="0" w:line="360" w:lineRule="auto"/>
        <w:rPr>
          <w:rFonts w:ascii="Arial" w:eastAsia="Times New Roman" w:hAnsi="Arial"/>
          <w:b/>
          <w:bCs/>
          <w:color w:val="000000"/>
          <w:sz w:val="20"/>
          <w:szCs w:val="20"/>
          <w:lang w:eastAsia="es-MX"/>
        </w:rPr>
      </w:pPr>
    </w:p>
    <w:p w14:paraId="3BC0D1AC" w14:textId="77777777" w:rsidR="001B6849" w:rsidRPr="00F87912" w:rsidRDefault="001B6849" w:rsidP="00EA50FC">
      <w:pPr>
        <w:autoSpaceDE w:val="0"/>
        <w:autoSpaceDN w:val="0"/>
        <w:adjustRightInd w:val="0"/>
        <w:spacing w:after="0" w:line="360" w:lineRule="auto"/>
        <w:contextualSpacing/>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Para efectos del presente artículo se considera BAILE POPULAR “A” todos aquellos bailes que se realicen en el Municipio de Kanasín, Yucatán, con un costo de boleto de cero pesos a cien pesos y una asistencia no mayor a cuatrocientas personas, BAILE POPULAR “B” el que tenga un costo de ciento un pesos en adelante y una asistencia no mayor a cuatrocientas personas, BAILE POPULAR “C”, en el que se tenga programado la asistencia de más de cuatrocientas y un personas y menos de dos mil personas, cualquiera que sea el costo del boleto y BAILE POPULAR “D” en el que se tenga programado la asistencia de más de dos mil personas, cualquiera que sea el costo del boleto.</w:t>
      </w:r>
    </w:p>
    <w:p w14:paraId="6F388946" w14:textId="77777777" w:rsidR="001B6849" w:rsidRPr="00F87912" w:rsidRDefault="001B6849" w:rsidP="00EA50FC">
      <w:pPr>
        <w:autoSpaceDE w:val="0"/>
        <w:autoSpaceDN w:val="0"/>
        <w:adjustRightInd w:val="0"/>
        <w:spacing w:after="0" w:line="360" w:lineRule="auto"/>
        <w:contextualSpacing/>
        <w:jc w:val="both"/>
        <w:rPr>
          <w:rFonts w:ascii="Arial" w:eastAsia="Times New Roman" w:hAnsi="Arial"/>
          <w:color w:val="000000"/>
          <w:sz w:val="20"/>
          <w:szCs w:val="20"/>
          <w:lang w:eastAsia="es-MX"/>
        </w:rPr>
      </w:pPr>
    </w:p>
    <w:p w14:paraId="66F741CE" w14:textId="77777777" w:rsidR="001B6849" w:rsidRDefault="001B6849" w:rsidP="00EA50FC">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EA50FC">
        <w:rPr>
          <w:rFonts w:ascii="Arial" w:eastAsia="Times New Roman" w:hAnsi="Arial"/>
          <w:b/>
          <w:sz w:val="20"/>
          <w:szCs w:val="20"/>
        </w:rPr>
        <w:t>F</w:t>
      </w:r>
      <w:r w:rsidRPr="00F87912">
        <w:rPr>
          <w:rFonts w:ascii="Arial" w:eastAsia="Times New Roman" w:hAnsi="Arial"/>
          <w:b/>
          <w:sz w:val="20"/>
          <w:szCs w:val="20"/>
        </w:rPr>
        <w:t xml:space="preserve">acultad de </w:t>
      </w:r>
      <w:r w:rsidR="00EA50FC">
        <w:rPr>
          <w:rFonts w:ascii="Arial" w:eastAsia="Times New Roman" w:hAnsi="Arial"/>
          <w:b/>
          <w:sz w:val="20"/>
          <w:szCs w:val="20"/>
        </w:rPr>
        <w:t>D</w:t>
      </w:r>
      <w:r w:rsidRPr="00F87912">
        <w:rPr>
          <w:rFonts w:ascii="Arial" w:eastAsia="Times New Roman" w:hAnsi="Arial"/>
          <w:b/>
          <w:sz w:val="20"/>
          <w:szCs w:val="20"/>
        </w:rPr>
        <w:t xml:space="preserve">isminuir la </w:t>
      </w:r>
      <w:r w:rsidR="00EA50FC">
        <w:rPr>
          <w:rFonts w:ascii="Arial" w:eastAsia="Times New Roman" w:hAnsi="Arial"/>
          <w:b/>
          <w:sz w:val="20"/>
          <w:szCs w:val="20"/>
        </w:rPr>
        <w:t>T</w:t>
      </w:r>
      <w:r w:rsidRPr="00F87912">
        <w:rPr>
          <w:rFonts w:ascii="Arial" w:eastAsia="Times New Roman" w:hAnsi="Arial"/>
          <w:b/>
          <w:sz w:val="20"/>
          <w:szCs w:val="20"/>
        </w:rPr>
        <w:t xml:space="preserve">asa o </w:t>
      </w:r>
      <w:r w:rsidR="00EA50FC">
        <w:rPr>
          <w:rFonts w:ascii="Arial" w:eastAsia="Times New Roman" w:hAnsi="Arial"/>
          <w:b/>
          <w:sz w:val="20"/>
          <w:szCs w:val="20"/>
        </w:rPr>
        <w:t>T</w:t>
      </w:r>
      <w:r w:rsidRPr="00F87912">
        <w:rPr>
          <w:rFonts w:ascii="Arial" w:eastAsia="Times New Roman" w:hAnsi="Arial"/>
          <w:b/>
          <w:sz w:val="20"/>
          <w:szCs w:val="20"/>
        </w:rPr>
        <w:t>arifa</w:t>
      </w:r>
    </w:p>
    <w:p w14:paraId="36A473F2" w14:textId="77777777" w:rsidR="00A24F34" w:rsidRPr="00F87912" w:rsidRDefault="00A24F34" w:rsidP="00EA50FC">
      <w:pPr>
        <w:spacing w:after="0" w:line="360" w:lineRule="auto"/>
        <w:jc w:val="center"/>
        <w:rPr>
          <w:rFonts w:ascii="Arial" w:eastAsia="Times New Roman" w:hAnsi="Arial"/>
          <w:b/>
          <w:sz w:val="20"/>
          <w:szCs w:val="20"/>
        </w:rPr>
      </w:pPr>
    </w:p>
    <w:p w14:paraId="5E00EB45" w14:textId="77777777" w:rsidR="001B6849" w:rsidRDefault="001B6849" w:rsidP="00EA50FC">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76.-</w:t>
      </w:r>
      <w:r w:rsidRPr="00F87912">
        <w:rPr>
          <w:rFonts w:ascii="Arial" w:eastAsia="Times New Roman" w:hAnsi="Arial"/>
          <w:sz w:val="20"/>
          <w:szCs w:val="20"/>
        </w:rPr>
        <w:t xml:space="preserve"> Cuando un Espectáculo o Diversión pública sea organizado con fines culturales, recreativos, de beneficencia o en promoción del deporte, y la convivencia familiar, el Coordinador de Administración y Finanzas o el Tesorero Municipal, quedará facultado para disminuir las tasas previstas en el artículo que antecede.</w:t>
      </w:r>
    </w:p>
    <w:p w14:paraId="644EA688" w14:textId="77777777" w:rsidR="00A24F34" w:rsidRPr="00F87912" w:rsidRDefault="00A24F34" w:rsidP="00EA50FC">
      <w:pPr>
        <w:spacing w:after="0" w:line="360" w:lineRule="auto"/>
        <w:jc w:val="both"/>
        <w:rPr>
          <w:rFonts w:ascii="Arial" w:eastAsia="Times New Roman" w:hAnsi="Arial"/>
          <w:sz w:val="20"/>
          <w:szCs w:val="20"/>
        </w:rPr>
      </w:pPr>
    </w:p>
    <w:p w14:paraId="3857A1E6" w14:textId="77777777" w:rsidR="001B6849" w:rsidRDefault="001B6849" w:rsidP="00A24F34">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Del </w:t>
      </w:r>
      <w:r w:rsidR="00A24F34">
        <w:rPr>
          <w:rFonts w:ascii="Arial" w:eastAsia="Times New Roman" w:hAnsi="Arial"/>
          <w:b/>
          <w:sz w:val="20"/>
          <w:szCs w:val="20"/>
        </w:rPr>
        <w:t>P</w:t>
      </w:r>
      <w:r w:rsidRPr="00F87912">
        <w:rPr>
          <w:rFonts w:ascii="Arial" w:eastAsia="Times New Roman" w:hAnsi="Arial"/>
          <w:b/>
          <w:sz w:val="20"/>
          <w:szCs w:val="20"/>
        </w:rPr>
        <w:t>ago</w:t>
      </w:r>
    </w:p>
    <w:p w14:paraId="14EABD03" w14:textId="77777777" w:rsidR="00A24F34" w:rsidRPr="00F87912" w:rsidRDefault="00A24F34" w:rsidP="00A24F34">
      <w:pPr>
        <w:spacing w:after="0" w:line="360" w:lineRule="auto"/>
        <w:jc w:val="center"/>
        <w:rPr>
          <w:rFonts w:ascii="Arial" w:eastAsia="Times New Roman" w:hAnsi="Arial"/>
          <w:b/>
          <w:sz w:val="20"/>
          <w:szCs w:val="20"/>
        </w:rPr>
      </w:pPr>
    </w:p>
    <w:p w14:paraId="0C61E85F" w14:textId="77777777" w:rsidR="001B6849" w:rsidRDefault="001B6849" w:rsidP="00EA50FC">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77.-</w:t>
      </w:r>
      <w:r w:rsidRPr="00F87912">
        <w:rPr>
          <w:rFonts w:ascii="Arial" w:eastAsia="Times New Roman" w:hAnsi="Arial"/>
          <w:sz w:val="20"/>
          <w:szCs w:val="20"/>
        </w:rPr>
        <w:t xml:space="preserve"> El pago de este impuesto se sujetará a lo siguiente:</w:t>
      </w:r>
    </w:p>
    <w:p w14:paraId="231C348B" w14:textId="77777777" w:rsidR="00A24F34" w:rsidRPr="00F87912" w:rsidRDefault="00A24F34" w:rsidP="00EA50FC">
      <w:pPr>
        <w:spacing w:after="0" w:line="360" w:lineRule="auto"/>
        <w:jc w:val="both"/>
        <w:rPr>
          <w:rFonts w:ascii="Arial" w:eastAsia="Times New Roman" w:hAnsi="Arial"/>
          <w:sz w:val="20"/>
          <w:szCs w:val="20"/>
        </w:rPr>
      </w:pPr>
    </w:p>
    <w:p w14:paraId="0C187C89" w14:textId="77777777" w:rsidR="001B6849" w:rsidRPr="00F87912" w:rsidRDefault="00A24F34" w:rsidP="00A24F34">
      <w:pPr>
        <w:spacing w:after="0" w:line="360" w:lineRule="auto"/>
        <w:ind w:firstLine="284"/>
        <w:contextualSpacing/>
        <w:jc w:val="both"/>
        <w:rPr>
          <w:rFonts w:ascii="Arial" w:hAnsi="Arial"/>
          <w:sz w:val="20"/>
          <w:szCs w:val="20"/>
        </w:rPr>
      </w:pPr>
      <w:r>
        <w:rPr>
          <w:rFonts w:ascii="Arial" w:hAnsi="Arial"/>
          <w:b/>
          <w:sz w:val="20"/>
          <w:szCs w:val="20"/>
        </w:rPr>
        <w:t xml:space="preserve">a) </w:t>
      </w:r>
      <w:r w:rsidR="001B6849" w:rsidRPr="00F87912">
        <w:rPr>
          <w:rFonts w:ascii="Arial" w:hAnsi="Arial"/>
          <w:sz w:val="20"/>
          <w:szCs w:val="20"/>
        </w:rPr>
        <w:t>Si pudiera determinarse previamente el monto del ingreso, el pago se efectuará antes de la realización de la diversión o espectáculo respectivo. En el caso de que corresponda el pago por tarifa el pago se realizará antes de la realización de la diversión o espectáculo.</w:t>
      </w:r>
    </w:p>
    <w:p w14:paraId="226E448D" w14:textId="77777777" w:rsidR="001B6849" w:rsidRPr="00F87912" w:rsidRDefault="00A24F34" w:rsidP="00A24F34">
      <w:pPr>
        <w:spacing w:after="0" w:line="360" w:lineRule="auto"/>
        <w:ind w:firstLine="284"/>
        <w:contextualSpacing/>
        <w:jc w:val="both"/>
        <w:rPr>
          <w:rFonts w:ascii="Arial" w:hAnsi="Arial"/>
          <w:sz w:val="20"/>
          <w:szCs w:val="20"/>
        </w:rPr>
      </w:pPr>
      <w:r>
        <w:rPr>
          <w:rFonts w:ascii="Arial" w:hAnsi="Arial"/>
          <w:b/>
          <w:sz w:val="20"/>
          <w:szCs w:val="20"/>
        </w:rPr>
        <w:t xml:space="preserve">b) </w:t>
      </w:r>
      <w:r w:rsidR="001B6849" w:rsidRPr="00F87912">
        <w:rPr>
          <w:rFonts w:ascii="Arial" w:hAnsi="Arial"/>
          <w:sz w:val="20"/>
          <w:szCs w:val="20"/>
        </w:rPr>
        <w:t xml:space="preserve">Si no pudiera determinarse previamente el monto del ingreso, el sujeto obligado enterará en la Coordinación de Administración y Finanzas o Tesorería Municipal, un pago provisional mediante depósito en efectivo, cheque certificado o cheque, del .50 del importe del impuesto </w:t>
      </w:r>
      <w:r w:rsidR="001B6849" w:rsidRPr="00F87912">
        <w:rPr>
          <w:rFonts w:ascii="Arial" w:hAnsi="Arial"/>
          <w:sz w:val="20"/>
          <w:szCs w:val="20"/>
        </w:rPr>
        <w:lastRenderedPageBreak/>
        <w:t>determinado sobre el total de los boletos autorizados para el espectáculo que se trate, y la Coordinación de Administración y Finanzas o Tesorería Municipal designará interventor o interventores suficientes para que determinen el total del impuesto, pagando el sujeto obligado en el mismo acto la diferencia que existiere a su cargo, en caso contrario se le devolverá la diferencia en los términos de esta Ley.</w:t>
      </w:r>
    </w:p>
    <w:p w14:paraId="7B489236" w14:textId="77777777" w:rsidR="00A24F34" w:rsidRDefault="00A24F34" w:rsidP="00EA50FC">
      <w:pPr>
        <w:spacing w:after="0" w:line="360" w:lineRule="auto"/>
        <w:jc w:val="both"/>
        <w:rPr>
          <w:rFonts w:ascii="Arial" w:eastAsia="Times New Roman" w:hAnsi="Arial"/>
          <w:sz w:val="20"/>
          <w:szCs w:val="20"/>
        </w:rPr>
      </w:pPr>
    </w:p>
    <w:p w14:paraId="2A1E1C47"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sz w:val="20"/>
          <w:szCs w:val="20"/>
        </w:rPr>
        <w:t>En este caso, el sujeto obligado causará y pagará, junto con la determinación, la cantidad equivalente a 4.0 veces la unidad de medida y actualización por cada caja, taquilla, o acceso del lugar, local o establecimiento en el que se lleve a cabo el Espectáculo o Diversión Pública, en concepto de gastos extraordinarios, previstos en el artículo 168, inciso j) de esta Ley.</w:t>
      </w:r>
    </w:p>
    <w:p w14:paraId="602F909B" w14:textId="77777777" w:rsidR="00A24F34" w:rsidRDefault="00A24F34" w:rsidP="00EA50FC">
      <w:pPr>
        <w:spacing w:after="0" w:line="360" w:lineRule="auto"/>
        <w:jc w:val="both"/>
        <w:rPr>
          <w:rFonts w:ascii="Arial" w:eastAsia="Times New Roman" w:hAnsi="Arial"/>
          <w:sz w:val="20"/>
          <w:szCs w:val="20"/>
        </w:rPr>
      </w:pPr>
    </w:p>
    <w:p w14:paraId="1BCB68B9"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sz w:val="20"/>
          <w:szCs w:val="20"/>
        </w:rPr>
        <w:t>Las personas físicas o morales que presten a los sujetos de este impuesto el servicio de compraventa de boletos, directa o remota al público, tendrá la obligación de retener el impuesto resultante de la aplicación de la tasa referida en el artículo 75</w:t>
      </w:r>
      <w:r w:rsidR="00A24F34">
        <w:rPr>
          <w:rFonts w:ascii="Arial" w:eastAsia="Times New Roman" w:hAnsi="Arial"/>
          <w:sz w:val="20"/>
          <w:szCs w:val="20"/>
        </w:rPr>
        <w:t xml:space="preserve"> de esta Ley</w:t>
      </w:r>
      <w:r w:rsidRPr="00F87912">
        <w:rPr>
          <w:rFonts w:ascii="Arial" w:eastAsia="Times New Roman" w:hAnsi="Arial"/>
          <w:sz w:val="20"/>
          <w:szCs w:val="20"/>
        </w:rPr>
        <w:t xml:space="preserve"> a la totalidad del ingreso percibido por los sujetos del impuesto; y enterarlo a la Coordinación de Administración y Finanzas o Tesorería Municipal en un plazo de siete días contados a partir del siguiente al de la celebración del espectáculo o diversión pública de que se trate.</w:t>
      </w:r>
    </w:p>
    <w:p w14:paraId="657D2F96" w14:textId="77777777" w:rsidR="00A24F34" w:rsidRDefault="00A24F34" w:rsidP="00EA50FC">
      <w:pPr>
        <w:spacing w:after="0" w:line="360" w:lineRule="auto"/>
        <w:jc w:val="both"/>
        <w:rPr>
          <w:rFonts w:ascii="Arial" w:eastAsia="Times New Roman" w:hAnsi="Arial"/>
          <w:sz w:val="20"/>
          <w:szCs w:val="20"/>
        </w:rPr>
      </w:pPr>
    </w:p>
    <w:p w14:paraId="0E97780B"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sz w:val="20"/>
          <w:szCs w:val="20"/>
        </w:rPr>
        <w:t>Los retenedores a quienes las leyes impongan la obligación de recaudar contribuciones a cargo de contribuyentes son responsables solidarios hasta por el monto de dichas contribuciones.</w:t>
      </w:r>
    </w:p>
    <w:p w14:paraId="63E4FCB6" w14:textId="77777777" w:rsidR="001B6849" w:rsidRPr="00F87912" w:rsidRDefault="001B6849" w:rsidP="00EA50FC">
      <w:pPr>
        <w:spacing w:after="0" w:line="360" w:lineRule="auto"/>
        <w:jc w:val="both"/>
        <w:rPr>
          <w:rFonts w:ascii="Arial" w:eastAsia="Times New Roman" w:hAnsi="Arial"/>
          <w:b/>
          <w:sz w:val="20"/>
          <w:szCs w:val="20"/>
        </w:rPr>
      </w:pPr>
    </w:p>
    <w:p w14:paraId="62BFAD3A" w14:textId="77777777" w:rsidR="001B6849" w:rsidRPr="00F87912" w:rsidRDefault="001B6849" w:rsidP="00A24F34">
      <w:pPr>
        <w:spacing w:after="0" w:line="360" w:lineRule="auto"/>
        <w:jc w:val="center"/>
        <w:rPr>
          <w:rFonts w:ascii="Arial" w:eastAsia="Times New Roman" w:hAnsi="Arial"/>
          <w:b/>
          <w:sz w:val="20"/>
          <w:szCs w:val="20"/>
        </w:rPr>
      </w:pPr>
      <w:r w:rsidRPr="00F87912">
        <w:rPr>
          <w:rFonts w:ascii="Arial" w:eastAsia="Times New Roman" w:hAnsi="Arial"/>
          <w:b/>
          <w:sz w:val="20"/>
          <w:szCs w:val="20"/>
        </w:rPr>
        <w:t>CAPÍTULO II</w:t>
      </w:r>
    </w:p>
    <w:p w14:paraId="6E65857A" w14:textId="77777777" w:rsidR="001B6849" w:rsidRPr="00F87912" w:rsidRDefault="001B6849" w:rsidP="00A24F34">
      <w:pPr>
        <w:spacing w:after="0" w:line="360" w:lineRule="auto"/>
        <w:jc w:val="center"/>
        <w:rPr>
          <w:rFonts w:ascii="Arial" w:eastAsia="Times New Roman" w:hAnsi="Arial"/>
          <w:b/>
          <w:sz w:val="20"/>
          <w:szCs w:val="20"/>
        </w:rPr>
      </w:pPr>
      <w:r w:rsidRPr="00F87912">
        <w:rPr>
          <w:rFonts w:ascii="Arial" w:eastAsia="Times New Roman" w:hAnsi="Arial"/>
          <w:b/>
          <w:sz w:val="20"/>
          <w:szCs w:val="20"/>
        </w:rPr>
        <w:t>DERECHOS</w:t>
      </w:r>
    </w:p>
    <w:p w14:paraId="47BE7961" w14:textId="77777777" w:rsidR="001B6849" w:rsidRPr="00F87912" w:rsidRDefault="001B6849" w:rsidP="00A24F34">
      <w:pPr>
        <w:spacing w:after="0" w:line="360" w:lineRule="auto"/>
        <w:jc w:val="center"/>
        <w:rPr>
          <w:rFonts w:ascii="Arial" w:eastAsia="Times New Roman" w:hAnsi="Arial"/>
          <w:b/>
          <w:sz w:val="20"/>
          <w:szCs w:val="20"/>
        </w:rPr>
      </w:pPr>
    </w:p>
    <w:p w14:paraId="714352FB" w14:textId="77777777" w:rsidR="001B6849" w:rsidRPr="00F87912" w:rsidRDefault="001B6849" w:rsidP="00A24F34">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Primera</w:t>
      </w:r>
    </w:p>
    <w:p w14:paraId="3ED351BB" w14:textId="77777777" w:rsidR="001B6849" w:rsidRPr="00F87912" w:rsidRDefault="001B6849" w:rsidP="00A24F34">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Disposiciones </w:t>
      </w:r>
      <w:r w:rsidR="00A24F34">
        <w:rPr>
          <w:rFonts w:ascii="Arial" w:eastAsia="Times New Roman" w:hAnsi="Arial"/>
          <w:b/>
          <w:sz w:val="20"/>
          <w:szCs w:val="20"/>
        </w:rPr>
        <w:t>C</w:t>
      </w:r>
      <w:r w:rsidRPr="00F87912">
        <w:rPr>
          <w:rFonts w:ascii="Arial" w:eastAsia="Times New Roman" w:hAnsi="Arial"/>
          <w:b/>
          <w:sz w:val="20"/>
          <w:szCs w:val="20"/>
        </w:rPr>
        <w:t>omunes</w:t>
      </w:r>
    </w:p>
    <w:p w14:paraId="4BF35829" w14:textId="77777777" w:rsidR="001B6849" w:rsidRPr="00F87912" w:rsidRDefault="001B6849" w:rsidP="00EA50FC">
      <w:pPr>
        <w:spacing w:after="0" w:line="360" w:lineRule="auto"/>
        <w:jc w:val="both"/>
        <w:rPr>
          <w:rFonts w:ascii="Arial" w:eastAsia="Times New Roman" w:hAnsi="Arial"/>
          <w:b/>
          <w:sz w:val="20"/>
          <w:szCs w:val="20"/>
        </w:rPr>
      </w:pPr>
    </w:p>
    <w:p w14:paraId="518A05F1" w14:textId="77777777" w:rsidR="001B6849" w:rsidRDefault="001B6849" w:rsidP="00EA50FC">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78.-</w:t>
      </w:r>
      <w:r w:rsidRPr="00F87912">
        <w:rPr>
          <w:rFonts w:ascii="Arial" w:eastAsia="Times New Roman" w:hAnsi="Arial"/>
          <w:sz w:val="20"/>
          <w:szCs w:val="20"/>
        </w:rPr>
        <w:t xml:space="preserve"> Las personas físicas y morales pagarán los derechos que se establecen en esta Ley, en las cajas recaudadoras de la Coordinación de Administración y Finanzas o Tesorería Municipal o en las que se autoricen para tal efecto.</w:t>
      </w:r>
    </w:p>
    <w:p w14:paraId="3712E1B7" w14:textId="77777777" w:rsidR="00A24F34" w:rsidRPr="00F87912" w:rsidRDefault="00A24F34" w:rsidP="00EA50FC">
      <w:pPr>
        <w:spacing w:after="0" w:line="360" w:lineRule="auto"/>
        <w:jc w:val="both"/>
        <w:rPr>
          <w:rFonts w:ascii="Arial" w:eastAsia="Times New Roman" w:hAnsi="Arial"/>
          <w:sz w:val="20"/>
          <w:szCs w:val="20"/>
        </w:rPr>
      </w:pPr>
    </w:p>
    <w:p w14:paraId="6A6A0A49"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sz w:val="20"/>
          <w:szCs w:val="20"/>
        </w:rPr>
        <w:t>El pago de los derechos deberá hacerse previamente a la prestación del servicio, salvo en los casos expresamente señalados en esta Ley.</w:t>
      </w:r>
    </w:p>
    <w:p w14:paraId="01198670" w14:textId="77777777" w:rsidR="00A24F34" w:rsidRDefault="00A24F34" w:rsidP="00EA50FC">
      <w:pPr>
        <w:spacing w:after="0" w:line="360" w:lineRule="auto"/>
        <w:jc w:val="both"/>
        <w:rPr>
          <w:rFonts w:ascii="Arial" w:eastAsia="Times New Roman" w:hAnsi="Arial"/>
          <w:b/>
          <w:sz w:val="20"/>
          <w:szCs w:val="20"/>
        </w:rPr>
      </w:pPr>
    </w:p>
    <w:p w14:paraId="4B472A17" w14:textId="77777777" w:rsidR="001B6849" w:rsidRDefault="001B6849" w:rsidP="00EA50FC">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79.-</w:t>
      </w:r>
      <w:r w:rsidRPr="00F87912">
        <w:rPr>
          <w:rFonts w:ascii="Arial" w:eastAsia="Times New Roman" w:hAnsi="Arial"/>
          <w:sz w:val="20"/>
          <w:szCs w:val="20"/>
        </w:rPr>
        <w:t xml:space="preserve"> Los derechos que establece esta Ley se pagarán por los servicios que preste el Ayuntamiento de Kanasín en sus funciones de derecho público o por el uso o aprovechamiento de los bienes del dominio público del Municipio destinados a la prestación de un servicio público.</w:t>
      </w:r>
    </w:p>
    <w:p w14:paraId="04267F10" w14:textId="77777777" w:rsidR="00A24F34" w:rsidRPr="00F87912" w:rsidRDefault="00A24F34" w:rsidP="00EA50FC">
      <w:pPr>
        <w:spacing w:after="0" w:line="360" w:lineRule="auto"/>
        <w:jc w:val="both"/>
        <w:rPr>
          <w:rFonts w:ascii="Arial" w:eastAsia="Times New Roman" w:hAnsi="Arial"/>
          <w:sz w:val="20"/>
          <w:szCs w:val="20"/>
        </w:rPr>
      </w:pPr>
    </w:p>
    <w:p w14:paraId="53E54B6C"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sz w:val="20"/>
          <w:szCs w:val="20"/>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1E8B5A6F" w14:textId="77777777" w:rsidR="00A24F34" w:rsidRDefault="00A24F34" w:rsidP="00EA50FC">
      <w:pPr>
        <w:spacing w:after="0" w:line="360" w:lineRule="auto"/>
        <w:jc w:val="both"/>
        <w:rPr>
          <w:rFonts w:ascii="Arial" w:eastAsia="Times New Roman" w:hAnsi="Arial"/>
          <w:b/>
          <w:sz w:val="20"/>
          <w:szCs w:val="20"/>
        </w:rPr>
      </w:pPr>
    </w:p>
    <w:p w14:paraId="631912E3" w14:textId="77777777" w:rsidR="001B6849" w:rsidRPr="00F87912" w:rsidRDefault="001B6849" w:rsidP="00A24F34">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Segunda</w:t>
      </w:r>
    </w:p>
    <w:p w14:paraId="53F68201" w14:textId="77777777" w:rsidR="001B6849" w:rsidRPr="00F87912" w:rsidRDefault="001B6849" w:rsidP="00A24F34">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los servicios que presta la Dirección de Desarrollo Urbano</w:t>
      </w:r>
    </w:p>
    <w:p w14:paraId="32E63DA6" w14:textId="77777777" w:rsidR="004E01A4" w:rsidRDefault="004E01A4" w:rsidP="00A24F34">
      <w:pPr>
        <w:spacing w:after="0" w:line="360" w:lineRule="auto"/>
        <w:jc w:val="center"/>
        <w:rPr>
          <w:rFonts w:ascii="Arial" w:eastAsia="Times New Roman" w:hAnsi="Arial"/>
          <w:b/>
          <w:sz w:val="20"/>
          <w:szCs w:val="20"/>
        </w:rPr>
      </w:pPr>
    </w:p>
    <w:p w14:paraId="45D7E89D" w14:textId="77777777" w:rsidR="001B6849" w:rsidRDefault="00E82604" w:rsidP="00A24F34">
      <w:pPr>
        <w:spacing w:after="0" w:line="360" w:lineRule="auto"/>
        <w:jc w:val="center"/>
        <w:rPr>
          <w:rFonts w:ascii="Arial" w:eastAsia="Times New Roman" w:hAnsi="Arial"/>
          <w:b/>
          <w:sz w:val="20"/>
          <w:szCs w:val="20"/>
        </w:rPr>
      </w:pPr>
      <w:r>
        <w:rPr>
          <w:rFonts w:ascii="Arial" w:eastAsia="Times New Roman" w:hAnsi="Arial"/>
          <w:b/>
          <w:sz w:val="20"/>
          <w:szCs w:val="20"/>
        </w:rPr>
        <w:t>De los S</w:t>
      </w:r>
      <w:r w:rsidR="001B6849" w:rsidRPr="00F87912">
        <w:rPr>
          <w:rFonts w:ascii="Arial" w:eastAsia="Times New Roman" w:hAnsi="Arial"/>
          <w:b/>
          <w:sz w:val="20"/>
          <w:szCs w:val="20"/>
        </w:rPr>
        <w:t>ujetos</w:t>
      </w:r>
    </w:p>
    <w:p w14:paraId="0703AAAD" w14:textId="77777777" w:rsidR="00A24F34" w:rsidRPr="00F87912" w:rsidRDefault="00A24F34" w:rsidP="00A24F34">
      <w:pPr>
        <w:spacing w:after="0" w:line="360" w:lineRule="auto"/>
        <w:jc w:val="center"/>
        <w:rPr>
          <w:rFonts w:ascii="Arial" w:eastAsia="Times New Roman" w:hAnsi="Arial"/>
          <w:b/>
          <w:sz w:val="20"/>
          <w:szCs w:val="20"/>
        </w:rPr>
      </w:pPr>
    </w:p>
    <w:p w14:paraId="32B767F2"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80.-</w:t>
      </w:r>
      <w:r w:rsidRPr="00F87912">
        <w:rPr>
          <w:rFonts w:ascii="Arial" w:eastAsia="Times New Roman" w:hAnsi="Arial"/>
          <w:sz w:val="20"/>
          <w:szCs w:val="20"/>
        </w:rPr>
        <w:t xml:space="preserve"> Son sujetos obligados al pago de derechos, por los servicios que presta la Dirección de Desarrollo Urbano, las personas físicas o morales que soliciten, cualesquiera de los servicios a que se refiere esta sección.</w:t>
      </w:r>
    </w:p>
    <w:p w14:paraId="411B7220" w14:textId="77777777" w:rsidR="001B6849" w:rsidRPr="00F87912" w:rsidRDefault="001B6849" w:rsidP="00EA50FC">
      <w:pPr>
        <w:spacing w:after="0" w:line="360" w:lineRule="auto"/>
        <w:jc w:val="both"/>
        <w:rPr>
          <w:rFonts w:ascii="Arial" w:eastAsia="Times New Roman" w:hAnsi="Arial"/>
          <w:sz w:val="20"/>
          <w:szCs w:val="20"/>
        </w:rPr>
      </w:pPr>
    </w:p>
    <w:p w14:paraId="54F60CD7" w14:textId="77777777" w:rsidR="001B6849" w:rsidRDefault="001B6849" w:rsidP="00E82604">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los </w:t>
      </w:r>
      <w:r w:rsidR="00E82604">
        <w:rPr>
          <w:rFonts w:ascii="Arial" w:eastAsia="Times New Roman" w:hAnsi="Arial"/>
          <w:b/>
          <w:sz w:val="20"/>
          <w:szCs w:val="20"/>
        </w:rPr>
        <w:t>O</w:t>
      </w:r>
      <w:r w:rsidRPr="00F87912">
        <w:rPr>
          <w:rFonts w:ascii="Arial" w:eastAsia="Times New Roman" w:hAnsi="Arial"/>
          <w:b/>
          <w:sz w:val="20"/>
          <w:szCs w:val="20"/>
        </w:rPr>
        <w:t xml:space="preserve">bligados </w:t>
      </w:r>
      <w:r w:rsidR="00E82604">
        <w:rPr>
          <w:rFonts w:ascii="Arial" w:eastAsia="Times New Roman" w:hAnsi="Arial"/>
          <w:b/>
          <w:sz w:val="20"/>
          <w:szCs w:val="20"/>
        </w:rPr>
        <w:t>S</w:t>
      </w:r>
      <w:r w:rsidRPr="00F87912">
        <w:rPr>
          <w:rFonts w:ascii="Arial" w:eastAsia="Times New Roman" w:hAnsi="Arial"/>
          <w:b/>
          <w:sz w:val="20"/>
          <w:szCs w:val="20"/>
        </w:rPr>
        <w:t>olidarios</w:t>
      </w:r>
    </w:p>
    <w:p w14:paraId="7E577E6D" w14:textId="77777777" w:rsidR="00E82604" w:rsidRPr="00F87912" w:rsidRDefault="00E82604" w:rsidP="00E82604">
      <w:pPr>
        <w:spacing w:after="0" w:line="360" w:lineRule="auto"/>
        <w:jc w:val="center"/>
        <w:rPr>
          <w:rFonts w:ascii="Arial" w:eastAsia="Times New Roman" w:hAnsi="Arial"/>
          <w:b/>
          <w:sz w:val="20"/>
          <w:szCs w:val="20"/>
        </w:rPr>
      </w:pPr>
    </w:p>
    <w:p w14:paraId="7D9A1221" w14:textId="77777777" w:rsidR="001B6849" w:rsidRDefault="001B6849" w:rsidP="00EA50FC">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81.-</w:t>
      </w:r>
      <w:r w:rsidRPr="00F87912">
        <w:rPr>
          <w:rFonts w:ascii="Arial" w:eastAsia="Times New Roman" w:hAnsi="Arial"/>
          <w:sz w:val="20"/>
          <w:szCs w:val="20"/>
        </w:rPr>
        <w:t xml:space="preserve"> 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en los términos del Reglamento de Construcciones del Municipio de Kanasín.</w:t>
      </w:r>
    </w:p>
    <w:p w14:paraId="1AB689FB" w14:textId="77777777" w:rsidR="00E82604" w:rsidRPr="00F87912" w:rsidRDefault="00E855C2" w:rsidP="00EA50FC">
      <w:pPr>
        <w:spacing w:after="0" w:line="360" w:lineRule="auto"/>
        <w:jc w:val="both"/>
        <w:rPr>
          <w:rFonts w:ascii="Arial" w:eastAsia="Times New Roman" w:hAnsi="Arial"/>
          <w:sz w:val="20"/>
          <w:szCs w:val="20"/>
        </w:rPr>
      </w:pPr>
      <w:r>
        <w:rPr>
          <w:rFonts w:ascii="Arial" w:eastAsia="Times New Roman" w:hAnsi="Arial"/>
          <w:sz w:val="20"/>
          <w:szCs w:val="20"/>
        </w:rPr>
        <w:br w:type="column"/>
      </w:r>
    </w:p>
    <w:p w14:paraId="67D81DC0" w14:textId="77777777" w:rsidR="001B6849" w:rsidRDefault="001B6849" w:rsidP="00E82604">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E82604">
        <w:rPr>
          <w:rFonts w:ascii="Arial" w:eastAsia="Times New Roman" w:hAnsi="Arial"/>
          <w:b/>
          <w:sz w:val="20"/>
          <w:szCs w:val="20"/>
        </w:rPr>
        <w:t>C</w:t>
      </w:r>
      <w:r w:rsidRPr="00F87912">
        <w:rPr>
          <w:rFonts w:ascii="Arial" w:eastAsia="Times New Roman" w:hAnsi="Arial"/>
          <w:b/>
          <w:sz w:val="20"/>
          <w:szCs w:val="20"/>
        </w:rPr>
        <w:t>lasificación</w:t>
      </w:r>
    </w:p>
    <w:p w14:paraId="68FA3819" w14:textId="77777777" w:rsidR="00E82604" w:rsidRPr="00F87912" w:rsidRDefault="00E82604" w:rsidP="00E82604">
      <w:pPr>
        <w:spacing w:after="0" w:line="360" w:lineRule="auto"/>
        <w:jc w:val="center"/>
        <w:rPr>
          <w:rFonts w:ascii="Arial" w:eastAsia="Times New Roman" w:hAnsi="Arial"/>
          <w:b/>
          <w:sz w:val="20"/>
          <w:szCs w:val="20"/>
        </w:rPr>
      </w:pPr>
    </w:p>
    <w:p w14:paraId="6246FFC1" w14:textId="77777777" w:rsidR="001B6849" w:rsidRDefault="001B6849" w:rsidP="00EA50FC">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82.-</w:t>
      </w:r>
      <w:r w:rsidRPr="00F87912">
        <w:rPr>
          <w:rFonts w:ascii="Arial" w:eastAsia="Times New Roman" w:hAnsi="Arial"/>
          <w:sz w:val="20"/>
          <w:szCs w:val="20"/>
        </w:rPr>
        <w:t xml:space="preserve"> Los sujetos pagarán los derechos por los servicios que soliciten a la Dirección de Desarrollo Urbano, consistentes en: </w:t>
      </w:r>
    </w:p>
    <w:p w14:paraId="58CE85CC" w14:textId="77777777" w:rsidR="000165D8" w:rsidRPr="00F87912" w:rsidRDefault="000165D8" w:rsidP="00EA50FC">
      <w:pPr>
        <w:spacing w:after="0" w:line="360" w:lineRule="auto"/>
        <w:jc w:val="both"/>
        <w:rPr>
          <w:rFonts w:ascii="Arial" w:eastAsia="Times New Roman" w:hAnsi="Arial"/>
          <w:sz w:val="20"/>
          <w:szCs w:val="20"/>
        </w:rPr>
      </w:pPr>
    </w:p>
    <w:p w14:paraId="05EFD887"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000165D8">
        <w:rPr>
          <w:rFonts w:ascii="Arial" w:eastAsia="Times New Roman" w:hAnsi="Arial"/>
          <w:sz w:val="20"/>
          <w:szCs w:val="20"/>
        </w:rPr>
        <w:t xml:space="preserve"> Licencias de uso de suelo;</w:t>
      </w:r>
    </w:p>
    <w:p w14:paraId="5D52585B"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Por el análisis </w:t>
      </w:r>
      <w:r w:rsidR="000165D8">
        <w:rPr>
          <w:rFonts w:ascii="Arial" w:eastAsia="Times New Roman" w:hAnsi="Arial"/>
          <w:sz w:val="20"/>
          <w:szCs w:val="20"/>
        </w:rPr>
        <w:t>de factibilidad de uso de suelo;</w:t>
      </w:r>
    </w:p>
    <w:p w14:paraId="3B14866E"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000165D8">
        <w:rPr>
          <w:rFonts w:ascii="Arial" w:eastAsia="Times New Roman" w:hAnsi="Arial"/>
          <w:sz w:val="20"/>
          <w:szCs w:val="20"/>
        </w:rPr>
        <w:t xml:space="preserve"> Licencia para construcción;</w:t>
      </w:r>
    </w:p>
    <w:p w14:paraId="1D760EF7"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Co</w:t>
      </w:r>
      <w:r w:rsidR="000165D8">
        <w:rPr>
          <w:rFonts w:ascii="Arial" w:eastAsia="Times New Roman" w:hAnsi="Arial"/>
          <w:sz w:val="20"/>
          <w:szCs w:val="20"/>
        </w:rPr>
        <w:t>nstancia de Terminación de obra;</w:t>
      </w:r>
    </w:p>
    <w:p w14:paraId="5528EDE0"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V.-</w:t>
      </w:r>
      <w:r w:rsidR="000165D8">
        <w:rPr>
          <w:rFonts w:ascii="Arial" w:eastAsia="Times New Roman" w:hAnsi="Arial"/>
          <w:sz w:val="20"/>
          <w:szCs w:val="20"/>
        </w:rPr>
        <w:t xml:space="preserve"> Licencia para construir bardas;</w:t>
      </w:r>
    </w:p>
    <w:p w14:paraId="1E3A838B"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VI.-</w:t>
      </w:r>
      <w:r w:rsidR="000165D8">
        <w:rPr>
          <w:rFonts w:ascii="Arial" w:eastAsia="Times New Roman" w:hAnsi="Arial"/>
          <w:sz w:val="20"/>
          <w:szCs w:val="20"/>
        </w:rPr>
        <w:t xml:space="preserve"> Constancia de alineamiento;</w:t>
      </w:r>
    </w:p>
    <w:p w14:paraId="45D524D1"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VII.-</w:t>
      </w:r>
      <w:r w:rsidR="000165D8">
        <w:rPr>
          <w:rFonts w:ascii="Arial" w:eastAsia="Times New Roman" w:hAnsi="Arial"/>
          <w:sz w:val="20"/>
          <w:szCs w:val="20"/>
        </w:rPr>
        <w:t xml:space="preserve"> Licencia de urbanización;</w:t>
      </w:r>
    </w:p>
    <w:p w14:paraId="1CF23E0B"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VIII.-</w:t>
      </w:r>
      <w:r w:rsidR="000165D8">
        <w:rPr>
          <w:rFonts w:ascii="Arial" w:eastAsia="Times New Roman" w:hAnsi="Arial"/>
          <w:sz w:val="20"/>
          <w:szCs w:val="20"/>
        </w:rPr>
        <w:t xml:space="preserve"> Validación de planos;</w:t>
      </w:r>
    </w:p>
    <w:p w14:paraId="1442F6DA"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IX.-</w:t>
      </w:r>
      <w:r w:rsidR="000165D8">
        <w:rPr>
          <w:rFonts w:ascii="Arial" w:eastAsia="Times New Roman" w:hAnsi="Arial"/>
          <w:sz w:val="20"/>
          <w:szCs w:val="20"/>
        </w:rPr>
        <w:t xml:space="preserve"> Emisión de dictamen técnico;</w:t>
      </w:r>
    </w:p>
    <w:p w14:paraId="6804CE47"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X.-</w:t>
      </w:r>
      <w:r w:rsidR="000165D8">
        <w:rPr>
          <w:rFonts w:ascii="Arial" w:eastAsia="Times New Roman" w:hAnsi="Arial"/>
          <w:sz w:val="20"/>
          <w:szCs w:val="20"/>
        </w:rPr>
        <w:t xml:space="preserve"> Permisos de anuncios;</w:t>
      </w:r>
    </w:p>
    <w:p w14:paraId="1B6A65C4"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XI.-</w:t>
      </w:r>
      <w:r w:rsidR="000165D8">
        <w:rPr>
          <w:rFonts w:ascii="Arial" w:eastAsia="Times New Roman" w:hAnsi="Arial"/>
          <w:sz w:val="20"/>
          <w:szCs w:val="20"/>
        </w:rPr>
        <w:t xml:space="preserve"> Visitas de inspección;</w:t>
      </w:r>
    </w:p>
    <w:p w14:paraId="5BCEE03A"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XII.-</w:t>
      </w:r>
      <w:r w:rsidR="000165D8">
        <w:rPr>
          <w:rFonts w:ascii="Arial" w:eastAsia="Times New Roman" w:hAnsi="Arial"/>
          <w:sz w:val="20"/>
          <w:szCs w:val="20"/>
        </w:rPr>
        <w:t xml:space="preserve"> Revisión previa de proyecto;</w:t>
      </w:r>
    </w:p>
    <w:p w14:paraId="2A7CEA9C"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XIII.-</w:t>
      </w:r>
      <w:r w:rsidRPr="00F87912">
        <w:rPr>
          <w:rFonts w:ascii="Arial" w:eastAsia="Times New Roman" w:hAnsi="Arial"/>
          <w:sz w:val="20"/>
          <w:szCs w:val="20"/>
        </w:rPr>
        <w:t xml:space="preserve"> Expedición del oficio</w:t>
      </w:r>
      <w:r w:rsidR="000165D8">
        <w:rPr>
          <w:rFonts w:ascii="Arial" w:eastAsia="Times New Roman" w:hAnsi="Arial"/>
          <w:sz w:val="20"/>
          <w:szCs w:val="20"/>
        </w:rPr>
        <w:t xml:space="preserve"> de Anuencia de Electrificación;</w:t>
      </w:r>
    </w:p>
    <w:p w14:paraId="15413ED6"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XIV.-</w:t>
      </w:r>
      <w:r w:rsidRPr="00F87912">
        <w:rPr>
          <w:rFonts w:ascii="Arial" w:eastAsia="Times New Roman" w:hAnsi="Arial"/>
          <w:sz w:val="20"/>
          <w:szCs w:val="20"/>
        </w:rPr>
        <w:t xml:space="preserve"> Expedición de oficio de zona de Reserva de Crecimiento</w:t>
      </w:r>
      <w:r w:rsidR="000165D8">
        <w:rPr>
          <w:rFonts w:ascii="Arial" w:eastAsia="Times New Roman" w:hAnsi="Arial"/>
          <w:sz w:val="20"/>
          <w:szCs w:val="20"/>
        </w:rPr>
        <w:t>;</w:t>
      </w:r>
    </w:p>
    <w:p w14:paraId="03145B42"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XV.-</w:t>
      </w:r>
      <w:r w:rsidRPr="00F87912">
        <w:rPr>
          <w:rFonts w:ascii="Arial" w:eastAsia="Times New Roman" w:hAnsi="Arial"/>
          <w:sz w:val="20"/>
          <w:szCs w:val="20"/>
        </w:rPr>
        <w:t xml:space="preserve"> Emisión de copias simples y/o copias certificadas de cualquier documentación contenida en los expedientes de la</w:t>
      </w:r>
      <w:r w:rsidR="000165D8">
        <w:rPr>
          <w:rFonts w:ascii="Arial" w:eastAsia="Times New Roman" w:hAnsi="Arial"/>
          <w:sz w:val="20"/>
          <w:szCs w:val="20"/>
        </w:rPr>
        <w:t xml:space="preserve"> Dirección de Desarrollo Urbano;</w:t>
      </w:r>
    </w:p>
    <w:p w14:paraId="3EFD9957"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XVI.-.</w:t>
      </w:r>
      <w:r w:rsidRPr="00F87912">
        <w:rPr>
          <w:rFonts w:ascii="Arial" w:eastAsia="Times New Roman" w:hAnsi="Arial"/>
          <w:sz w:val="20"/>
          <w:szCs w:val="20"/>
        </w:rPr>
        <w:t xml:space="preserve"> Autorización de la Constitu</w:t>
      </w:r>
      <w:r w:rsidR="000165D8">
        <w:rPr>
          <w:rFonts w:ascii="Arial" w:eastAsia="Times New Roman" w:hAnsi="Arial"/>
          <w:sz w:val="20"/>
          <w:szCs w:val="20"/>
        </w:rPr>
        <w:t>ción de Desarrollo Inmobiliario;</w:t>
      </w:r>
    </w:p>
    <w:p w14:paraId="21F07873" w14:textId="77777777" w:rsidR="001B6849" w:rsidRPr="00F87912" w:rsidRDefault="001B6849" w:rsidP="00EA50FC">
      <w:pPr>
        <w:spacing w:after="0" w:line="360" w:lineRule="auto"/>
        <w:jc w:val="both"/>
        <w:rPr>
          <w:rFonts w:ascii="Arial" w:eastAsia="Times New Roman" w:hAnsi="Arial"/>
          <w:sz w:val="20"/>
          <w:szCs w:val="20"/>
        </w:rPr>
      </w:pPr>
      <w:r w:rsidRPr="00F87912">
        <w:rPr>
          <w:rFonts w:ascii="Arial" w:eastAsia="Times New Roman" w:hAnsi="Arial"/>
          <w:b/>
          <w:bCs/>
          <w:sz w:val="20"/>
          <w:szCs w:val="20"/>
        </w:rPr>
        <w:t>XVII.-</w:t>
      </w:r>
      <w:r w:rsidRPr="00F87912">
        <w:rPr>
          <w:rFonts w:ascii="Arial" w:eastAsia="Times New Roman" w:hAnsi="Arial"/>
          <w:sz w:val="20"/>
          <w:szCs w:val="20"/>
        </w:rPr>
        <w:t xml:space="preserve"> Revisión de </w:t>
      </w:r>
      <w:r w:rsidR="000165D8">
        <w:rPr>
          <w:rFonts w:ascii="Arial" w:eastAsia="Times New Roman" w:hAnsi="Arial"/>
          <w:sz w:val="20"/>
          <w:szCs w:val="20"/>
        </w:rPr>
        <w:t>Integración de Predios Ejidales;</w:t>
      </w:r>
    </w:p>
    <w:p w14:paraId="21499617" w14:textId="77777777" w:rsidR="001B6849" w:rsidRPr="00F87912" w:rsidRDefault="001B6849" w:rsidP="00EA50FC">
      <w:pPr>
        <w:tabs>
          <w:tab w:val="left" w:pos="709"/>
          <w:tab w:val="left" w:pos="1418"/>
          <w:tab w:val="left" w:pos="2127"/>
          <w:tab w:val="left" w:pos="2836"/>
          <w:tab w:val="left" w:pos="3545"/>
          <w:tab w:val="center" w:pos="4419"/>
        </w:tabs>
        <w:spacing w:after="0" w:line="360" w:lineRule="auto"/>
        <w:jc w:val="both"/>
        <w:rPr>
          <w:rFonts w:ascii="Arial" w:eastAsia="Times New Roman" w:hAnsi="Arial"/>
          <w:sz w:val="20"/>
          <w:szCs w:val="20"/>
        </w:rPr>
      </w:pPr>
      <w:r w:rsidRPr="00F87912">
        <w:rPr>
          <w:rFonts w:ascii="Arial" w:eastAsia="Times New Roman" w:hAnsi="Arial"/>
          <w:b/>
          <w:bCs/>
          <w:sz w:val="20"/>
          <w:szCs w:val="20"/>
        </w:rPr>
        <w:t>XVIII.-</w:t>
      </w:r>
      <w:r w:rsidRPr="00F87912">
        <w:rPr>
          <w:rFonts w:ascii="Arial" w:eastAsia="Times New Roman" w:hAnsi="Arial"/>
          <w:sz w:val="20"/>
          <w:szCs w:val="20"/>
        </w:rPr>
        <w:t xml:space="preserve"> Autorización de prototipo</w:t>
      </w:r>
      <w:r w:rsidR="000165D8">
        <w:rPr>
          <w:rFonts w:ascii="Arial" w:eastAsia="Times New Roman" w:hAnsi="Arial"/>
          <w:sz w:val="20"/>
          <w:szCs w:val="20"/>
        </w:rPr>
        <w:t>, y</w:t>
      </w:r>
    </w:p>
    <w:p w14:paraId="1F0FC0AE" w14:textId="77777777" w:rsidR="001B6849" w:rsidRPr="00F87912" w:rsidRDefault="001B6849" w:rsidP="00EA50FC">
      <w:pPr>
        <w:tabs>
          <w:tab w:val="left" w:pos="709"/>
          <w:tab w:val="left" w:pos="1418"/>
          <w:tab w:val="left" w:pos="2127"/>
          <w:tab w:val="left" w:pos="2836"/>
          <w:tab w:val="left" w:pos="3545"/>
          <w:tab w:val="center" w:pos="4419"/>
        </w:tabs>
        <w:spacing w:after="0" w:line="360" w:lineRule="auto"/>
        <w:jc w:val="both"/>
        <w:rPr>
          <w:rFonts w:ascii="Arial" w:eastAsia="Times New Roman" w:hAnsi="Arial"/>
          <w:sz w:val="20"/>
          <w:szCs w:val="20"/>
        </w:rPr>
      </w:pPr>
      <w:r w:rsidRPr="00F87912">
        <w:rPr>
          <w:rFonts w:ascii="Arial" w:eastAsia="Times New Roman" w:hAnsi="Arial"/>
          <w:b/>
          <w:bCs/>
          <w:sz w:val="20"/>
          <w:szCs w:val="20"/>
        </w:rPr>
        <w:t>XIX.-</w:t>
      </w:r>
      <w:r w:rsidRPr="00F87912">
        <w:rPr>
          <w:rFonts w:ascii="Arial" w:eastAsia="Times New Roman" w:hAnsi="Arial"/>
          <w:sz w:val="20"/>
          <w:szCs w:val="20"/>
        </w:rPr>
        <w:t xml:space="preserve"> Otros servicios prestados por la Dirección de Desarrollo Urbano</w:t>
      </w:r>
      <w:r w:rsidR="000165D8">
        <w:rPr>
          <w:rFonts w:ascii="Arial" w:eastAsia="Times New Roman" w:hAnsi="Arial"/>
          <w:sz w:val="20"/>
          <w:szCs w:val="20"/>
        </w:rPr>
        <w:t>.</w:t>
      </w:r>
    </w:p>
    <w:p w14:paraId="3A5FA243" w14:textId="77777777" w:rsidR="001B6849" w:rsidRPr="00F87912" w:rsidRDefault="001B6849" w:rsidP="00E855C2">
      <w:pPr>
        <w:spacing w:after="0" w:line="240" w:lineRule="auto"/>
        <w:jc w:val="both"/>
        <w:rPr>
          <w:rFonts w:ascii="Arial" w:eastAsia="Times New Roman" w:hAnsi="Arial"/>
          <w:b/>
          <w:sz w:val="20"/>
          <w:szCs w:val="20"/>
        </w:rPr>
      </w:pPr>
    </w:p>
    <w:p w14:paraId="01E0B006" w14:textId="77777777" w:rsidR="001B6849" w:rsidRDefault="001B6849" w:rsidP="007D3675">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la Base y de las Cuotas</w:t>
      </w:r>
    </w:p>
    <w:p w14:paraId="23CD74D4" w14:textId="77777777" w:rsidR="007D3675" w:rsidRPr="00F87912" w:rsidRDefault="007D3675" w:rsidP="007D3675">
      <w:pPr>
        <w:spacing w:after="0" w:line="360" w:lineRule="auto"/>
        <w:jc w:val="center"/>
        <w:rPr>
          <w:rFonts w:ascii="Arial" w:eastAsia="Times New Roman" w:hAnsi="Arial"/>
          <w:b/>
          <w:sz w:val="20"/>
          <w:szCs w:val="20"/>
        </w:rPr>
      </w:pPr>
    </w:p>
    <w:p w14:paraId="1C07A7A9" w14:textId="77777777" w:rsidR="001B6849" w:rsidRPr="00F87912" w:rsidRDefault="001B6849" w:rsidP="00EA50FC">
      <w:pPr>
        <w:autoSpaceDE w:val="0"/>
        <w:autoSpaceDN w:val="0"/>
        <w:adjustRightInd w:val="0"/>
        <w:spacing w:after="0" w:line="360" w:lineRule="auto"/>
        <w:jc w:val="both"/>
        <w:rPr>
          <w:rFonts w:ascii="Arial" w:eastAsia="Times New Roman" w:hAnsi="Arial"/>
          <w:sz w:val="20"/>
          <w:szCs w:val="20"/>
        </w:rPr>
      </w:pPr>
      <w:r w:rsidRPr="00F87912">
        <w:rPr>
          <w:rFonts w:ascii="Arial" w:eastAsia="Times New Roman" w:hAnsi="Arial"/>
          <w:b/>
          <w:sz w:val="20"/>
          <w:szCs w:val="20"/>
        </w:rPr>
        <w:t>Artículo 83.-</w:t>
      </w:r>
      <w:r w:rsidRPr="00F87912">
        <w:rPr>
          <w:rFonts w:ascii="Arial" w:eastAsia="Times New Roman" w:hAnsi="Arial"/>
          <w:sz w:val="20"/>
          <w:szCs w:val="20"/>
        </w:rPr>
        <w:t xml:space="preserve"> El cobro de derechos por los servicios que soliciten a la Dirección de Desarrollo Urbano se realizará con base en las siguientes tarifas:</w:t>
      </w:r>
    </w:p>
    <w:p w14:paraId="6CB7C32D" w14:textId="77777777" w:rsidR="001B6849" w:rsidRPr="00F87912" w:rsidRDefault="00E855C2" w:rsidP="00F87912">
      <w:pPr>
        <w:autoSpaceDE w:val="0"/>
        <w:autoSpaceDN w:val="0"/>
        <w:adjustRightInd w:val="0"/>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br w:type="column"/>
      </w:r>
    </w:p>
    <w:tbl>
      <w:tblPr>
        <w:tblW w:w="5000" w:type="pc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000" w:firstRow="0" w:lastRow="0" w:firstColumn="0" w:lastColumn="0" w:noHBand="0" w:noVBand="0"/>
      </w:tblPr>
      <w:tblGrid>
        <w:gridCol w:w="3477"/>
        <w:gridCol w:w="2921"/>
        <w:gridCol w:w="530"/>
        <w:gridCol w:w="8"/>
        <w:gridCol w:w="22"/>
        <w:gridCol w:w="1397"/>
      </w:tblGrid>
      <w:tr w:rsidR="001B6849" w:rsidRPr="00F87912" w14:paraId="624B64C8" w14:textId="77777777" w:rsidTr="00F62ED4">
        <w:trPr>
          <w:trHeight w:val="20"/>
        </w:trPr>
        <w:tc>
          <w:tcPr>
            <w:tcW w:w="5000" w:type="pct"/>
            <w:gridSpan w:val="6"/>
            <w:tcBorders>
              <w:left w:val="single" w:sz="4" w:space="0" w:color="000000"/>
            </w:tcBorders>
          </w:tcPr>
          <w:p w14:paraId="60C78BCF" w14:textId="77777777" w:rsidR="001B6849" w:rsidRPr="00F87912" w:rsidRDefault="001B6849" w:rsidP="00F87912">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t>I.- LICENCIAS DE USO DE SUELO</w:t>
            </w:r>
          </w:p>
        </w:tc>
      </w:tr>
      <w:tr w:rsidR="001B6849" w:rsidRPr="007D3675" w14:paraId="3D7DDD89" w14:textId="77777777" w:rsidTr="00F62ED4">
        <w:trPr>
          <w:trHeight w:val="20"/>
        </w:trPr>
        <w:tc>
          <w:tcPr>
            <w:tcW w:w="2081" w:type="pct"/>
            <w:tcBorders>
              <w:top w:val="single" w:sz="4" w:space="0" w:color="000000"/>
              <w:left w:val="single" w:sz="4" w:space="0" w:color="000000"/>
            </w:tcBorders>
          </w:tcPr>
          <w:p w14:paraId="01662BAB" w14:textId="77777777" w:rsidR="001B6849" w:rsidRPr="007D3675" w:rsidRDefault="001B6849" w:rsidP="007D3675">
            <w:pPr>
              <w:spacing w:after="0" w:line="360" w:lineRule="auto"/>
              <w:jc w:val="center"/>
              <w:rPr>
                <w:rFonts w:ascii="Arial" w:eastAsia="Times New Roman" w:hAnsi="Arial"/>
                <w:b/>
                <w:sz w:val="20"/>
                <w:szCs w:val="20"/>
                <w:lang w:eastAsia="es-ES"/>
              </w:rPr>
            </w:pPr>
            <w:r w:rsidRPr="007D3675">
              <w:rPr>
                <w:rFonts w:ascii="Arial" w:eastAsia="Times New Roman" w:hAnsi="Arial"/>
                <w:b/>
                <w:sz w:val="20"/>
                <w:szCs w:val="20"/>
                <w:lang w:eastAsia="es-ES"/>
              </w:rPr>
              <w:t>SERVICIO</w:t>
            </w:r>
          </w:p>
        </w:tc>
        <w:tc>
          <w:tcPr>
            <w:tcW w:w="1748" w:type="pct"/>
            <w:tcBorders>
              <w:top w:val="single" w:sz="4" w:space="0" w:color="000000"/>
            </w:tcBorders>
          </w:tcPr>
          <w:p w14:paraId="47A5FEE3" w14:textId="77777777" w:rsidR="001B6849" w:rsidRPr="007D3675" w:rsidRDefault="001B6849" w:rsidP="001C12D8">
            <w:pPr>
              <w:spacing w:after="0" w:line="360" w:lineRule="auto"/>
              <w:jc w:val="center"/>
              <w:rPr>
                <w:rFonts w:ascii="Arial" w:eastAsia="Times New Roman" w:hAnsi="Arial"/>
                <w:b/>
                <w:sz w:val="20"/>
                <w:szCs w:val="20"/>
                <w:lang w:eastAsia="es-ES"/>
              </w:rPr>
            </w:pPr>
            <w:r w:rsidRPr="007D3675">
              <w:rPr>
                <w:rFonts w:ascii="Arial" w:eastAsia="Times New Roman" w:hAnsi="Arial"/>
                <w:b/>
                <w:sz w:val="20"/>
                <w:szCs w:val="20"/>
                <w:lang w:eastAsia="es-ES"/>
              </w:rPr>
              <w:t>UNIDAD</w:t>
            </w:r>
          </w:p>
        </w:tc>
        <w:tc>
          <w:tcPr>
            <w:tcW w:w="1171" w:type="pct"/>
            <w:gridSpan w:val="4"/>
            <w:tcBorders>
              <w:top w:val="single" w:sz="4" w:space="0" w:color="000000"/>
            </w:tcBorders>
          </w:tcPr>
          <w:p w14:paraId="4630140C" w14:textId="77777777" w:rsidR="001B6849" w:rsidRPr="007D3675" w:rsidRDefault="001B6849" w:rsidP="007D3675">
            <w:pPr>
              <w:spacing w:after="0" w:line="360" w:lineRule="auto"/>
              <w:jc w:val="center"/>
              <w:rPr>
                <w:rFonts w:ascii="Arial" w:eastAsia="Times New Roman" w:hAnsi="Arial"/>
                <w:b/>
                <w:sz w:val="20"/>
                <w:szCs w:val="20"/>
                <w:lang w:eastAsia="es-ES"/>
              </w:rPr>
            </w:pPr>
            <w:r w:rsidRPr="007D3675">
              <w:rPr>
                <w:rFonts w:ascii="Arial" w:eastAsia="Times New Roman" w:hAnsi="Arial"/>
                <w:b/>
                <w:sz w:val="20"/>
                <w:szCs w:val="20"/>
                <w:lang w:eastAsia="es-ES"/>
              </w:rPr>
              <w:t>TARIFA</w:t>
            </w:r>
          </w:p>
        </w:tc>
      </w:tr>
      <w:tr w:rsidR="007D3675" w:rsidRPr="00F87912" w14:paraId="3621F505" w14:textId="77777777" w:rsidTr="00F62ED4">
        <w:trPr>
          <w:trHeight w:val="20"/>
        </w:trPr>
        <w:tc>
          <w:tcPr>
            <w:tcW w:w="2081" w:type="pct"/>
            <w:vMerge w:val="restart"/>
            <w:tcBorders>
              <w:top w:val="single" w:sz="4" w:space="0" w:color="000000"/>
              <w:left w:val="single" w:sz="4" w:space="0" w:color="000000"/>
            </w:tcBorders>
          </w:tcPr>
          <w:p w14:paraId="20A8AE0F" w14:textId="77777777" w:rsidR="007D3675" w:rsidRPr="00F87912" w:rsidRDefault="007D3675" w:rsidP="00F87912">
            <w:pPr>
              <w:spacing w:after="0" w:line="360" w:lineRule="auto"/>
              <w:rPr>
                <w:rFonts w:ascii="Arial" w:eastAsia="Times New Roman" w:hAnsi="Arial"/>
                <w:sz w:val="20"/>
                <w:szCs w:val="20"/>
                <w:lang w:eastAsia="es-ES"/>
              </w:rPr>
            </w:pPr>
          </w:p>
          <w:p w14:paraId="022A2E66" w14:textId="77777777" w:rsidR="007D3675" w:rsidRPr="00F87912" w:rsidRDefault="007D3675" w:rsidP="00F87912">
            <w:pPr>
              <w:spacing w:after="0" w:line="360" w:lineRule="auto"/>
              <w:rPr>
                <w:rFonts w:ascii="Arial" w:eastAsia="Times New Roman" w:hAnsi="Arial"/>
                <w:sz w:val="20"/>
                <w:szCs w:val="20"/>
                <w:lang w:eastAsia="es-ES"/>
              </w:rPr>
            </w:pPr>
          </w:p>
          <w:p w14:paraId="2742B455"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DE USO DE SUELO PARA DESARROLLOS INMOBILIARIOS</w:t>
            </w:r>
          </w:p>
        </w:tc>
        <w:tc>
          <w:tcPr>
            <w:tcW w:w="1748" w:type="pct"/>
            <w:tcBorders>
              <w:top w:val="single" w:sz="4" w:space="0" w:color="000000"/>
              <w:right w:val="single" w:sz="4" w:space="0" w:color="000000"/>
            </w:tcBorders>
          </w:tcPr>
          <w:p w14:paraId="450CD9FA"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Hasta 10,000 M2</w:t>
            </w:r>
          </w:p>
        </w:tc>
        <w:tc>
          <w:tcPr>
            <w:tcW w:w="335" w:type="pct"/>
            <w:gridSpan w:val="3"/>
            <w:tcBorders>
              <w:top w:val="single" w:sz="4" w:space="0" w:color="000000"/>
              <w:left w:val="single" w:sz="4" w:space="0" w:color="000000"/>
              <w:bottom w:val="single" w:sz="4" w:space="0" w:color="000000"/>
              <w:right w:val="nil"/>
            </w:tcBorders>
          </w:tcPr>
          <w:p w14:paraId="19132609"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top w:val="single" w:sz="4" w:space="0" w:color="000000"/>
              <w:left w:val="nil"/>
            </w:tcBorders>
          </w:tcPr>
          <w:p w14:paraId="0EA6F56C"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12,000.00</w:t>
            </w:r>
          </w:p>
        </w:tc>
      </w:tr>
      <w:tr w:rsidR="007D3675" w:rsidRPr="00F87912" w14:paraId="2DEFCBE3" w14:textId="77777777" w:rsidTr="00F62ED4">
        <w:trPr>
          <w:trHeight w:val="20"/>
        </w:trPr>
        <w:tc>
          <w:tcPr>
            <w:tcW w:w="2081" w:type="pct"/>
            <w:vMerge/>
            <w:tcBorders>
              <w:top w:val="single" w:sz="4" w:space="0" w:color="000000"/>
              <w:left w:val="single" w:sz="4" w:space="0" w:color="000000"/>
            </w:tcBorders>
          </w:tcPr>
          <w:p w14:paraId="4FC190EA"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right w:val="single" w:sz="4" w:space="0" w:color="000000"/>
            </w:tcBorders>
          </w:tcPr>
          <w:p w14:paraId="4FE14184"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10,001 A 50,000 M2</w:t>
            </w:r>
          </w:p>
        </w:tc>
        <w:tc>
          <w:tcPr>
            <w:tcW w:w="335" w:type="pct"/>
            <w:gridSpan w:val="3"/>
            <w:tcBorders>
              <w:top w:val="single" w:sz="4" w:space="0" w:color="000000"/>
              <w:left w:val="single" w:sz="4" w:space="0" w:color="000000"/>
              <w:bottom w:val="single" w:sz="4" w:space="0" w:color="000000"/>
              <w:right w:val="nil"/>
            </w:tcBorders>
          </w:tcPr>
          <w:p w14:paraId="0F9B3CFF"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517FC685"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18,000.00</w:t>
            </w:r>
          </w:p>
        </w:tc>
      </w:tr>
      <w:tr w:rsidR="007D3675" w:rsidRPr="00F87912" w14:paraId="691A82A5" w14:textId="77777777" w:rsidTr="00F62ED4">
        <w:trPr>
          <w:trHeight w:val="20"/>
        </w:trPr>
        <w:tc>
          <w:tcPr>
            <w:tcW w:w="2081" w:type="pct"/>
            <w:vMerge/>
            <w:tcBorders>
              <w:top w:val="single" w:sz="4" w:space="0" w:color="000000"/>
              <w:left w:val="single" w:sz="4" w:space="0" w:color="000000"/>
            </w:tcBorders>
          </w:tcPr>
          <w:p w14:paraId="636D88B2"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right w:val="single" w:sz="4" w:space="0" w:color="000000"/>
            </w:tcBorders>
          </w:tcPr>
          <w:p w14:paraId="7C220E92"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50,001 A 100,000 M2</w:t>
            </w:r>
          </w:p>
        </w:tc>
        <w:tc>
          <w:tcPr>
            <w:tcW w:w="335" w:type="pct"/>
            <w:gridSpan w:val="3"/>
            <w:tcBorders>
              <w:top w:val="single" w:sz="4" w:space="0" w:color="000000"/>
              <w:left w:val="single" w:sz="4" w:space="0" w:color="000000"/>
              <w:bottom w:val="single" w:sz="4" w:space="0" w:color="000000"/>
              <w:right w:val="nil"/>
            </w:tcBorders>
          </w:tcPr>
          <w:p w14:paraId="4195E52F"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2E861684"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24,000.00</w:t>
            </w:r>
          </w:p>
        </w:tc>
      </w:tr>
      <w:tr w:rsidR="007D3675" w:rsidRPr="00F87912" w14:paraId="5BF14D55" w14:textId="77777777" w:rsidTr="00F62ED4">
        <w:trPr>
          <w:trHeight w:val="20"/>
        </w:trPr>
        <w:tc>
          <w:tcPr>
            <w:tcW w:w="2081" w:type="pct"/>
            <w:vMerge/>
            <w:tcBorders>
              <w:top w:val="single" w:sz="4" w:space="0" w:color="000000"/>
              <w:left w:val="single" w:sz="4" w:space="0" w:color="000000"/>
            </w:tcBorders>
          </w:tcPr>
          <w:p w14:paraId="3912D2BA"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right w:val="single" w:sz="4" w:space="0" w:color="000000"/>
            </w:tcBorders>
          </w:tcPr>
          <w:p w14:paraId="222AFACB"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100,001 A 1500,000 M2</w:t>
            </w:r>
          </w:p>
        </w:tc>
        <w:tc>
          <w:tcPr>
            <w:tcW w:w="335" w:type="pct"/>
            <w:gridSpan w:val="3"/>
            <w:tcBorders>
              <w:top w:val="single" w:sz="4" w:space="0" w:color="000000"/>
              <w:left w:val="single" w:sz="4" w:space="0" w:color="000000"/>
              <w:bottom w:val="single" w:sz="4" w:space="0" w:color="000000"/>
              <w:right w:val="nil"/>
            </w:tcBorders>
          </w:tcPr>
          <w:p w14:paraId="65E413B0"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79D42DE3"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38,000.00</w:t>
            </w:r>
          </w:p>
        </w:tc>
      </w:tr>
      <w:tr w:rsidR="007D3675" w:rsidRPr="00F87912" w14:paraId="315F1E14" w14:textId="77777777" w:rsidTr="00F62ED4">
        <w:trPr>
          <w:trHeight w:val="20"/>
        </w:trPr>
        <w:tc>
          <w:tcPr>
            <w:tcW w:w="2081" w:type="pct"/>
            <w:vMerge/>
            <w:tcBorders>
              <w:top w:val="single" w:sz="4" w:space="0" w:color="000000"/>
              <w:left w:val="single" w:sz="4" w:space="0" w:color="000000"/>
            </w:tcBorders>
          </w:tcPr>
          <w:p w14:paraId="5330970F"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right w:val="single" w:sz="4" w:space="0" w:color="000000"/>
            </w:tcBorders>
          </w:tcPr>
          <w:p w14:paraId="0A200AD8"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150,001 A 200,000 M2</w:t>
            </w:r>
          </w:p>
        </w:tc>
        <w:tc>
          <w:tcPr>
            <w:tcW w:w="335" w:type="pct"/>
            <w:gridSpan w:val="3"/>
            <w:tcBorders>
              <w:top w:val="single" w:sz="4" w:space="0" w:color="000000"/>
              <w:left w:val="single" w:sz="4" w:space="0" w:color="000000"/>
              <w:bottom w:val="single" w:sz="4" w:space="0" w:color="000000"/>
              <w:right w:val="nil"/>
            </w:tcBorders>
          </w:tcPr>
          <w:p w14:paraId="0A4CC5A2"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3E467E11"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30,000.00</w:t>
            </w:r>
          </w:p>
        </w:tc>
      </w:tr>
      <w:tr w:rsidR="007D3675" w:rsidRPr="00F87912" w14:paraId="4B36081C" w14:textId="77777777" w:rsidTr="00F62ED4">
        <w:trPr>
          <w:trHeight w:val="20"/>
        </w:trPr>
        <w:tc>
          <w:tcPr>
            <w:tcW w:w="2081" w:type="pct"/>
            <w:vMerge/>
            <w:tcBorders>
              <w:top w:val="single" w:sz="4" w:space="0" w:color="000000"/>
              <w:left w:val="single" w:sz="4" w:space="0" w:color="000000"/>
            </w:tcBorders>
          </w:tcPr>
          <w:p w14:paraId="2911BF2E"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right w:val="single" w:sz="4" w:space="0" w:color="000000"/>
            </w:tcBorders>
          </w:tcPr>
          <w:p w14:paraId="28E0205A"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Más de 200,001 M2</w:t>
            </w:r>
          </w:p>
        </w:tc>
        <w:tc>
          <w:tcPr>
            <w:tcW w:w="335" w:type="pct"/>
            <w:gridSpan w:val="3"/>
            <w:tcBorders>
              <w:top w:val="single" w:sz="4" w:space="0" w:color="000000"/>
              <w:left w:val="single" w:sz="4" w:space="0" w:color="000000"/>
              <w:bottom w:val="single" w:sz="4" w:space="0" w:color="000000"/>
              <w:right w:val="nil"/>
            </w:tcBorders>
          </w:tcPr>
          <w:p w14:paraId="3945F1F7"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4B605F54"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45,000.00</w:t>
            </w:r>
          </w:p>
        </w:tc>
      </w:tr>
      <w:tr w:rsidR="007D3675" w:rsidRPr="00F87912" w14:paraId="53124D1E" w14:textId="77777777" w:rsidTr="00F62ED4">
        <w:trPr>
          <w:trHeight w:val="20"/>
        </w:trPr>
        <w:tc>
          <w:tcPr>
            <w:tcW w:w="2081" w:type="pct"/>
            <w:tcBorders>
              <w:left w:val="single" w:sz="4" w:space="0" w:color="000000"/>
              <w:bottom w:val="single" w:sz="4" w:space="0" w:color="000000"/>
            </w:tcBorders>
          </w:tcPr>
          <w:p w14:paraId="72E1F7E8"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DE USO DE SUELO PARA VIVIENDA QUE NO CONSTITUYA  UN DESARROLLO INMOBILIARIO O DIVISIÓN DE LOTES</w:t>
            </w:r>
          </w:p>
        </w:tc>
        <w:tc>
          <w:tcPr>
            <w:tcW w:w="1748" w:type="pct"/>
            <w:tcBorders>
              <w:bottom w:val="single" w:sz="4" w:space="0" w:color="000000"/>
            </w:tcBorders>
          </w:tcPr>
          <w:p w14:paraId="61F06209" w14:textId="77777777" w:rsidR="007D3675" w:rsidRPr="00F87912" w:rsidRDefault="007D3675"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335" w:type="pct"/>
            <w:gridSpan w:val="3"/>
            <w:tcBorders>
              <w:bottom w:val="single" w:sz="4" w:space="0" w:color="000000"/>
              <w:right w:val="nil"/>
            </w:tcBorders>
          </w:tcPr>
          <w:p w14:paraId="5DEDDCB1"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bottom w:val="single" w:sz="4" w:space="0" w:color="000000"/>
            </w:tcBorders>
          </w:tcPr>
          <w:p w14:paraId="093861F3"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1,600.00</w:t>
            </w:r>
          </w:p>
        </w:tc>
      </w:tr>
      <w:tr w:rsidR="007D3675" w:rsidRPr="00F87912" w14:paraId="79A20BE0" w14:textId="77777777" w:rsidTr="00F62ED4">
        <w:trPr>
          <w:trHeight w:val="20"/>
        </w:trPr>
        <w:tc>
          <w:tcPr>
            <w:tcW w:w="2081" w:type="pct"/>
            <w:vMerge w:val="restart"/>
            <w:tcBorders>
              <w:top w:val="single" w:sz="4" w:space="0" w:color="000000"/>
              <w:left w:val="single" w:sz="4" w:space="0" w:color="000000"/>
            </w:tcBorders>
          </w:tcPr>
          <w:p w14:paraId="00254754"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USO DE SUELO COMERCIAL O INDUSTRIAL, EXCEPTO VIVIENDA</w:t>
            </w:r>
          </w:p>
        </w:tc>
        <w:tc>
          <w:tcPr>
            <w:tcW w:w="1748" w:type="pct"/>
            <w:tcBorders>
              <w:top w:val="single" w:sz="4" w:space="0" w:color="000000"/>
              <w:bottom w:val="single" w:sz="4" w:space="0" w:color="000000"/>
            </w:tcBorders>
          </w:tcPr>
          <w:p w14:paraId="312E034F"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1 A    20 M2</w:t>
            </w:r>
          </w:p>
        </w:tc>
        <w:tc>
          <w:tcPr>
            <w:tcW w:w="335" w:type="pct"/>
            <w:gridSpan w:val="3"/>
            <w:tcBorders>
              <w:top w:val="single" w:sz="4" w:space="0" w:color="000000"/>
              <w:right w:val="nil"/>
            </w:tcBorders>
          </w:tcPr>
          <w:p w14:paraId="4D41C478"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top w:val="single" w:sz="4" w:space="0" w:color="000000"/>
              <w:left w:val="nil"/>
            </w:tcBorders>
          </w:tcPr>
          <w:p w14:paraId="6F1AFE7E"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70.00 P M2</w:t>
            </w:r>
          </w:p>
        </w:tc>
      </w:tr>
      <w:tr w:rsidR="007D3675" w:rsidRPr="00F87912" w14:paraId="2942DDBD" w14:textId="77777777" w:rsidTr="00F62ED4">
        <w:trPr>
          <w:trHeight w:val="20"/>
        </w:trPr>
        <w:tc>
          <w:tcPr>
            <w:tcW w:w="2081" w:type="pct"/>
            <w:vMerge/>
            <w:tcBorders>
              <w:top w:val="single" w:sz="4" w:space="0" w:color="000000"/>
              <w:left w:val="single" w:sz="4" w:space="0" w:color="000000"/>
            </w:tcBorders>
          </w:tcPr>
          <w:p w14:paraId="58AE83FD"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tcBorders>
          </w:tcPr>
          <w:p w14:paraId="3A0A653D"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21 A 40 M2</w:t>
            </w:r>
          </w:p>
        </w:tc>
        <w:tc>
          <w:tcPr>
            <w:tcW w:w="335" w:type="pct"/>
            <w:gridSpan w:val="3"/>
            <w:tcBorders>
              <w:right w:val="nil"/>
            </w:tcBorders>
          </w:tcPr>
          <w:p w14:paraId="3BDAB751"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50B77651"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65 M2</w:t>
            </w:r>
          </w:p>
        </w:tc>
      </w:tr>
      <w:tr w:rsidR="007D3675" w:rsidRPr="00F87912" w14:paraId="4AAD82DF" w14:textId="77777777" w:rsidTr="00F62ED4">
        <w:trPr>
          <w:trHeight w:val="20"/>
        </w:trPr>
        <w:tc>
          <w:tcPr>
            <w:tcW w:w="2081" w:type="pct"/>
            <w:vMerge/>
            <w:tcBorders>
              <w:top w:val="single" w:sz="4" w:space="0" w:color="000000"/>
              <w:left w:val="single" w:sz="4" w:space="0" w:color="000000"/>
            </w:tcBorders>
          </w:tcPr>
          <w:p w14:paraId="05416D1C"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tcBorders>
          </w:tcPr>
          <w:p w14:paraId="3A038FA8"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41 A 60 M2</w:t>
            </w:r>
          </w:p>
        </w:tc>
        <w:tc>
          <w:tcPr>
            <w:tcW w:w="335" w:type="pct"/>
            <w:gridSpan w:val="3"/>
            <w:tcBorders>
              <w:right w:val="nil"/>
            </w:tcBorders>
          </w:tcPr>
          <w:p w14:paraId="35AAFA9F"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7B5D7063"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60 M2</w:t>
            </w:r>
          </w:p>
        </w:tc>
      </w:tr>
      <w:tr w:rsidR="007D3675" w:rsidRPr="00F87912" w14:paraId="7C5CEA14" w14:textId="77777777" w:rsidTr="00F62ED4">
        <w:trPr>
          <w:trHeight w:val="20"/>
        </w:trPr>
        <w:tc>
          <w:tcPr>
            <w:tcW w:w="2081" w:type="pct"/>
            <w:vMerge/>
            <w:tcBorders>
              <w:top w:val="single" w:sz="4" w:space="0" w:color="000000"/>
              <w:left w:val="single" w:sz="4" w:space="0" w:color="000000"/>
            </w:tcBorders>
          </w:tcPr>
          <w:p w14:paraId="7D82770E"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tcBorders>
          </w:tcPr>
          <w:p w14:paraId="111E5052"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61 A 100 M2</w:t>
            </w:r>
          </w:p>
        </w:tc>
        <w:tc>
          <w:tcPr>
            <w:tcW w:w="335" w:type="pct"/>
            <w:gridSpan w:val="3"/>
            <w:tcBorders>
              <w:right w:val="nil"/>
            </w:tcBorders>
          </w:tcPr>
          <w:p w14:paraId="52FC138F"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2B873083"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55 M2</w:t>
            </w:r>
          </w:p>
        </w:tc>
      </w:tr>
      <w:tr w:rsidR="007D3675" w:rsidRPr="00F87912" w14:paraId="17D9FD87" w14:textId="77777777" w:rsidTr="00F62ED4">
        <w:trPr>
          <w:trHeight w:val="20"/>
        </w:trPr>
        <w:tc>
          <w:tcPr>
            <w:tcW w:w="2081" w:type="pct"/>
            <w:vMerge/>
            <w:tcBorders>
              <w:top w:val="single" w:sz="4" w:space="0" w:color="000000"/>
              <w:left w:val="single" w:sz="4" w:space="0" w:color="000000"/>
            </w:tcBorders>
          </w:tcPr>
          <w:p w14:paraId="138CEEF7"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tcBorders>
          </w:tcPr>
          <w:p w14:paraId="20B82A36"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101 A 200 M2</w:t>
            </w:r>
          </w:p>
        </w:tc>
        <w:tc>
          <w:tcPr>
            <w:tcW w:w="335" w:type="pct"/>
            <w:gridSpan w:val="3"/>
            <w:tcBorders>
              <w:right w:val="nil"/>
            </w:tcBorders>
          </w:tcPr>
          <w:p w14:paraId="54382119"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085AA0DD"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50 M2</w:t>
            </w:r>
          </w:p>
        </w:tc>
      </w:tr>
      <w:tr w:rsidR="007D3675" w:rsidRPr="00F87912" w14:paraId="3BED02D8" w14:textId="77777777" w:rsidTr="00F62ED4">
        <w:trPr>
          <w:trHeight w:val="20"/>
        </w:trPr>
        <w:tc>
          <w:tcPr>
            <w:tcW w:w="2081" w:type="pct"/>
            <w:vMerge/>
            <w:tcBorders>
              <w:top w:val="single" w:sz="4" w:space="0" w:color="000000"/>
              <w:left w:val="single" w:sz="4" w:space="0" w:color="000000"/>
            </w:tcBorders>
          </w:tcPr>
          <w:p w14:paraId="20DFE336"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tcBorders>
          </w:tcPr>
          <w:p w14:paraId="481C46D0"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201 A 300 M2</w:t>
            </w:r>
          </w:p>
        </w:tc>
        <w:tc>
          <w:tcPr>
            <w:tcW w:w="335" w:type="pct"/>
            <w:gridSpan w:val="3"/>
            <w:tcBorders>
              <w:right w:val="nil"/>
            </w:tcBorders>
          </w:tcPr>
          <w:p w14:paraId="7FD57C3D"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3C0C38D4"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55 M2</w:t>
            </w:r>
          </w:p>
        </w:tc>
      </w:tr>
      <w:tr w:rsidR="007D3675" w:rsidRPr="00F87912" w14:paraId="00C922DC" w14:textId="77777777" w:rsidTr="00F62ED4">
        <w:trPr>
          <w:trHeight w:val="20"/>
        </w:trPr>
        <w:tc>
          <w:tcPr>
            <w:tcW w:w="2081" w:type="pct"/>
            <w:vMerge/>
            <w:tcBorders>
              <w:top w:val="single" w:sz="4" w:space="0" w:color="000000"/>
              <w:left w:val="single" w:sz="4" w:space="0" w:color="000000"/>
            </w:tcBorders>
          </w:tcPr>
          <w:p w14:paraId="0E92EC8B"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tcBorders>
          </w:tcPr>
          <w:p w14:paraId="35893C55"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301 A 500 M2</w:t>
            </w:r>
          </w:p>
        </w:tc>
        <w:tc>
          <w:tcPr>
            <w:tcW w:w="335" w:type="pct"/>
            <w:gridSpan w:val="3"/>
            <w:tcBorders>
              <w:right w:val="nil"/>
            </w:tcBorders>
          </w:tcPr>
          <w:p w14:paraId="6CDC4651"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59828F87"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50 M2</w:t>
            </w:r>
          </w:p>
        </w:tc>
      </w:tr>
      <w:tr w:rsidR="007D3675" w:rsidRPr="00F87912" w14:paraId="2EC198D3" w14:textId="77777777" w:rsidTr="00F62ED4">
        <w:trPr>
          <w:trHeight w:val="20"/>
        </w:trPr>
        <w:tc>
          <w:tcPr>
            <w:tcW w:w="2081" w:type="pct"/>
            <w:vMerge/>
            <w:tcBorders>
              <w:top w:val="single" w:sz="4" w:space="0" w:color="000000"/>
              <w:left w:val="single" w:sz="4" w:space="0" w:color="000000"/>
            </w:tcBorders>
          </w:tcPr>
          <w:p w14:paraId="3F4B0C37"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tcBorders>
          </w:tcPr>
          <w:p w14:paraId="3D207FF6"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501 A 1000 M2</w:t>
            </w:r>
          </w:p>
        </w:tc>
        <w:tc>
          <w:tcPr>
            <w:tcW w:w="335" w:type="pct"/>
            <w:gridSpan w:val="3"/>
            <w:tcBorders>
              <w:right w:val="nil"/>
            </w:tcBorders>
          </w:tcPr>
          <w:p w14:paraId="22D9C77A"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17C65543"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45 M2</w:t>
            </w:r>
          </w:p>
        </w:tc>
      </w:tr>
      <w:tr w:rsidR="007D3675" w:rsidRPr="00F87912" w14:paraId="3A568FFA" w14:textId="77777777" w:rsidTr="00F62ED4">
        <w:trPr>
          <w:trHeight w:val="20"/>
        </w:trPr>
        <w:tc>
          <w:tcPr>
            <w:tcW w:w="2081" w:type="pct"/>
            <w:vMerge/>
            <w:tcBorders>
              <w:top w:val="single" w:sz="4" w:space="0" w:color="000000"/>
              <w:left w:val="single" w:sz="4" w:space="0" w:color="000000"/>
            </w:tcBorders>
          </w:tcPr>
          <w:p w14:paraId="541093F1"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tcBorders>
          </w:tcPr>
          <w:p w14:paraId="1B0874B9"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1001 A 2000 M2</w:t>
            </w:r>
          </w:p>
        </w:tc>
        <w:tc>
          <w:tcPr>
            <w:tcW w:w="335" w:type="pct"/>
            <w:gridSpan w:val="3"/>
            <w:tcBorders>
              <w:right w:val="nil"/>
            </w:tcBorders>
          </w:tcPr>
          <w:p w14:paraId="2E728D76"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tcBorders>
          </w:tcPr>
          <w:p w14:paraId="7BA9C0CE"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40 M2</w:t>
            </w:r>
          </w:p>
        </w:tc>
      </w:tr>
      <w:tr w:rsidR="007D3675" w:rsidRPr="00F87912" w14:paraId="541BAFCE" w14:textId="77777777" w:rsidTr="00F62ED4">
        <w:trPr>
          <w:trHeight w:val="20"/>
        </w:trPr>
        <w:tc>
          <w:tcPr>
            <w:tcW w:w="2081" w:type="pct"/>
            <w:vMerge/>
            <w:tcBorders>
              <w:top w:val="single" w:sz="4" w:space="0" w:color="000000"/>
              <w:left w:val="single" w:sz="4" w:space="0" w:color="000000"/>
            </w:tcBorders>
          </w:tcPr>
          <w:p w14:paraId="25DE4E73"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5C746971"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2001 A 5000 M2</w:t>
            </w:r>
          </w:p>
        </w:tc>
        <w:tc>
          <w:tcPr>
            <w:tcW w:w="322" w:type="pct"/>
            <w:gridSpan w:val="2"/>
            <w:tcBorders>
              <w:top w:val="single" w:sz="4" w:space="0" w:color="000000"/>
              <w:left w:val="single" w:sz="4" w:space="0" w:color="000000"/>
              <w:right w:val="nil"/>
            </w:tcBorders>
          </w:tcPr>
          <w:p w14:paraId="78FE01D1"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top w:val="single" w:sz="4" w:space="0" w:color="000000"/>
              <w:left w:val="nil"/>
              <w:right w:val="single" w:sz="4" w:space="0" w:color="auto"/>
            </w:tcBorders>
          </w:tcPr>
          <w:p w14:paraId="4398B319"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35 M2</w:t>
            </w:r>
          </w:p>
        </w:tc>
      </w:tr>
      <w:tr w:rsidR="007D3675" w:rsidRPr="00F87912" w14:paraId="1777BAA8" w14:textId="77777777" w:rsidTr="00F62ED4">
        <w:trPr>
          <w:trHeight w:val="20"/>
        </w:trPr>
        <w:tc>
          <w:tcPr>
            <w:tcW w:w="2081" w:type="pct"/>
            <w:vMerge/>
            <w:tcBorders>
              <w:top w:val="single" w:sz="4" w:space="0" w:color="000000"/>
              <w:left w:val="single" w:sz="4" w:space="0" w:color="000000"/>
            </w:tcBorders>
          </w:tcPr>
          <w:p w14:paraId="453456FD"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03FA09FF"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5001 A 10,000 M2</w:t>
            </w:r>
          </w:p>
        </w:tc>
        <w:tc>
          <w:tcPr>
            <w:tcW w:w="322" w:type="pct"/>
            <w:gridSpan w:val="2"/>
            <w:tcBorders>
              <w:left w:val="single" w:sz="4" w:space="0" w:color="000000"/>
              <w:right w:val="nil"/>
            </w:tcBorders>
          </w:tcPr>
          <w:p w14:paraId="2A5E2633"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right w:val="single" w:sz="4" w:space="0" w:color="auto"/>
            </w:tcBorders>
          </w:tcPr>
          <w:p w14:paraId="78EC2C98"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5.50 M2</w:t>
            </w:r>
          </w:p>
        </w:tc>
      </w:tr>
      <w:tr w:rsidR="007D3675" w:rsidRPr="00F87912" w14:paraId="40AC4AAC" w14:textId="77777777" w:rsidTr="00F62ED4">
        <w:trPr>
          <w:trHeight w:val="20"/>
        </w:trPr>
        <w:tc>
          <w:tcPr>
            <w:tcW w:w="2081" w:type="pct"/>
            <w:vMerge/>
            <w:tcBorders>
              <w:top w:val="single" w:sz="4" w:space="0" w:color="000000"/>
              <w:left w:val="single" w:sz="4" w:space="0" w:color="000000"/>
            </w:tcBorders>
          </w:tcPr>
          <w:p w14:paraId="6740872F"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318F1335"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10,001 A 20,000 M2</w:t>
            </w:r>
          </w:p>
        </w:tc>
        <w:tc>
          <w:tcPr>
            <w:tcW w:w="322" w:type="pct"/>
            <w:gridSpan w:val="2"/>
            <w:tcBorders>
              <w:left w:val="single" w:sz="4" w:space="0" w:color="000000"/>
              <w:bottom w:val="single" w:sz="4" w:space="0" w:color="000000"/>
              <w:right w:val="nil"/>
            </w:tcBorders>
          </w:tcPr>
          <w:p w14:paraId="58E098C4"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3B51801A"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4.50 M2</w:t>
            </w:r>
          </w:p>
        </w:tc>
      </w:tr>
      <w:tr w:rsidR="007D3675" w:rsidRPr="00F87912" w14:paraId="44A1E15E" w14:textId="77777777" w:rsidTr="00F62ED4">
        <w:trPr>
          <w:trHeight w:val="20"/>
        </w:trPr>
        <w:tc>
          <w:tcPr>
            <w:tcW w:w="2081" w:type="pct"/>
            <w:vMerge/>
            <w:tcBorders>
              <w:top w:val="single" w:sz="4" w:space="0" w:color="000000"/>
              <w:left w:val="single" w:sz="4" w:space="0" w:color="000000"/>
            </w:tcBorders>
          </w:tcPr>
          <w:p w14:paraId="2CB99189"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66110192"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20,001 A 100,000 M2</w:t>
            </w:r>
          </w:p>
        </w:tc>
        <w:tc>
          <w:tcPr>
            <w:tcW w:w="322" w:type="pct"/>
            <w:gridSpan w:val="2"/>
            <w:tcBorders>
              <w:left w:val="single" w:sz="4" w:space="0" w:color="000000"/>
              <w:bottom w:val="single" w:sz="4" w:space="0" w:color="000000"/>
              <w:right w:val="nil"/>
            </w:tcBorders>
          </w:tcPr>
          <w:p w14:paraId="35761ED9"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0F8A3863"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3.50 M2</w:t>
            </w:r>
          </w:p>
        </w:tc>
      </w:tr>
      <w:tr w:rsidR="007D3675" w:rsidRPr="00F87912" w14:paraId="6C3063B6" w14:textId="77777777" w:rsidTr="00F62ED4">
        <w:trPr>
          <w:trHeight w:val="20"/>
        </w:trPr>
        <w:tc>
          <w:tcPr>
            <w:tcW w:w="2081" w:type="pct"/>
            <w:vMerge/>
            <w:tcBorders>
              <w:top w:val="single" w:sz="4" w:space="0" w:color="000000"/>
              <w:left w:val="single" w:sz="4" w:space="0" w:color="000000"/>
            </w:tcBorders>
          </w:tcPr>
          <w:p w14:paraId="114F9DDB"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366791B5"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100,001 M2 EN ADELANTE</w:t>
            </w:r>
          </w:p>
        </w:tc>
        <w:tc>
          <w:tcPr>
            <w:tcW w:w="322" w:type="pct"/>
            <w:gridSpan w:val="2"/>
            <w:tcBorders>
              <w:left w:val="single" w:sz="4" w:space="0" w:color="000000"/>
              <w:bottom w:val="single" w:sz="4" w:space="0" w:color="000000"/>
              <w:right w:val="nil"/>
            </w:tcBorders>
          </w:tcPr>
          <w:p w14:paraId="3E4D9A9B"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4230FB95"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2.50 M2</w:t>
            </w:r>
          </w:p>
        </w:tc>
      </w:tr>
      <w:tr w:rsidR="007D3675" w:rsidRPr="00F87912" w14:paraId="64039B98" w14:textId="77777777" w:rsidTr="00F62ED4">
        <w:trPr>
          <w:trHeight w:val="20"/>
        </w:trPr>
        <w:tc>
          <w:tcPr>
            <w:tcW w:w="2081" w:type="pct"/>
            <w:vMerge w:val="restart"/>
            <w:tcBorders>
              <w:left w:val="single" w:sz="4" w:space="0" w:color="000000"/>
            </w:tcBorders>
          </w:tcPr>
          <w:p w14:paraId="176E1C21" w14:textId="77777777" w:rsidR="007D3675" w:rsidRPr="00F87912" w:rsidRDefault="007D3675" w:rsidP="00F87912">
            <w:pPr>
              <w:spacing w:after="0" w:line="360" w:lineRule="auto"/>
              <w:rPr>
                <w:rFonts w:ascii="Arial" w:eastAsia="Times New Roman" w:hAnsi="Arial"/>
                <w:sz w:val="20"/>
                <w:szCs w:val="20"/>
                <w:lang w:eastAsia="es-ES"/>
              </w:rPr>
            </w:pPr>
          </w:p>
          <w:p w14:paraId="7639DDC0" w14:textId="77777777" w:rsidR="007D3675" w:rsidRPr="00F87912" w:rsidRDefault="007D3675" w:rsidP="00F87912">
            <w:pPr>
              <w:spacing w:after="0" w:line="360" w:lineRule="auto"/>
              <w:rPr>
                <w:rFonts w:ascii="Arial" w:eastAsia="Times New Roman" w:hAnsi="Arial"/>
                <w:sz w:val="20"/>
                <w:szCs w:val="20"/>
                <w:lang w:eastAsia="es-ES"/>
              </w:rPr>
            </w:pPr>
          </w:p>
          <w:p w14:paraId="24FCFEB2" w14:textId="77777777" w:rsidR="007D3675" w:rsidRPr="00F87912" w:rsidRDefault="007D3675" w:rsidP="00F87912">
            <w:pPr>
              <w:spacing w:after="0" w:line="360" w:lineRule="auto"/>
              <w:rPr>
                <w:rFonts w:ascii="Arial" w:eastAsia="Times New Roman" w:hAnsi="Arial"/>
                <w:sz w:val="20"/>
                <w:szCs w:val="20"/>
                <w:lang w:eastAsia="es-ES"/>
              </w:rPr>
            </w:pPr>
          </w:p>
          <w:p w14:paraId="18C3B487" w14:textId="77777777" w:rsidR="007D3675" w:rsidRPr="00F87912" w:rsidRDefault="007D3675" w:rsidP="00F87912">
            <w:pPr>
              <w:spacing w:after="0" w:line="360" w:lineRule="auto"/>
              <w:rPr>
                <w:rFonts w:ascii="Arial" w:eastAsia="Times New Roman" w:hAnsi="Arial"/>
                <w:sz w:val="20"/>
                <w:szCs w:val="20"/>
                <w:lang w:eastAsia="es-ES"/>
              </w:rPr>
            </w:pPr>
          </w:p>
          <w:p w14:paraId="26F16BEC" w14:textId="77777777" w:rsidR="007D3675" w:rsidRPr="00F87912" w:rsidRDefault="007D3675" w:rsidP="00F87912">
            <w:pPr>
              <w:spacing w:after="0" w:line="360" w:lineRule="auto"/>
              <w:rPr>
                <w:rFonts w:ascii="Arial" w:eastAsia="Times New Roman" w:hAnsi="Arial"/>
                <w:sz w:val="20"/>
                <w:szCs w:val="20"/>
                <w:lang w:eastAsia="es-ES"/>
              </w:rPr>
            </w:pPr>
          </w:p>
          <w:p w14:paraId="16C5FE26" w14:textId="77777777" w:rsidR="007D3675" w:rsidRPr="00F87912" w:rsidRDefault="007D3675" w:rsidP="00F87912">
            <w:pPr>
              <w:spacing w:after="0" w:line="360" w:lineRule="auto"/>
              <w:rPr>
                <w:rFonts w:ascii="Arial" w:eastAsia="Times New Roman" w:hAnsi="Arial"/>
                <w:sz w:val="20"/>
                <w:szCs w:val="20"/>
                <w:lang w:eastAsia="es-ES"/>
              </w:rPr>
            </w:pPr>
          </w:p>
          <w:p w14:paraId="44B3C13C" w14:textId="77777777" w:rsidR="007D3675" w:rsidRPr="00F87912" w:rsidRDefault="007D3675" w:rsidP="00726415">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DE USO DE SUELO PARA EL TR</w:t>
            </w:r>
            <w:r w:rsidR="00726415">
              <w:rPr>
                <w:rFonts w:ascii="Arial" w:eastAsia="Times New Roman" w:hAnsi="Arial"/>
                <w:sz w:val="20"/>
                <w:szCs w:val="20"/>
                <w:lang w:eastAsia="es-ES"/>
              </w:rPr>
              <w:t>ÁMITE DE LICENCIA DE CONSTRUCCIÓ</w:t>
            </w:r>
            <w:r w:rsidRPr="00F87912">
              <w:rPr>
                <w:rFonts w:ascii="Arial" w:eastAsia="Times New Roman" w:hAnsi="Arial"/>
                <w:sz w:val="20"/>
                <w:szCs w:val="20"/>
                <w:lang w:eastAsia="es-ES"/>
              </w:rPr>
              <w:t>N</w:t>
            </w:r>
          </w:p>
        </w:tc>
        <w:tc>
          <w:tcPr>
            <w:tcW w:w="1748" w:type="pct"/>
            <w:tcBorders>
              <w:top w:val="single" w:sz="4" w:space="0" w:color="000000"/>
              <w:bottom w:val="single" w:sz="4" w:space="0" w:color="000000"/>
              <w:right w:val="single" w:sz="4" w:space="0" w:color="000000"/>
            </w:tcBorders>
          </w:tcPr>
          <w:p w14:paraId="3F08F4F0"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lastRenderedPageBreak/>
              <w:t>1 A 20 M2</w:t>
            </w:r>
          </w:p>
        </w:tc>
        <w:tc>
          <w:tcPr>
            <w:tcW w:w="322" w:type="pct"/>
            <w:gridSpan w:val="2"/>
            <w:tcBorders>
              <w:left w:val="single" w:sz="4" w:space="0" w:color="000000"/>
              <w:bottom w:val="single" w:sz="4" w:space="0" w:color="000000"/>
              <w:right w:val="nil"/>
            </w:tcBorders>
          </w:tcPr>
          <w:p w14:paraId="55A9625E"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5E2F9F6A"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300.00</w:t>
            </w:r>
          </w:p>
        </w:tc>
      </w:tr>
      <w:tr w:rsidR="007D3675" w:rsidRPr="00F87912" w14:paraId="28C191E9" w14:textId="77777777" w:rsidTr="00F62ED4">
        <w:trPr>
          <w:trHeight w:val="20"/>
        </w:trPr>
        <w:tc>
          <w:tcPr>
            <w:tcW w:w="2081" w:type="pct"/>
            <w:vMerge/>
            <w:tcBorders>
              <w:left w:val="single" w:sz="4" w:space="0" w:color="000000"/>
            </w:tcBorders>
          </w:tcPr>
          <w:p w14:paraId="7974FA3F"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17B12F89"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21 A 40 M2</w:t>
            </w:r>
          </w:p>
        </w:tc>
        <w:tc>
          <w:tcPr>
            <w:tcW w:w="322" w:type="pct"/>
            <w:gridSpan w:val="2"/>
            <w:tcBorders>
              <w:left w:val="single" w:sz="4" w:space="0" w:color="000000"/>
              <w:bottom w:val="single" w:sz="4" w:space="0" w:color="000000"/>
              <w:right w:val="nil"/>
            </w:tcBorders>
          </w:tcPr>
          <w:p w14:paraId="03795CEF"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61EEFF35"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500.00</w:t>
            </w:r>
          </w:p>
        </w:tc>
      </w:tr>
      <w:tr w:rsidR="007D3675" w:rsidRPr="00F87912" w14:paraId="40896E81" w14:textId="77777777" w:rsidTr="00F62ED4">
        <w:trPr>
          <w:trHeight w:val="20"/>
        </w:trPr>
        <w:tc>
          <w:tcPr>
            <w:tcW w:w="2081" w:type="pct"/>
            <w:vMerge/>
            <w:tcBorders>
              <w:left w:val="single" w:sz="4" w:space="0" w:color="000000"/>
            </w:tcBorders>
          </w:tcPr>
          <w:p w14:paraId="25076293"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275D6D75"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41 A 60 M2</w:t>
            </w:r>
          </w:p>
        </w:tc>
        <w:tc>
          <w:tcPr>
            <w:tcW w:w="322" w:type="pct"/>
            <w:gridSpan w:val="2"/>
            <w:tcBorders>
              <w:left w:val="single" w:sz="4" w:space="0" w:color="000000"/>
              <w:bottom w:val="single" w:sz="4" w:space="0" w:color="000000"/>
              <w:right w:val="nil"/>
            </w:tcBorders>
          </w:tcPr>
          <w:p w14:paraId="463CE2FE"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28DCFAAC"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700.00</w:t>
            </w:r>
          </w:p>
        </w:tc>
      </w:tr>
      <w:tr w:rsidR="007D3675" w:rsidRPr="00F87912" w14:paraId="442A1F58" w14:textId="77777777" w:rsidTr="00F62ED4">
        <w:trPr>
          <w:trHeight w:val="20"/>
        </w:trPr>
        <w:tc>
          <w:tcPr>
            <w:tcW w:w="2081" w:type="pct"/>
            <w:vMerge/>
            <w:tcBorders>
              <w:left w:val="single" w:sz="4" w:space="0" w:color="000000"/>
            </w:tcBorders>
          </w:tcPr>
          <w:p w14:paraId="7361126B"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6E0C7E9E"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61 A 100 M2</w:t>
            </w:r>
          </w:p>
        </w:tc>
        <w:tc>
          <w:tcPr>
            <w:tcW w:w="322" w:type="pct"/>
            <w:gridSpan w:val="2"/>
            <w:tcBorders>
              <w:left w:val="single" w:sz="4" w:space="0" w:color="000000"/>
              <w:bottom w:val="single" w:sz="4" w:space="0" w:color="000000"/>
              <w:right w:val="nil"/>
            </w:tcBorders>
          </w:tcPr>
          <w:p w14:paraId="70625507"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0764E176"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900.00</w:t>
            </w:r>
          </w:p>
        </w:tc>
      </w:tr>
      <w:tr w:rsidR="007D3675" w:rsidRPr="00F87912" w14:paraId="0D2F997A" w14:textId="77777777" w:rsidTr="00F62ED4">
        <w:trPr>
          <w:trHeight w:val="20"/>
        </w:trPr>
        <w:tc>
          <w:tcPr>
            <w:tcW w:w="2081" w:type="pct"/>
            <w:vMerge/>
            <w:tcBorders>
              <w:left w:val="single" w:sz="4" w:space="0" w:color="000000"/>
            </w:tcBorders>
          </w:tcPr>
          <w:p w14:paraId="1F0144A5"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0EB320F9"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101 A 200 M2</w:t>
            </w:r>
          </w:p>
        </w:tc>
        <w:tc>
          <w:tcPr>
            <w:tcW w:w="322" w:type="pct"/>
            <w:gridSpan w:val="2"/>
            <w:tcBorders>
              <w:left w:val="single" w:sz="4" w:space="0" w:color="000000"/>
              <w:bottom w:val="single" w:sz="4" w:space="0" w:color="000000"/>
              <w:right w:val="nil"/>
            </w:tcBorders>
          </w:tcPr>
          <w:p w14:paraId="09049853"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10544D8B"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1,100.00</w:t>
            </w:r>
          </w:p>
        </w:tc>
      </w:tr>
      <w:tr w:rsidR="007D3675" w:rsidRPr="00F87912" w14:paraId="51EAADEE" w14:textId="77777777" w:rsidTr="00F62ED4">
        <w:trPr>
          <w:trHeight w:val="20"/>
        </w:trPr>
        <w:tc>
          <w:tcPr>
            <w:tcW w:w="2081" w:type="pct"/>
            <w:vMerge/>
            <w:tcBorders>
              <w:left w:val="single" w:sz="4" w:space="0" w:color="000000"/>
            </w:tcBorders>
          </w:tcPr>
          <w:p w14:paraId="761F97D6"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3510E7A0"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201 A 300 M2</w:t>
            </w:r>
          </w:p>
        </w:tc>
        <w:tc>
          <w:tcPr>
            <w:tcW w:w="322" w:type="pct"/>
            <w:gridSpan w:val="2"/>
            <w:tcBorders>
              <w:left w:val="single" w:sz="4" w:space="0" w:color="000000"/>
              <w:bottom w:val="single" w:sz="4" w:space="0" w:color="000000"/>
              <w:right w:val="nil"/>
            </w:tcBorders>
          </w:tcPr>
          <w:p w14:paraId="6492BAC4"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6C13E2A4"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1,300.00</w:t>
            </w:r>
          </w:p>
        </w:tc>
      </w:tr>
      <w:tr w:rsidR="007D3675" w:rsidRPr="00F87912" w14:paraId="089B1459" w14:textId="77777777" w:rsidTr="00F62ED4">
        <w:trPr>
          <w:trHeight w:val="20"/>
        </w:trPr>
        <w:tc>
          <w:tcPr>
            <w:tcW w:w="2081" w:type="pct"/>
            <w:vMerge/>
            <w:tcBorders>
              <w:left w:val="single" w:sz="4" w:space="0" w:color="000000"/>
            </w:tcBorders>
          </w:tcPr>
          <w:p w14:paraId="331F6325"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562B5A8E"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301 A 500 M2</w:t>
            </w:r>
          </w:p>
        </w:tc>
        <w:tc>
          <w:tcPr>
            <w:tcW w:w="322" w:type="pct"/>
            <w:gridSpan w:val="2"/>
            <w:tcBorders>
              <w:left w:val="single" w:sz="4" w:space="0" w:color="000000"/>
              <w:bottom w:val="single" w:sz="4" w:space="0" w:color="000000"/>
              <w:right w:val="nil"/>
            </w:tcBorders>
          </w:tcPr>
          <w:p w14:paraId="583DEACD"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5A65A5EB"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1,500.00</w:t>
            </w:r>
          </w:p>
        </w:tc>
      </w:tr>
      <w:tr w:rsidR="007D3675" w:rsidRPr="00F87912" w14:paraId="51E1A819" w14:textId="77777777" w:rsidTr="00F62ED4">
        <w:trPr>
          <w:trHeight w:val="20"/>
        </w:trPr>
        <w:tc>
          <w:tcPr>
            <w:tcW w:w="2081" w:type="pct"/>
            <w:vMerge/>
            <w:tcBorders>
              <w:left w:val="single" w:sz="4" w:space="0" w:color="000000"/>
            </w:tcBorders>
          </w:tcPr>
          <w:p w14:paraId="406843FE"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7B0540CF"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501 A 1000 M2</w:t>
            </w:r>
          </w:p>
        </w:tc>
        <w:tc>
          <w:tcPr>
            <w:tcW w:w="322" w:type="pct"/>
            <w:gridSpan w:val="2"/>
            <w:tcBorders>
              <w:left w:val="single" w:sz="4" w:space="0" w:color="000000"/>
              <w:bottom w:val="single" w:sz="4" w:space="0" w:color="000000"/>
              <w:right w:val="nil"/>
            </w:tcBorders>
          </w:tcPr>
          <w:p w14:paraId="139447BA"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3A906E3B"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2,000.00</w:t>
            </w:r>
          </w:p>
        </w:tc>
      </w:tr>
      <w:tr w:rsidR="007D3675" w:rsidRPr="00F87912" w14:paraId="761418C7" w14:textId="77777777" w:rsidTr="00F62ED4">
        <w:trPr>
          <w:trHeight w:val="20"/>
        </w:trPr>
        <w:tc>
          <w:tcPr>
            <w:tcW w:w="2081" w:type="pct"/>
            <w:vMerge/>
            <w:tcBorders>
              <w:left w:val="single" w:sz="4" w:space="0" w:color="000000"/>
            </w:tcBorders>
          </w:tcPr>
          <w:p w14:paraId="58FA98AE"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20C01DA2"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1001 A A 2,000 M2</w:t>
            </w:r>
          </w:p>
        </w:tc>
        <w:tc>
          <w:tcPr>
            <w:tcW w:w="322" w:type="pct"/>
            <w:gridSpan w:val="2"/>
            <w:tcBorders>
              <w:left w:val="single" w:sz="4" w:space="0" w:color="000000"/>
              <w:bottom w:val="single" w:sz="4" w:space="0" w:color="000000"/>
              <w:right w:val="nil"/>
            </w:tcBorders>
          </w:tcPr>
          <w:p w14:paraId="053DA234"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288449E8"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3,000.00</w:t>
            </w:r>
          </w:p>
        </w:tc>
      </w:tr>
      <w:tr w:rsidR="007D3675" w:rsidRPr="00F87912" w14:paraId="1D0395A8" w14:textId="77777777" w:rsidTr="00F62ED4">
        <w:trPr>
          <w:trHeight w:val="20"/>
        </w:trPr>
        <w:tc>
          <w:tcPr>
            <w:tcW w:w="2081" w:type="pct"/>
            <w:vMerge/>
            <w:tcBorders>
              <w:left w:val="single" w:sz="4" w:space="0" w:color="000000"/>
            </w:tcBorders>
          </w:tcPr>
          <w:p w14:paraId="7C077FC7"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46BDEE4D"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2,001 A 5,000 M2</w:t>
            </w:r>
          </w:p>
        </w:tc>
        <w:tc>
          <w:tcPr>
            <w:tcW w:w="322" w:type="pct"/>
            <w:gridSpan w:val="2"/>
            <w:tcBorders>
              <w:left w:val="single" w:sz="4" w:space="0" w:color="000000"/>
              <w:bottom w:val="single" w:sz="4" w:space="0" w:color="000000"/>
              <w:right w:val="nil"/>
            </w:tcBorders>
          </w:tcPr>
          <w:p w14:paraId="7F6BE74C"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69953AF4"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4,000.00</w:t>
            </w:r>
          </w:p>
        </w:tc>
      </w:tr>
      <w:tr w:rsidR="007D3675" w:rsidRPr="00F87912" w14:paraId="25D25771" w14:textId="77777777" w:rsidTr="00F62ED4">
        <w:trPr>
          <w:trHeight w:val="20"/>
        </w:trPr>
        <w:tc>
          <w:tcPr>
            <w:tcW w:w="2081" w:type="pct"/>
            <w:vMerge/>
            <w:tcBorders>
              <w:left w:val="single" w:sz="4" w:space="0" w:color="000000"/>
            </w:tcBorders>
          </w:tcPr>
          <w:p w14:paraId="2D9120E7"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33A813B6"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5,001  A 10,000 M2</w:t>
            </w:r>
          </w:p>
        </w:tc>
        <w:tc>
          <w:tcPr>
            <w:tcW w:w="322" w:type="pct"/>
            <w:gridSpan w:val="2"/>
            <w:tcBorders>
              <w:left w:val="single" w:sz="4" w:space="0" w:color="000000"/>
              <w:bottom w:val="single" w:sz="4" w:space="0" w:color="000000"/>
              <w:right w:val="nil"/>
            </w:tcBorders>
          </w:tcPr>
          <w:p w14:paraId="52090622"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3F3D1819"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5,000.00</w:t>
            </w:r>
          </w:p>
        </w:tc>
      </w:tr>
      <w:tr w:rsidR="007D3675" w:rsidRPr="00F87912" w14:paraId="5BA6EC59" w14:textId="77777777" w:rsidTr="00F62ED4">
        <w:trPr>
          <w:trHeight w:val="20"/>
        </w:trPr>
        <w:tc>
          <w:tcPr>
            <w:tcW w:w="2081" w:type="pct"/>
            <w:vMerge/>
            <w:tcBorders>
              <w:left w:val="single" w:sz="4" w:space="0" w:color="000000"/>
            </w:tcBorders>
          </w:tcPr>
          <w:p w14:paraId="11715428"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43B64EA9"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10,001 A 20,000 M2</w:t>
            </w:r>
          </w:p>
        </w:tc>
        <w:tc>
          <w:tcPr>
            <w:tcW w:w="322" w:type="pct"/>
            <w:gridSpan w:val="2"/>
            <w:tcBorders>
              <w:left w:val="single" w:sz="4" w:space="0" w:color="000000"/>
              <w:bottom w:val="single" w:sz="4" w:space="0" w:color="000000"/>
              <w:right w:val="nil"/>
            </w:tcBorders>
          </w:tcPr>
          <w:p w14:paraId="43F471DA"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13C0847A"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10,000.00</w:t>
            </w:r>
          </w:p>
        </w:tc>
      </w:tr>
      <w:tr w:rsidR="007D3675" w:rsidRPr="00F87912" w14:paraId="1549BF2C" w14:textId="77777777" w:rsidTr="00F62ED4">
        <w:trPr>
          <w:trHeight w:val="20"/>
        </w:trPr>
        <w:tc>
          <w:tcPr>
            <w:tcW w:w="2081" w:type="pct"/>
            <w:vMerge/>
            <w:tcBorders>
              <w:left w:val="single" w:sz="4" w:space="0" w:color="000000"/>
            </w:tcBorders>
          </w:tcPr>
          <w:p w14:paraId="2DC5FCBB"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1F7D6914"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20,000 A 100,000 M2</w:t>
            </w:r>
          </w:p>
        </w:tc>
        <w:tc>
          <w:tcPr>
            <w:tcW w:w="322" w:type="pct"/>
            <w:gridSpan w:val="2"/>
            <w:tcBorders>
              <w:left w:val="single" w:sz="4" w:space="0" w:color="000000"/>
              <w:bottom w:val="single" w:sz="4" w:space="0" w:color="000000"/>
              <w:right w:val="nil"/>
            </w:tcBorders>
          </w:tcPr>
          <w:p w14:paraId="2934E142"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6CB27545"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15,000.00</w:t>
            </w:r>
          </w:p>
        </w:tc>
      </w:tr>
      <w:tr w:rsidR="007D3675" w:rsidRPr="00F87912" w14:paraId="13A32B19" w14:textId="77777777" w:rsidTr="00F62ED4">
        <w:trPr>
          <w:trHeight w:val="20"/>
        </w:trPr>
        <w:tc>
          <w:tcPr>
            <w:tcW w:w="2081" w:type="pct"/>
            <w:vMerge/>
            <w:tcBorders>
              <w:left w:val="single" w:sz="4" w:space="0" w:color="000000"/>
            </w:tcBorders>
          </w:tcPr>
          <w:p w14:paraId="4937AC10" w14:textId="77777777" w:rsidR="007D3675" w:rsidRPr="00F87912" w:rsidRDefault="007D3675" w:rsidP="00F87912">
            <w:pPr>
              <w:spacing w:after="0" w:line="360" w:lineRule="auto"/>
              <w:rPr>
                <w:rFonts w:ascii="Arial" w:eastAsia="Times New Roman" w:hAnsi="Arial"/>
                <w:b/>
                <w:sz w:val="20"/>
                <w:szCs w:val="20"/>
                <w:lang w:eastAsia="es-ES"/>
              </w:rPr>
            </w:pPr>
          </w:p>
        </w:tc>
        <w:tc>
          <w:tcPr>
            <w:tcW w:w="1748" w:type="pct"/>
            <w:tcBorders>
              <w:top w:val="single" w:sz="4" w:space="0" w:color="000000"/>
              <w:bottom w:val="single" w:sz="4" w:space="0" w:color="000000"/>
              <w:right w:val="single" w:sz="4" w:space="0" w:color="000000"/>
            </w:tcBorders>
          </w:tcPr>
          <w:p w14:paraId="77D0BAAD" w14:textId="77777777" w:rsidR="007D3675" w:rsidRPr="00F87912" w:rsidRDefault="007D3675" w:rsidP="001C12D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100,001 EN ADELANTE</w:t>
            </w:r>
          </w:p>
        </w:tc>
        <w:tc>
          <w:tcPr>
            <w:tcW w:w="322" w:type="pct"/>
            <w:gridSpan w:val="2"/>
            <w:tcBorders>
              <w:left w:val="single" w:sz="4" w:space="0" w:color="000000"/>
              <w:bottom w:val="single" w:sz="4" w:space="0" w:color="000000"/>
              <w:right w:val="nil"/>
            </w:tcBorders>
          </w:tcPr>
          <w:p w14:paraId="1D966906"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2E47CD7E"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20,000.00</w:t>
            </w:r>
          </w:p>
        </w:tc>
      </w:tr>
      <w:tr w:rsidR="007D3675" w:rsidRPr="00F87912" w14:paraId="779E9903" w14:textId="77777777" w:rsidTr="00F62ED4">
        <w:trPr>
          <w:trHeight w:val="20"/>
        </w:trPr>
        <w:tc>
          <w:tcPr>
            <w:tcW w:w="2081" w:type="pct"/>
            <w:tcBorders>
              <w:left w:val="single" w:sz="4" w:space="0" w:color="000000"/>
              <w:bottom w:val="single" w:sz="4" w:space="0" w:color="000000"/>
            </w:tcBorders>
          </w:tcPr>
          <w:p w14:paraId="75B92D21"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USO DE SUELO GASOLINERA</w:t>
            </w:r>
          </w:p>
        </w:tc>
        <w:tc>
          <w:tcPr>
            <w:tcW w:w="1748" w:type="pct"/>
            <w:tcBorders>
              <w:top w:val="single" w:sz="4" w:space="0" w:color="000000"/>
              <w:bottom w:val="single" w:sz="4" w:space="0" w:color="000000"/>
              <w:right w:val="single" w:sz="4" w:space="0" w:color="000000"/>
            </w:tcBorders>
          </w:tcPr>
          <w:p w14:paraId="5C053D07" w14:textId="77777777" w:rsidR="007D3675" w:rsidRPr="00F87912" w:rsidRDefault="007D3675"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322" w:type="pct"/>
            <w:gridSpan w:val="2"/>
            <w:tcBorders>
              <w:left w:val="single" w:sz="4" w:space="0" w:color="000000"/>
              <w:bottom w:val="single" w:sz="4" w:space="0" w:color="000000"/>
              <w:right w:val="nil"/>
            </w:tcBorders>
          </w:tcPr>
          <w:p w14:paraId="50032110"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231855C1"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80,000.00</w:t>
            </w:r>
          </w:p>
        </w:tc>
      </w:tr>
      <w:tr w:rsidR="007D3675" w:rsidRPr="00F87912" w14:paraId="7163184B" w14:textId="77777777" w:rsidTr="00F62ED4">
        <w:trPr>
          <w:trHeight w:val="20"/>
        </w:trPr>
        <w:tc>
          <w:tcPr>
            <w:tcW w:w="2081" w:type="pct"/>
            <w:tcBorders>
              <w:left w:val="single" w:sz="4" w:space="0" w:color="000000"/>
              <w:bottom w:val="single" w:sz="4" w:space="0" w:color="000000"/>
            </w:tcBorders>
          </w:tcPr>
          <w:p w14:paraId="1A61085F"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USO DE SUELO CASINO</w:t>
            </w:r>
          </w:p>
        </w:tc>
        <w:tc>
          <w:tcPr>
            <w:tcW w:w="1748" w:type="pct"/>
            <w:tcBorders>
              <w:top w:val="single" w:sz="4" w:space="0" w:color="000000"/>
              <w:bottom w:val="single" w:sz="4" w:space="0" w:color="000000"/>
              <w:right w:val="single" w:sz="4" w:space="0" w:color="000000"/>
            </w:tcBorders>
          </w:tcPr>
          <w:p w14:paraId="178AD6CB" w14:textId="77777777" w:rsidR="007D3675" w:rsidRPr="00F87912" w:rsidRDefault="007D3675"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322" w:type="pct"/>
            <w:gridSpan w:val="2"/>
            <w:tcBorders>
              <w:left w:val="single" w:sz="4" w:space="0" w:color="000000"/>
              <w:bottom w:val="single" w:sz="4" w:space="0" w:color="000000"/>
              <w:right w:val="nil"/>
            </w:tcBorders>
          </w:tcPr>
          <w:p w14:paraId="445ED8A7"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05AA4D46"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2</w:t>
            </w:r>
            <w:r w:rsidRPr="00F87912">
              <w:rPr>
                <w:rFonts w:ascii="Arial" w:eastAsia="Times New Roman" w:hAnsi="Arial"/>
                <w:b/>
                <w:sz w:val="20"/>
                <w:szCs w:val="20"/>
                <w:lang w:eastAsia="es-ES"/>
              </w:rPr>
              <w:t>65,000.00</w:t>
            </w:r>
          </w:p>
        </w:tc>
      </w:tr>
      <w:tr w:rsidR="007D3675" w:rsidRPr="00F87912" w14:paraId="1BC6422A" w14:textId="77777777" w:rsidTr="00F62ED4">
        <w:trPr>
          <w:trHeight w:val="20"/>
        </w:trPr>
        <w:tc>
          <w:tcPr>
            <w:tcW w:w="2081" w:type="pct"/>
            <w:tcBorders>
              <w:left w:val="single" w:sz="4" w:space="0" w:color="000000"/>
              <w:bottom w:val="single" w:sz="4" w:space="0" w:color="000000"/>
            </w:tcBorders>
          </w:tcPr>
          <w:p w14:paraId="01A7F959"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USO DE SUELO FUNERARIA</w:t>
            </w:r>
          </w:p>
        </w:tc>
        <w:tc>
          <w:tcPr>
            <w:tcW w:w="1748" w:type="pct"/>
            <w:tcBorders>
              <w:top w:val="single" w:sz="4" w:space="0" w:color="000000"/>
              <w:bottom w:val="single" w:sz="4" w:space="0" w:color="000000"/>
              <w:right w:val="single" w:sz="4" w:space="0" w:color="000000"/>
            </w:tcBorders>
          </w:tcPr>
          <w:p w14:paraId="241587CD" w14:textId="77777777" w:rsidR="007D3675" w:rsidRPr="00F87912" w:rsidRDefault="007D3675"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322" w:type="pct"/>
            <w:gridSpan w:val="2"/>
            <w:tcBorders>
              <w:left w:val="single" w:sz="4" w:space="0" w:color="000000"/>
              <w:bottom w:val="single" w:sz="4" w:space="0" w:color="000000"/>
              <w:right w:val="nil"/>
            </w:tcBorders>
          </w:tcPr>
          <w:p w14:paraId="69078D5A"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61C69EC8"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15,000.00</w:t>
            </w:r>
          </w:p>
        </w:tc>
      </w:tr>
      <w:tr w:rsidR="007D3675" w:rsidRPr="00F87912" w14:paraId="46353D82" w14:textId="77777777" w:rsidTr="00F62ED4">
        <w:trPr>
          <w:trHeight w:val="20"/>
        </w:trPr>
        <w:tc>
          <w:tcPr>
            <w:tcW w:w="2081" w:type="pct"/>
            <w:tcBorders>
              <w:left w:val="single" w:sz="4" w:space="0" w:color="000000"/>
              <w:bottom w:val="single" w:sz="4" w:space="0" w:color="000000"/>
            </w:tcBorders>
          </w:tcPr>
          <w:p w14:paraId="1FE50121"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USO DE SUELO  EXPENDIO DE CERVEZA, TIENDA DE AUTOSERVICIO, LICORERÍA O BAR</w:t>
            </w:r>
          </w:p>
        </w:tc>
        <w:tc>
          <w:tcPr>
            <w:tcW w:w="1748" w:type="pct"/>
            <w:tcBorders>
              <w:top w:val="single" w:sz="4" w:space="0" w:color="000000"/>
              <w:bottom w:val="single" w:sz="4" w:space="0" w:color="000000"/>
              <w:right w:val="single" w:sz="4" w:space="0" w:color="000000"/>
            </w:tcBorders>
          </w:tcPr>
          <w:p w14:paraId="2F69077C" w14:textId="77777777" w:rsidR="007D3675" w:rsidRPr="00F87912" w:rsidRDefault="007D3675"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322" w:type="pct"/>
            <w:gridSpan w:val="2"/>
            <w:tcBorders>
              <w:left w:val="single" w:sz="4" w:space="0" w:color="000000"/>
              <w:bottom w:val="single" w:sz="4" w:space="0" w:color="000000"/>
              <w:right w:val="nil"/>
            </w:tcBorders>
          </w:tcPr>
          <w:p w14:paraId="6B50F83C"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1C500DFC"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50,000.000</w:t>
            </w:r>
          </w:p>
        </w:tc>
      </w:tr>
      <w:tr w:rsidR="007D3675" w:rsidRPr="00F87912" w14:paraId="7DD8DDCA" w14:textId="77777777" w:rsidTr="00F62ED4">
        <w:trPr>
          <w:trHeight w:val="20"/>
        </w:trPr>
        <w:tc>
          <w:tcPr>
            <w:tcW w:w="2081" w:type="pct"/>
            <w:tcBorders>
              <w:left w:val="single" w:sz="4" w:space="0" w:color="000000"/>
              <w:bottom w:val="single" w:sz="4" w:space="0" w:color="000000"/>
            </w:tcBorders>
          </w:tcPr>
          <w:p w14:paraId="03859094"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USO DE SUELO CREMATORIO</w:t>
            </w:r>
          </w:p>
        </w:tc>
        <w:tc>
          <w:tcPr>
            <w:tcW w:w="1748" w:type="pct"/>
            <w:tcBorders>
              <w:top w:val="single" w:sz="4" w:space="0" w:color="000000"/>
              <w:bottom w:val="single" w:sz="4" w:space="0" w:color="000000"/>
              <w:right w:val="single" w:sz="4" w:space="0" w:color="000000"/>
            </w:tcBorders>
          </w:tcPr>
          <w:p w14:paraId="360823E8" w14:textId="77777777" w:rsidR="007D3675" w:rsidRPr="00F87912" w:rsidRDefault="007D3675"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322" w:type="pct"/>
            <w:gridSpan w:val="2"/>
            <w:tcBorders>
              <w:left w:val="single" w:sz="4" w:space="0" w:color="000000"/>
              <w:bottom w:val="single" w:sz="4" w:space="0" w:color="000000"/>
              <w:right w:val="nil"/>
            </w:tcBorders>
          </w:tcPr>
          <w:p w14:paraId="71564036"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49" w:type="pct"/>
            <w:gridSpan w:val="2"/>
            <w:tcBorders>
              <w:left w:val="nil"/>
              <w:bottom w:val="single" w:sz="4" w:space="0" w:color="000000"/>
              <w:right w:val="single" w:sz="4" w:space="0" w:color="auto"/>
            </w:tcBorders>
          </w:tcPr>
          <w:p w14:paraId="14EA5C05"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35,000.00</w:t>
            </w:r>
          </w:p>
        </w:tc>
      </w:tr>
      <w:tr w:rsidR="007D3675" w:rsidRPr="00F87912" w14:paraId="51B327B7" w14:textId="77777777" w:rsidTr="00F62ED4">
        <w:trPr>
          <w:trHeight w:val="20"/>
        </w:trPr>
        <w:tc>
          <w:tcPr>
            <w:tcW w:w="2081" w:type="pct"/>
            <w:tcBorders>
              <w:left w:val="single" w:sz="4" w:space="0" w:color="000000"/>
              <w:bottom w:val="single" w:sz="4" w:space="0" w:color="000000"/>
            </w:tcBorders>
          </w:tcPr>
          <w:p w14:paraId="03C19482"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DE USO DE SUELO VIDEO BAR, CABARET, CENTRO NOCTURNO O DISCO.</w:t>
            </w:r>
          </w:p>
        </w:tc>
        <w:tc>
          <w:tcPr>
            <w:tcW w:w="1748" w:type="pct"/>
            <w:tcBorders>
              <w:top w:val="single" w:sz="4" w:space="0" w:color="000000"/>
              <w:bottom w:val="single" w:sz="4" w:space="0" w:color="000000"/>
            </w:tcBorders>
          </w:tcPr>
          <w:p w14:paraId="346AF819" w14:textId="77777777" w:rsidR="007D3675" w:rsidRPr="00F87912" w:rsidRDefault="007D3675"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335" w:type="pct"/>
            <w:gridSpan w:val="3"/>
            <w:tcBorders>
              <w:bottom w:val="single" w:sz="4" w:space="0" w:color="000000"/>
              <w:right w:val="nil"/>
            </w:tcBorders>
          </w:tcPr>
          <w:p w14:paraId="06BCABC1"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bottom w:val="single" w:sz="4" w:space="0" w:color="000000"/>
            </w:tcBorders>
          </w:tcPr>
          <w:p w14:paraId="0F15C855"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75,000.00</w:t>
            </w:r>
          </w:p>
        </w:tc>
      </w:tr>
      <w:tr w:rsidR="007D3675" w:rsidRPr="00F87912" w14:paraId="28CCC8F2" w14:textId="77777777" w:rsidTr="00F62ED4">
        <w:trPr>
          <w:trHeight w:val="20"/>
        </w:trPr>
        <w:tc>
          <w:tcPr>
            <w:tcW w:w="2081" w:type="pct"/>
            <w:tcBorders>
              <w:left w:val="single" w:sz="4" w:space="0" w:color="000000"/>
              <w:bottom w:val="single" w:sz="4" w:space="0" w:color="000000"/>
            </w:tcBorders>
          </w:tcPr>
          <w:p w14:paraId="61077238"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USO DE SUELO SALA DE FIESTAS CERRADA</w:t>
            </w:r>
          </w:p>
        </w:tc>
        <w:tc>
          <w:tcPr>
            <w:tcW w:w="1748" w:type="pct"/>
            <w:tcBorders>
              <w:top w:val="single" w:sz="4" w:space="0" w:color="000000"/>
              <w:bottom w:val="single" w:sz="4" w:space="0" w:color="000000"/>
            </w:tcBorders>
          </w:tcPr>
          <w:p w14:paraId="75B5A6E8" w14:textId="77777777" w:rsidR="007D3675" w:rsidRPr="00F87912" w:rsidRDefault="007D3675"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335" w:type="pct"/>
            <w:gridSpan w:val="3"/>
            <w:tcBorders>
              <w:bottom w:val="single" w:sz="4" w:space="0" w:color="000000"/>
              <w:right w:val="nil"/>
            </w:tcBorders>
          </w:tcPr>
          <w:p w14:paraId="54D106F2"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bottom w:val="single" w:sz="4" w:space="0" w:color="000000"/>
            </w:tcBorders>
          </w:tcPr>
          <w:p w14:paraId="720444B5"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28,000.00</w:t>
            </w:r>
          </w:p>
        </w:tc>
      </w:tr>
      <w:tr w:rsidR="007D3675" w:rsidRPr="00F87912" w14:paraId="4171AF93" w14:textId="77777777" w:rsidTr="00F62ED4">
        <w:trPr>
          <w:trHeight w:val="20"/>
        </w:trPr>
        <w:tc>
          <w:tcPr>
            <w:tcW w:w="2081" w:type="pct"/>
            <w:tcBorders>
              <w:left w:val="single" w:sz="4" w:space="0" w:color="000000"/>
              <w:bottom w:val="single" w:sz="4" w:space="0" w:color="000000"/>
            </w:tcBorders>
          </w:tcPr>
          <w:p w14:paraId="5345A2B0"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 xml:space="preserve">LICENCIA USO DE SUELO TORRE DE COMUNICACIÓN DE UNA ESTRUCTURA MONOPOLAR PARA COLOCACIÓN DE ANTENA CELULAR, DE UNA BASE DE </w:t>
            </w:r>
            <w:r w:rsidRPr="00F87912">
              <w:rPr>
                <w:rFonts w:ascii="Arial" w:eastAsia="Times New Roman" w:hAnsi="Arial"/>
                <w:sz w:val="20"/>
                <w:szCs w:val="20"/>
                <w:lang w:eastAsia="es-ES"/>
              </w:rPr>
              <w:lastRenderedPageBreak/>
              <w:t>CONCRETO O ADICIÓN DE CUALQUIER EQUIPO DE TELECOMUNICACIÓN SOBRE UNA TORRE DE ALTA TENSIÓN O SOBRE INFRAESTRUCTURA EXISTENTE</w:t>
            </w:r>
          </w:p>
        </w:tc>
        <w:tc>
          <w:tcPr>
            <w:tcW w:w="1748" w:type="pct"/>
            <w:tcBorders>
              <w:top w:val="single" w:sz="4" w:space="0" w:color="000000"/>
              <w:bottom w:val="single" w:sz="4" w:space="0" w:color="000000"/>
            </w:tcBorders>
          </w:tcPr>
          <w:p w14:paraId="317F0B50" w14:textId="77777777" w:rsidR="007D3675" w:rsidRPr="00F87912" w:rsidRDefault="007D3675"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lastRenderedPageBreak/>
              <w:t>LICENCIA</w:t>
            </w:r>
          </w:p>
        </w:tc>
        <w:tc>
          <w:tcPr>
            <w:tcW w:w="335" w:type="pct"/>
            <w:gridSpan w:val="3"/>
            <w:tcBorders>
              <w:bottom w:val="single" w:sz="4" w:space="0" w:color="000000"/>
              <w:right w:val="nil"/>
            </w:tcBorders>
          </w:tcPr>
          <w:p w14:paraId="71E1B993"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bottom w:val="single" w:sz="4" w:space="0" w:color="000000"/>
            </w:tcBorders>
          </w:tcPr>
          <w:p w14:paraId="7B994179"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40,000.00</w:t>
            </w:r>
          </w:p>
        </w:tc>
      </w:tr>
      <w:tr w:rsidR="007D3675" w:rsidRPr="00F87912" w14:paraId="067484CB" w14:textId="77777777" w:rsidTr="00F62ED4">
        <w:trPr>
          <w:trHeight w:val="20"/>
        </w:trPr>
        <w:tc>
          <w:tcPr>
            <w:tcW w:w="2081" w:type="pct"/>
            <w:tcBorders>
              <w:left w:val="single" w:sz="4" w:space="0" w:color="000000"/>
              <w:bottom w:val="single" w:sz="4" w:space="0" w:color="000000"/>
            </w:tcBorders>
          </w:tcPr>
          <w:p w14:paraId="4169748B"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USO DE SUELO RESTAURANTE DE PRIMERA</w:t>
            </w:r>
          </w:p>
        </w:tc>
        <w:tc>
          <w:tcPr>
            <w:tcW w:w="1748" w:type="pct"/>
            <w:tcBorders>
              <w:top w:val="single" w:sz="4" w:space="0" w:color="000000"/>
              <w:bottom w:val="single" w:sz="4" w:space="0" w:color="000000"/>
            </w:tcBorders>
          </w:tcPr>
          <w:p w14:paraId="05A8BFAF" w14:textId="77777777" w:rsidR="007D3675" w:rsidRPr="00F87912" w:rsidRDefault="007D3675"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335" w:type="pct"/>
            <w:gridSpan w:val="3"/>
            <w:tcBorders>
              <w:bottom w:val="single" w:sz="4" w:space="0" w:color="000000"/>
              <w:right w:val="nil"/>
            </w:tcBorders>
          </w:tcPr>
          <w:p w14:paraId="35CE3F1E"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bottom w:val="single" w:sz="4" w:space="0" w:color="000000"/>
            </w:tcBorders>
          </w:tcPr>
          <w:p w14:paraId="4458319F"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40,000.00</w:t>
            </w:r>
          </w:p>
        </w:tc>
      </w:tr>
      <w:tr w:rsidR="007D3675" w:rsidRPr="00F87912" w14:paraId="463A18ED" w14:textId="77777777" w:rsidTr="00F62ED4">
        <w:trPr>
          <w:trHeight w:val="20"/>
        </w:trPr>
        <w:tc>
          <w:tcPr>
            <w:tcW w:w="2081" w:type="pct"/>
            <w:tcBorders>
              <w:left w:val="single" w:sz="4" w:space="0" w:color="000000"/>
              <w:bottom w:val="single" w:sz="4" w:space="0" w:color="000000"/>
            </w:tcBorders>
          </w:tcPr>
          <w:p w14:paraId="3F172607"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USO DE SUELO RESTAURANTE DE SEGUNDA</w:t>
            </w:r>
          </w:p>
        </w:tc>
        <w:tc>
          <w:tcPr>
            <w:tcW w:w="1748" w:type="pct"/>
            <w:tcBorders>
              <w:top w:val="single" w:sz="4" w:space="0" w:color="000000"/>
              <w:bottom w:val="single" w:sz="4" w:space="0" w:color="000000"/>
            </w:tcBorders>
          </w:tcPr>
          <w:p w14:paraId="761AC2EA" w14:textId="77777777" w:rsidR="007D3675" w:rsidRPr="00F87912" w:rsidRDefault="007D3675"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335" w:type="pct"/>
            <w:gridSpan w:val="3"/>
            <w:tcBorders>
              <w:bottom w:val="single" w:sz="4" w:space="0" w:color="000000"/>
              <w:right w:val="nil"/>
            </w:tcBorders>
          </w:tcPr>
          <w:p w14:paraId="7BB48C2E"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bottom w:val="single" w:sz="4" w:space="0" w:color="000000"/>
            </w:tcBorders>
          </w:tcPr>
          <w:p w14:paraId="5872C69B"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28,000.00</w:t>
            </w:r>
          </w:p>
        </w:tc>
      </w:tr>
      <w:tr w:rsidR="007D3675" w:rsidRPr="00F87912" w14:paraId="0FE74DD2" w14:textId="77777777" w:rsidTr="00F62ED4">
        <w:trPr>
          <w:trHeight w:val="20"/>
        </w:trPr>
        <w:tc>
          <w:tcPr>
            <w:tcW w:w="2081" w:type="pct"/>
            <w:tcBorders>
              <w:left w:val="single" w:sz="4" w:space="0" w:color="000000"/>
              <w:bottom w:val="single" w:sz="4" w:space="0" w:color="000000"/>
            </w:tcBorders>
          </w:tcPr>
          <w:p w14:paraId="3DDB1629" w14:textId="77777777" w:rsidR="007D3675" w:rsidRPr="00F87912" w:rsidRDefault="007D3675"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BANCO DE MATERIALES</w:t>
            </w:r>
          </w:p>
        </w:tc>
        <w:tc>
          <w:tcPr>
            <w:tcW w:w="1748" w:type="pct"/>
            <w:tcBorders>
              <w:top w:val="single" w:sz="4" w:space="0" w:color="000000"/>
              <w:bottom w:val="single" w:sz="4" w:space="0" w:color="000000"/>
            </w:tcBorders>
          </w:tcPr>
          <w:p w14:paraId="18EE0979" w14:textId="77777777" w:rsidR="007D3675" w:rsidRPr="00F87912" w:rsidRDefault="007D3675"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335" w:type="pct"/>
            <w:gridSpan w:val="3"/>
            <w:tcBorders>
              <w:bottom w:val="single" w:sz="4" w:space="0" w:color="000000"/>
              <w:right w:val="nil"/>
            </w:tcBorders>
          </w:tcPr>
          <w:p w14:paraId="7EEE33FB" w14:textId="77777777" w:rsidR="007D3675" w:rsidRPr="00F87912" w:rsidRDefault="007D3675" w:rsidP="007D3675">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36" w:type="pct"/>
            <w:tcBorders>
              <w:left w:val="nil"/>
              <w:bottom w:val="single" w:sz="4" w:space="0" w:color="000000"/>
            </w:tcBorders>
          </w:tcPr>
          <w:p w14:paraId="134D19E6" w14:textId="77777777" w:rsidR="007D3675" w:rsidRPr="00F87912" w:rsidRDefault="007D3675"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40,000.00</w:t>
            </w:r>
          </w:p>
        </w:tc>
      </w:tr>
      <w:tr w:rsidR="001B6849" w:rsidRPr="00F87912" w14:paraId="2F7D9920" w14:textId="77777777" w:rsidTr="00F62ED4">
        <w:trPr>
          <w:trHeight w:val="20"/>
        </w:trPr>
        <w:tc>
          <w:tcPr>
            <w:tcW w:w="2081" w:type="pct"/>
            <w:tcBorders>
              <w:left w:val="single" w:sz="4" w:space="0" w:color="000000"/>
              <w:bottom w:val="single" w:sz="4" w:space="0" w:color="000000"/>
            </w:tcBorders>
          </w:tcPr>
          <w:p w14:paraId="37A12CC8" w14:textId="77777777" w:rsidR="001B6849" w:rsidRPr="00F87912" w:rsidRDefault="001B6849"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MODIFICACION DE LICENCIA DE USO DE SUELO</w:t>
            </w:r>
          </w:p>
        </w:tc>
        <w:tc>
          <w:tcPr>
            <w:tcW w:w="1748" w:type="pct"/>
            <w:tcBorders>
              <w:top w:val="single" w:sz="4" w:space="0" w:color="000000"/>
              <w:bottom w:val="single" w:sz="4" w:space="0" w:color="000000"/>
            </w:tcBorders>
          </w:tcPr>
          <w:p w14:paraId="3D3FD70A" w14:textId="77777777" w:rsidR="001B6849" w:rsidRPr="00F87912" w:rsidRDefault="001B6849" w:rsidP="001C12D8">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1171" w:type="pct"/>
            <w:gridSpan w:val="4"/>
            <w:tcBorders>
              <w:bottom w:val="single" w:sz="4" w:space="0" w:color="000000"/>
            </w:tcBorders>
          </w:tcPr>
          <w:p w14:paraId="55296110" w14:textId="77777777" w:rsidR="001B6849" w:rsidRPr="00F87912" w:rsidRDefault="001B6849" w:rsidP="007D3675">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10 % DEL IMPORTE DE LA LICENCIA</w:t>
            </w:r>
          </w:p>
        </w:tc>
      </w:tr>
      <w:tr w:rsidR="001B6849" w:rsidRPr="00F87912" w14:paraId="43EF2FEA" w14:textId="77777777" w:rsidTr="00F62ED4">
        <w:trPr>
          <w:trHeight w:val="20"/>
        </w:trPr>
        <w:tc>
          <w:tcPr>
            <w:tcW w:w="5000" w:type="pct"/>
            <w:gridSpan w:val="6"/>
            <w:tcBorders>
              <w:left w:val="single" w:sz="4" w:space="0" w:color="000000"/>
              <w:bottom w:val="single" w:sz="4" w:space="0" w:color="000000"/>
            </w:tcBorders>
          </w:tcPr>
          <w:p w14:paraId="00683333" w14:textId="77777777" w:rsidR="001B6849" w:rsidRPr="00F87912" w:rsidRDefault="001B6849" w:rsidP="00F87912">
            <w:pPr>
              <w:spacing w:after="0" w:line="360" w:lineRule="auto"/>
              <w:rPr>
                <w:rFonts w:ascii="Arial" w:eastAsia="Times New Roman" w:hAnsi="Arial"/>
                <w:b/>
                <w:sz w:val="20"/>
                <w:szCs w:val="20"/>
                <w:lang w:eastAsia="es-ES"/>
              </w:rPr>
            </w:pPr>
          </w:p>
          <w:p w14:paraId="3880E573" w14:textId="77777777" w:rsidR="001B6849" w:rsidRPr="00F87912" w:rsidRDefault="001C12D8" w:rsidP="00F87912">
            <w:pPr>
              <w:spacing w:after="0" w:line="360" w:lineRule="auto"/>
              <w:rPr>
                <w:rFonts w:ascii="Arial" w:eastAsia="Times New Roman" w:hAnsi="Arial"/>
                <w:b/>
                <w:sz w:val="20"/>
                <w:szCs w:val="20"/>
                <w:lang w:eastAsia="es-ES"/>
              </w:rPr>
            </w:pPr>
            <w:r>
              <w:rPr>
                <w:rFonts w:ascii="Arial" w:eastAsia="Times New Roman" w:hAnsi="Arial"/>
                <w:b/>
                <w:sz w:val="20"/>
                <w:szCs w:val="20"/>
                <w:lang w:eastAsia="es-ES"/>
              </w:rPr>
              <w:t>II.- ANÁ</w:t>
            </w:r>
            <w:r w:rsidR="001B6849" w:rsidRPr="00F87912">
              <w:rPr>
                <w:rFonts w:ascii="Arial" w:eastAsia="Times New Roman" w:hAnsi="Arial"/>
                <w:b/>
                <w:sz w:val="20"/>
                <w:szCs w:val="20"/>
                <w:lang w:eastAsia="es-ES"/>
              </w:rPr>
              <w:t>LISIS FACTIBILIDAD USO DE SUELO</w:t>
            </w:r>
          </w:p>
        </w:tc>
      </w:tr>
      <w:tr w:rsidR="001B6849" w:rsidRPr="001C12D8" w14:paraId="6FB3C5D0" w14:textId="77777777" w:rsidTr="00F62ED4">
        <w:trPr>
          <w:trHeight w:val="20"/>
        </w:trPr>
        <w:tc>
          <w:tcPr>
            <w:tcW w:w="2081" w:type="pct"/>
            <w:tcBorders>
              <w:right w:val="single" w:sz="4" w:space="0" w:color="000000"/>
            </w:tcBorders>
          </w:tcPr>
          <w:p w14:paraId="4A0E02A4" w14:textId="77777777" w:rsidR="001B6849" w:rsidRPr="001C12D8" w:rsidRDefault="001B6849" w:rsidP="001C12D8">
            <w:pPr>
              <w:spacing w:after="0" w:line="360" w:lineRule="auto"/>
              <w:jc w:val="center"/>
              <w:rPr>
                <w:rFonts w:ascii="Arial" w:eastAsia="Times New Roman" w:hAnsi="Arial"/>
                <w:b/>
                <w:sz w:val="20"/>
                <w:szCs w:val="20"/>
                <w:lang w:eastAsia="es-ES"/>
              </w:rPr>
            </w:pPr>
            <w:r w:rsidRPr="001C12D8">
              <w:rPr>
                <w:rFonts w:ascii="Arial" w:eastAsia="Times New Roman" w:hAnsi="Arial"/>
                <w:b/>
                <w:sz w:val="20"/>
                <w:szCs w:val="20"/>
                <w:lang w:eastAsia="es-ES"/>
              </w:rPr>
              <w:t>SERVICIO</w:t>
            </w:r>
          </w:p>
        </w:tc>
        <w:tc>
          <w:tcPr>
            <w:tcW w:w="1748" w:type="pct"/>
            <w:tcBorders>
              <w:left w:val="single" w:sz="4" w:space="0" w:color="000000"/>
              <w:right w:val="single" w:sz="4" w:space="0" w:color="000000"/>
            </w:tcBorders>
          </w:tcPr>
          <w:p w14:paraId="1688373B" w14:textId="77777777" w:rsidR="001B6849" w:rsidRPr="001C12D8" w:rsidRDefault="001B6849" w:rsidP="001C12D8">
            <w:pPr>
              <w:spacing w:after="0" w:line="360" w:lineRule="auto"/>
              <w:jc w:val="center"/>
              <w:rPr>
                <w:rFonts w:ascii="Arial" w:eastAsia="Times New Roman" w:hAnsi="Arial"/>
                <w:b/>
                <w:sz w:val="20"/>
                <w:szCs w:val="20"/>
                <w:lang w:eastAsia="es-ES"/>
              </w:rPr>
            </w:pPr>
            <w:r w:rsidRPr="001C12D8">
              <w:rPr>
                <w:rFonts w:ascii="Arial" w:eastAsia="Times New Roman" w:hAnsi="Arial"/>
                <w:b/>
                <w:sz w:val="20"/>
                <w:szCs w:val="20"/>
                <w:lang w:eastAsia="es-ES"/>
              </w:rPr>
              <w:t>UNIDAD</w:t>
            </w:r>
          </w:p>
        </w:tc>
        <w:tc>
          <w:tcPr>
            <w:tcW w:w="1171" w:type="pct"/>
            <w:gridSpan w:val="4"/>
            <w:tcBorders>
              <w:left w:val="single" w:sz="4" w:space="0" w:color="000000"/>
              <w:right w:val="single" w:sz="4" w:space="0" w:color="000000"/>
            </w:tcBorders>
          </w:tcPr>
          <w:p w14:paraId="02BB8A42" w14:textId="77777777" w:rsidR="001B6849" w:rsidRPr="001C12D8" w:rsidRDefault="001B6849" w:rsidP="001C12D8">
            <w:pPr>
              <w:spacing w:after="0" w:line="360" w:lineRule="auto"/>
              <w:jc w:val="center"/>
              <w:rPr>
                <w:rFonts w:ascii="Arial" w:eastAsia="Times New Roman" w:hAnsi="Arial"/>
                <w:b/>
                <w:sz w:val="20"/>
                <w:szCs w:val="20"/>
                <w:lang w:eastAsia="es-ES"/>
              </w:rPr>
            </w:pPr>
            <w:r w:rsidRPr="001C12D8">
              <w:rPr>
                <w:rFonts w:ascii="Arial" w:eastAsia="Times New Roman" w:hAnsi="Arial"/>
                <w:b/>
                <w:sz w:val="20"/>
                <w:szCs w:val="20"/>
                <w:lang w:eastAsia="es-ES"/>
              </w:rPr>
              <w:t>TARIFA</w:t>
            </w:r>
          </w:p>
        </w:tc>
      </w:tr>
      <w:tr w:rsidR="004D2F38" w:rsidRPr="00F87912" w14:paraId="62352335" w14:textId="77777777" w:rsidTr="00F62ED4">
        <w:trPr>
          <w:trHeight w:val="228"/>
        </w:trPr>
        <w:tc>
          <w:tcPr>
            <w:tcW w:w="2081" w:type="pct"/>
            <w:vMerge w:val="restart"/>
            <w:tcBorders>
              <w:right w:val="single" w:sz="4" w:space="0" w:color="000000"/>
            </w:tcBorders>
          </w:tcPr>
          <w:p w14:paraId="5EB8B379"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FACTIBILIDAD DE USO DEL SUELO PARA DESARROLLO INMOBILIARIO</w:t>
            </w:r>
          </w:p>
        </w:tc>
        <w:tc>
          <w:tcPr>
            <w:tcW w:w="1748" w:type="pct"/>
            <w:tcBorders>
              <w:left w:val="single" w:sz="4" w:space="0" w:color="000000"/>
              <w:bottom w:val="single" w:sz="4" w:space="0" w:color="auto"/>
              <w:right w:val="single" w:sz="4" w:space="0" w:color="000000"/>
            </w:tcBorders>
          </w:tcPr>
          <w:p w14:paraId="6ECA23E9" w14:textId="77777777" w:rsidR="004D2F38" w:rsidRPr="00F87912" w:rsidRDefault="004D2F38" w:rsidP="004D2F38">
            <w:pPr>
              <w:spacing w:after="0" w:line="360" w:lineRule="auto"/>
              <w:jc w:val="both"/>
              <w:rPr>
                <w:rFonts w:ascii="Arial" w:eastAsia="Times New Roman" w:hAnsi="Arial"/>
                <w:sz w:val="20"/>
                <w:szCs w:val="20"/>
                <w:lang w:eastAsia="es-ES"/>
              </w:rPr>
            </w:pPr>
            <w:r w:rsidRPr="00F87912">
              <w:rPr>
                <w:rFonts w:ascii="Arial" w:eastAsia="Times New Roman" w:hAnsi="Arial"/>
                <w:sz w:val="20"/>
                <w:szCs w:val="20"/>
                <w:lang w:eastAsia="es-ES"/>
              </w:rPr>
              <w:t>HABITACIONAL</w:t>
            </w:r>
          </w:p>
        </w:tc>
        <w:tc>
          <w:tcPr>
            <w:tcW w:w="317" w:type="pct"/>
            <w:tcBorders>
              <w:top w:val="single" w:sz="4" w:space="0" w:color="000000"/>
              <w:left w:val="single" w:sz="4" w:space="0" w:color="000000"/>
              <w:bottom w:val="single" w:sz="4" w:space="0" w:color="auto"/>
              <w:right w:val="nil"/>
            </w:tcBorders>
          </w:tcPr>
          <w:p w14:paraId="5BD0A49E" w14:textId="77777777" w:rsidR="004D2F38" w:rsidRPr="00F87912" w:rsidRDefault="004D2F38" w:rsidP="001C12D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bottom w:val="single" w:sz="4" w:space="0" w:color="auto"/>
              <w:right w:val="single" w:sz="4" w:space="0" w:color="000000"/>
            </w:tcBorders>
          </w:tcPr>
          <w:p w14:paraId="6E482EB7" w14:textId="77777777" w:rsidR="004D2F38" w:rsidRPr="00F87912" w:rsidRDefault="004D2F38" w:rsidP="004D2F3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5,000.00</w:t>
            </w:r>
          </w:p>
        </w:tc>
      </w:tr>
      <w:tr w:rsidR="004D2F38" w:rsidRPr="00F87912" w14:paraId="5807F7F9" w14:textId="77777777" w:rsidTr="00F62ED4">
        <w:trPr>
          <w:trHeight w:val="451"/>
        </w:trPr>
        <w:tc>
          <w:tcPr>
            <w:tcW w:w="2081" w:type="pct"/>
            <w:vMerge/>
            <w:tcBorders>
              <w:right w:val="single" w:sz="4" w:space="0" w:color="000000"/>
            </w:tcBorders>
          </w:tcPr>
          <w:p w14:paraId="2B94847E"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top w:val="single" w:sz="4" w:space="0" w:color="auto"/>
              <w:left w:val="single" w:sz="4" w:space="0" w:color="000000"/>
              <w:right w:val="single" w:sz="4" w:space="0" w:color="000000"/>
            </w:tcBorders>
          </w:tcPr>
          <w:p w14:paraId="7BABA040" w14:textId="77777777" w:rsidR="004D2F38" w:rsidRPr="00F87912" w:rsidRDefault="004D2F38" w:rsidP="004D2F38">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HABITACIONAL</w:t>
            </w:r>
          </w:p>
        </w:tc>
        <w:tc>
          <w:tcPr>
            <w:tcW w:w="317" w:type="pct"/>
            <w:tcBorders>
              <w:top w:val="single" w:sz="4" w:space="0" w:color="auto"/>
              <w:left w:val="single" w:sz="4" w:space="0" w:color="000000"/>
              <w:right w:val="nil"/>
            </w:tcBorders>
          </w:tcPr>
          <w:p w14:paraId="022FA639" w14:textId="77777777" w:rsidR="004D2F38" w:rsidRDefault="004D2F38" w:rsidP="001C12D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top w:val="single" w:sz="4" w:space="0" w:color="auto"/>
              <w:left w:val="nil"/>
              <w:right w:val="single" w:sz="4" w:space="0" w:color="000000"/>
            </w:tcBorders>
          </w:tcPr>
          <w:p w14:paraId="79088CA1" w14:textId="77777777" w:rsidR="004D2F38" w:rsidRPr="00F87912" w:rsidRDefault="004D2F38" w:rsidP="004D2F3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2.50 M2</w:t>
            </w:r>
          </w:p>
        </w:tc>
      </w:tr>
      <w:tr w:rsidR="004D2F38" w:rsidRPr="00F87912" w14:paraId="13F9876A" w14:textId="77777777" w:rsidTr="00F62ED4">
        <w:trPr>
          <w:trHeight w:val="20"/>
        </w:trPr>
        <w:tc>
          <w:tcPr>
            <w:tcW w:w="2081" w:type="pct"/>
            <w:vMerge/>
            <w:tcBorders>
              <w:right w:val="single" w:sz="4" w:space="0" w:color="000000"/>
            </w:tcBorders>
          </w:tcPr>
          <w:p w14:paraId="44C0E333"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36D8E9E7"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INDUSTRIAL</w:t>
            </w:r>
          </w:p>
        </w:tc>
        <w:tc>
          <w:tcPr>
            <w:tcW w:w="317" w:type="pct"/>
            <w:tcBorders>
              <w:left w:val="single" w:sz="4" w:space="0" w:color="000000"/>
              <w:right w:val="nil"/>
            </w:tcBorders>
          </w:tcPr>
          <w:p w14:paraId="3A921C9C"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12605069"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15,000.00</w:t>
            </w:r>
          </w:p>
        </w:tc>
      </w:tr>
      <w:tr w:rsidR="004D2F38" w:rsidRPr="00F87912" w14:paraId="1BAD0D7A" w14:textId="77777777" w:rsidTr="00F62ED4">
        <w:trPr>
          <w:trHeight w:val="20"/>
        </w:trPr>
        <w:tc>
          <w:tcPr>
            <w:tcW w:w="2081" w:type="pct"/>
            <w:vMerge w:val="restart"/>
            <w:tcBorders>
              <w:right w:val="single" w:sz="4" w:space="0" w:color="000000"/>
            </w:tcBorders>
          </w:tcPr>
          <w:p w14:paraId="66CCBAFB" w14:textId="77777777" w:rsidR="004D2F38" w:rsidRPr="00F87912" w:rsidRDefault="004D2F38" w:rsidP="004D2F38">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FACTIBILIDAD USO SUELO COMERCIAL</w:t>
            </w:r>
          </w:p>
        </w:tc>
        <w:tc>
          <w:tcPr>
            <w:tcW w:w="1748" w:type="pct"/>
            <w:tcBorders>
              <w:left w:val="single" w:sz="4" w:space="0" w:color="000000"/>
              <w:right w:val="single" w:sz="4" w:space="0" w:color="000000"/>
            </w:tcBorders>
          </w:tcPr>
          <w:p w14:paraId="572E2857"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1 A 100 M2</w:t>
            </w:r>
          </w:p>
        </w:tc>
        <w:tc>
          <w:tcPr>
            <w:tcW w:w="317" w:type="pct"/>
            <w:tcBorders>
              <w:left w:val="single" w:sz="4" w:space="0" w:color="000000"/>
              <w:right w:val="nil"/>
            </w:tcBorders>
          </w:tcPr>
          <w:p w14:paraId="20CE86CC"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2E15F6E2"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1,500.00</w:t>
            </w:r>
          </w:p>
        </w:tc>
      </w:tr>
      <w:tr w:rsidR="004D2F38" w:rsidRPr="00F87912" w14:paraId="3E60B8B1" w14:textId="77777777" w:rsidTr="00F62ED4">
        <w:trPr>
          <w:trHeight w:val="20"/>
        </w:trPr>
        <w:tc>
          <w:tcPr>
            <w:tcW w:w="2081" w:type="pct"/>
            <w:vMerge/>
            <w:tcBorders>
              <w:right w:val="single" w:sz="4" w:space="0" w:color="000000"/>
            </w:tcBorders>
          </w:tcPr>
          <w:p w14:paraId="58EABED6"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40A7F674"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101 A 300  M2</w:t>
            </w:r>
          </w:p>
        </w:tc>
        <w:tc>
          <w:tcPr>
            <w:tcW w:w="317" w:type="pct"/>
            <w:tcBorders>
              <w:left w:val="single" w:sz="4" w:space="0" w:color="000000"/>
              <w:right w:val="nil"/>
            </w:tcBorders>
          </w:tcPr>
          <w:p w14:paraId="06A68A66"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3E181EC1"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3,000.00</w:t>
            </w:r>
          </w:p>
        </w:tc>
      </w:tr>
      <w:tr w:rsidR="004D2F38" w:rsidRPr="00F87912" w14:paraId="02E883CF" w14:textId="77777777" w:rsidTr="00F62ED4">
        <w:trPr>
          <w:trHeight w:val="20"/>
        </w:trPr>
        <w:tc>
          <w:tcPr>
            <w:tcW w:w="2081" w:type="pct"/>
            <w:vMerge/>
            <w:tcBorders>
              <w:right w:val="single" w:sz="4" w:space="0" w:color="000000"/>
            </w:tcBorders>
          </w:tcPr>
          <w:p w14:paraId="1F9A2B54"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787D04DD"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301 A 600 M2</w:t>
            </w:r>
          </w:p>
        </w:tc>
        <w:tc>
          <w:tcPr>
            <w:tcW w:w="317" w:type="pct"/>
            <w:tcBorders>
              <w:left w:val="single" w:sz="4" w:space="0" w:color="000000"/>
              <w:right w:val="nil"/>
            </w:tcBorders>
          </w:tcPr>
          <w:p w14:paraId="6F3079D5"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31BEE1C8"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4,500.00</w:t>
            </w:r>
          </w:p>
        </w:tc>
      </w:tr>
      <w:tr w:rsidR="004D2F38" w:rsidRPr="00F87912" w14:paraId="3F7C489C" w14:textId="77777777" w:rsidTr="00F62ED4">
        <w:trPr>
          <w:trHeight w:val="20"/>
        </w:trPr>
        <w:tc>
          <w:tcPr>
            <w:tcW w:w="2081" w:type="pct"/>
            <w:vMerge/>
            <w:tcBorders>
              <w:right w:val="single" w:sz="4" w:space="0" w:color="000000"/>
            </w:tcBorders>
          </w:tcPr>
          <w:p w14:paraId="2D1560FC"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283673A6"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601 A 1000 M2</w:t>
            </w:r>
          </w:p>
        </w:tc>
        <w:tc>
          <w:tcPr>
            <w:tcW w:w="317" w:type="pct"/>
            <w:tcBorders>
              <w:left w:val="single" w:sz="4" w:space="0" w:color="000000"/>
              <w:right w:val="nil"/>
            </w:tcBorders>
          </w:tcPr>
          <w:p w14:paraId="4BFF7874"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22BCC91E"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6,000.00</w:t>
            </w:r>
          </w:p>
        </w:tc>
      </w:tr>
      <w:tr w:rsidR="004D2F38" w:rsidRPr="00F87912" w14:paraId="6B25D55C" w14:textId="77777777" w:rsidTr="00F62ED4">
        <w:trPr>
          <w:trHeight w:val="20"/>
        </w:trPr>
        <w:tc>
          <w:tcPr>
            <w:tcW w:w="2081" w:type="pct"/>
            <w:vMerge/>
            <w:tcBorders>
              <w:right w:val="single" w:sz="4" w:space="0" w:color="000000"/>
            </w:tcBorders>
          </w:tcPr>
          <w:p w14:paraId="1DFA51CE"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27210A1A"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1001 A 1500 M2</w:t>
            </w:r>
          </w:p>
        </w:tc>
        <w:tc>
          <w:tcPr>
            <w:tcW w:w="317" w:type="pct"/>
            <w:tcBorders>
              <w:left w:val="single" w:sz="4" w:space="0" w:color="000000"/>
              <w:right w:val="nil"/>
            </w:tcBorders>
          </w:tcPr>
          <w:p w14:paraId="398D5F1D"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7F86A2F0"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7,500.00</w:t>
            </w:r>
          </w:p>
        </w:tc>
      </w:tr>
      <w:tr w:rsidR="004D2F38" w:rsidRPr="00F87912" w14:paraId="0B9468E8" w14:textId="77777777" w:rsidTr="00F62ED4">
        <w:trPr>
          <w:trHeight w:val="20"/>
        </w:trPr>
        <w:tc>
          <w:tcPr>
            <w:tcW w:w="2081" w:type="pct"/>
            <w:vMerge/>
            <w:tcBorders>
              <w:right w:val="single" w:sz="4" w:space="0" w:color="000000"/>
            </w:tcBorders>
          </w:tcPr>
          <w:p w14:paraId="25771426"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644CB4AB"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1501 A 2000 M2</w:t>
            </w:r>
          </w:p>
        </w:tc>
        <w:tc>
          <w:tcPr>
            <w:tcW w:w="317" w:type="pct"/>
            <w:tcBorders>
              <w:left w:val="single" w:sz="4" w:space="0" w:color="000000"/>
              <w:right w:val="nil"/>
            </w:tcBorders>
          </w:tcPr>
          <w:p w14:paraId="6DBBED2B"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5D867DC9"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9,000.00</w:t>
            </w:r>
          </w:p>
        </w:tc>
      </w:tr>
      <w:tr w:rsidR="004D2F38" w:rsidRPr="00F87912" w14:paraId="02ACAEE3" w14:textId="77777777" w:rsidTr="00F62ED4">
        <w:trPr>
          <w:trHeight w:val="20"/>
        </w:trPr>
        <w:tc>
          <w:tcPr>
            <w:tcW w:w="2081" w:type="pct"/>
            <w:vMerge/>
            <w:tcBorders>
              <w:right w:val="single" w:sz="4" w:space="0" w:color="000000"/>
            </w:tcBorders>
          </w:tcPr>
          <w:p w14:paraId="57893A70"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4693B055"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2001 EN ADELANTE</w:t>
            </w:r>
          </w:p>
        </w:tc>
        <w:tc>
          <w:tcPr>
            <w:tcW w:w="317" w:type="pct"/>
            <w:tcBorders>
              <w:left w:val="single" w:sz="4" w:space="0" w:color="000000"/>
              <w:right w:val="nil"/>
            </w:tcBorders>
          </w:tcPr>
          <w:p w14:paraId="2AE077F5"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0066CBFF"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10,500.00</w:t>
            </w:r>
          </w:p>
        </w:tc>
      </w:tr>
      <w:tr w:rsidR="004D2F38" w:rsidRPr="00F87912" w14:paraId="79E52969" w14:textId="77777777" w:rsidTr="00F62ED4">
        <w:trPr>
          <w:trHeight w:val="20"/>
        </w:trPr>
        <w:tc>
          <w:tcPr>
            <w:tcW w:w="2081" w:type="pct"/>
            <w:vMerge w:val="restart"/>
            <w:tcBorders>
              <w:right w:val="single" w:sz="4" w:space="0" w:color="000000"/>
            </w:tcBorders>
          </w:tcPr>
          <w:p w14:paraId="35BDE540"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FACTIBILIDAD USO DE SUELO INDUSTRIAL</w:t>
            </w:r>
          </w:p>
        </w:tc>
        <w:tc>
          <w:tcPr>
            <w:tcW w:w="1748" w:type="pct"/>
            <w:tcBorders>
              <w:left w:val="single" w:sz="4" w:space="0" w:color="000000"/>
              <w:right w:val="single" w:sz="4" w:space="0" w:color="000000"/>
            </w:tcBorders>
          </w:tcPr>
          <w:p w14:paraId="5110A599"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1 A 500 M2</w:t>
            </w:r>
          </w:p>
        </w:tc>
        <w:tc>
          <w:tcPr>
            <w:tcW w:w="317" w:type="pct"/>
            <w:tcBorders>
              <w:left w:val="single" w:sz="4" w:space="0" w:color="000000"/>
              <w:right w:val="nil"/>
            </w:tcBorders>
          </w:tcPr>
          <w:p w14:paraId="06ADC4F0"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5368E34F"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5,000.00</w:t>
            </w:r>
          </w:p>
        </w:tc>
      </w:tr>
      <w:tr w:rsidR="004D2F38" w:rsidRPr="00F87912" w14:paraId="7E9FC09F" w14:textId="77777777" w:rsidTr="00F62ED4">
        <w:trPr>
          <w:trHeight w:val="20"/>
        </w:trPr>
        <w:tc>
          <w:tcPr>
            <w:tcW w:w="2081" w:type="pct"/>
            <w:vMerge/>
            <w:tcBorders>
              <w:right w:val="single" w:sz="4" w:space="0" w:color="000000"/>
            </w:tcBorders>
          </w:tcPr>
          <w:p w14:paraId="67728792"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2FC7D191" w14:textId="77777777" w:rsidR="004D2F38" w:rsidRPr="00F87912" w:rsidRDefault="004D2F38" w:rsidP="001C12D8">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501 A 1000 M2</w:t>
            </w:r>
          </w:p>
        </w:tc>
        <w:tc>
          <w:tcPr>
            <w:tcW w:w="317" w:type="pct"/>
            <w:tcBorders>
              <w:left w:val="single" w:sz="4" w:space="0" w:color="000000"/>
              <w:right w:val="nil"/>
            </w:tcBorders>
          </w:tcPr>
          <w:p w14:paraId="1FBF863D"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118D8E7B"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6,500.00</w:t>
            </w:r>
          </w:p>
        </w:tc>
      </w:tr>
      <w:tr w:rsidR="004D2F38" w:rsidRPr="00F87912" w14:paraId="6FC56797" w14:textId="77777777" w:rsidTr="00F62ED4">
        <w:trPr>
          <w:trHeight w:val="20"/>
        </w:trPr>
        <w:tc>
          <w:tcPr>
            <w:tcW w:w="2081" w:type="pct"/>
            <w:vMerge/>
            <w:tcBorders>
              <w:right w:val="single" w:sz="4" w:space="0" w:color="000000"/>
            </w:tcBorders>
          </w:tcPr>
          <w:p w14:paraId="51AD9FF4"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0CDE27CA"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1001 A 2000 M2</w:t>
            </w:r>
          </w:p>
        </w:tc>
        <w:tc>
          <w:tcPr>
            <w:tcW w:w="317" w:type="pct"/>
            <w:tcBorders>
              <w:left w:val="single" w:sz="4" w:space="0" w:color="000000"/>
              <w:right w:val="nil"/>
            </w:tcBorders>
          </w:tcPr>
          <w:p w14:paraId="41A9232F"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10B7A1C3" w14:textId="77777777" w:rsidR="004D2F38" w:rsidRPr="00F87912" w:rsidRDefault="004D2F38" w:rsidP="001C12D8">
            <w:pPr>
              <w:spacing w:after="0" w:line="360" w:lineRule="auto"/>
              <w:jc w:val="right"/>
              <w:rPr>
                <w:rFonts w:ascii="Arial" w:eastAsia="Times New Roman" w:hAnsi="Arial"/>
                <w:sz w:val="20"/>
                <w:szCs w:val="20"/>
                <w:lang w:eastAsia="es-ES"/>
              </w:rPr>
            </w:pPr>
            <w:r w:rsidRPr="00875E81">
              <w:rPr>
                <w:rFonts w:ascii="Arial" w:eastAsia="Times New Roman" w:hAnsi="Arial"/>
                <w:sz w:val="20"/>
                <w:szCs w:val="20"/>
                <w:lang w:eastAsia="es-ES"/>
              </w:rPr>
              <w:t>8,00.00</w:t>
            </w:r>
          </w:p>
        </w:tc>
      </w:tr>
      <w:tr w:rsidR="004D2F38" w:rsidRPr="00F87912" w14:paraId="7C12B6A4" w14:textId="77777777" w:rsidTr="00F62ED4">
        <w:trPr>
          <w:trHeight w:val="20"/>
        </w:trPr>
        <w:tc>
          <w:tcPr>
            <w:tcW w:w="2081" w:type="pct"/>
            <w:vMerge/>
            <w:tcBorders>
              <w:right w:val="single" w:sz="4" w:space="0" w:color="000000"/>
            </w:tcBorders>
          </w:tcPr>
          <w:p w14:paraId="0323FD13"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16B08710"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2001 A 5000 M2</w:t>
            </w:r>
          </w:p>
        </w:tc>
        <w:tc>
          <w:tcPr>
            <w:tcW w:w="317" w:type="pct"/>
            <w:tcBorders>
              <w:left w:val="single" w:sz="4" w:space="0" w:color="000000"/>
              <w:right w:val="nil"/>
            </w:tcBorders>
          </w:tcPr>
          <w:p w14:paraId="0D3A3D65"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0E52083D"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10,500.00</w:t>
            </w:r>
          </w:p>
        </w:tc>
      </w:tr>
      <w:tr w:rsidR="004D2F38" w:rsidRPr="00F87912" w14:paraId="282CC095" w14:textId="77777777" w:rsidTr="00F62ED4">
        <w:trPr>
          <w:trHeight w:val="20"/>
        </w:trPr>
        <w:tc>
          <w:tcPr>
            <w:tcW w:w="2081" w:type="pct"/>
            <w:vMerge/>
            <w:tcBorders>
              <w:right w:val="single" w:sz="4" w:space="0" w:color="000000"/>
            </w:tcBorders>
          </w:tcPr>
          <w:p w14:paraId="74F5B167"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10A3B821"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 xml:space="preserve">5,001 A10,000 M2 </w:t>
            </w:r>
          </w:p>
        </w:tc>
        <w:tc>
          <w:tcPr>
            <w:tcW w:w="317" w:type="pct"/>
            <w:tcBorders>
              <w:left w:val="single" w:sz="4" w:space="0" w:color="000000"/>
              <w:right w:val="nil"/>
            </w:tcBorders>
          </w:tcPr>
          <w:p w14:paraId="73DB7944"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45C81725"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 xml:space="preserve">13,000.00 </w:t>
            </w:r>
          </w:p>
        </w:tc>
      </w:tr>
      <w:tr w:rsidR="004D2F38" w:rsidRPr="00F87912" w14:paraId="0687FA4B" w14:textId="77777777" w:rsidTr="00F62ED4">
        <w:trPr>
          <w:trHeight w:val="20"/>
        </w:trPr>
        <w:tc>
          <w:tcPr>
            <w:tcW w:w="2081" w:type="pct"/>
            <w:vMerge/>
            <w:tcBorders>
              <w:right w:val="single" w:sz="4" w:space="0" w:color="000000"/>
            </w:tcBorders>
          </w:tcPr>
          <w:p w14:paraId="57E4DB4F"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01BE54F9"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10,001 A 20,000 M2</w:t>
            </w:r>
          </w:p>
        </w:tc>
        <w:tc>
          <w:tcPr>
            <w:tcW w:w="317" w:type="pct"/>
            <w:tcBorders>
              <w:left w:val="single" w:sz="4" w:space="0" w:color="000000"/>
              <w:right w:val="nil"/>
            </w:tcBorders>
          </w:tcPr>
          <w:p w14:paraId="7DCE7DD0"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75BD9EF4"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15,500.00</w:t>
            </w:r>
          </w:p>
        </w:tc>
      </w:tr>
      <w:tr w:rsidR="004D2F38" w:rsidRPr="00F87912" w14:paraId="6A52F809" w14:textId="77777777" w:rsidTr="00F62ED4">
        <w:trPr>
          <w:trHeight w:val="20"/>
        </w:trPr>
        <w:tc>
          <w:tcPr>
            <w:tcW w:w="2081" w:type="pct"/>
            <w:vMerge/>
            <w:tcBorders>
              <w:right w:val="single" w:sz="4" w:space="0" w:color="000000"/>
            </w:tcBorders>
          </w:tcPr>
          <w:p w14:paraId="2999C845"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0BA4BB50"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20,0001 EN ADELANTE</w:t>
            </w:r>
          </w:p>
        </w:tc>
        <w:tc>
          <w:tcPr>
            <w:tcW w:w="317" w:type="pct"/>
            <w:tcBorders>
              <w:left w:val="single" w:sz="4" w:space="0" w:color="000000"/>
              <w:right w:val="nil"/>
            </w:tcBorders>
          </w:tcPr>
          <w:p w14:paraId="49B2A109"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64D8C037"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21,000.00</w:t>
            </w:r>
          </w:p>
        </w:tc>
      </w:tr>
      <w:tr w:rsidR="004D2F38" w:rsidRPr="00F87912" w14:paraId="410C5C30" w14:textId="77777777" w:rsidTr="00F62ED4">
        <w:trPr>
          <w:trHeight w:val="20"/>
        </w:trPr>
        <w:tc>
          <w:tcPr>
            <w:tcW w:w="2081" w:type="pct"/>
            <w:vMerge w:val="restart"/>
            <w:tcBorders>
              <w:right w:val="single" w:sz="4" w:space="0" w:color="000000"/>
            </w:tcBorders>
          </w:tcPr>
          <w:p w14:paraId="0C026D5B"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FACTIBILIDAD USO DE SUELO HABITACIONAL Y USO MIXTO</w:t>
            </w:r>
          </w:p>
        </w:tc>
        <w:tc>
          <w:tcPr>
            <w:tcW w:w="1748" w:type="pct"/>
            <w:tcBorders>
              <w:left w:val="single" w:sz="4" w:space="0" w:color="000000"/>
              <w:right w:val="single" w:sz="4" w:space="0" w:color="000000"/>
            </w:tcBorders>
          </w:tcPr>
          <w:p w14:paraId="5429E7BE" w14:textId="77777777" w:rsidR="004D2F38" w:rsidRPr="00F87912" w:rsidRDefault="004D2F38" w:rsidP="00F86151">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1 A 100 M2</w:t>
            </w:r>
          </w:p>
        </w:tc>
        <w:tc>
          <w:tcPr>
            <w:tcW w:w="317" w:type="pct"/>
            <w:tcBorders>
              <w:left w:val="single" w:sz="4" w:space="0" w:color="000000"/>
              <w:right w:val="nil"/>
            </w:tcBorders>
          </w:tcPr>
          <w:p w14:paraId="66AC39E4"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7835BFCF"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1,200.00</w:t>
            </w:r>
          </w:p>
        </w:tc>
      </w:tr>
      <w:tr w:rsidR="004D2F38" w:rsidRPr="00F87912" w14:paraId="3669A69C" w14:textId="77777777" w:rsidTr="00F62ED4">
        <w:trPr>
          <w:trHeight w:val="20"/>
        </w:trPr>
        <w:tc>
          <w:tcPr>
            <w:tcW w:w="2081" w:type="pct"/>
            <w:vMerge/>
            <w:tcBorders>
              <w:right w:val="single" w:sz="4" w:space="0" w:color="000000"/>
            </w:tcBorders>
          </w:tcPr>
          <w:p w14:paraId="12397E2C"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42AA2491"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101 A 300 M2</w:t>
            </w:r>
          </w:p>
        </w:tc>
        <w:tc>
          <w:tcPr>
            <w:tcW w:w="317" w:type="pct"/>
            <w:tcBorders>
              <w:left w:val="single" w:sz="4" w:space="0" w:color="000000"/>
              <w:right w:val="nil"/>
            </w:tcBorders>
          </w:tcPr>
          <w:p w14:paraId="1449AC90"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696DDAA4"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1,700.00</w:t>
            </w:r>
          </w:p>
        </w:tc>
      </w:tr>
      <w:tr w:rsidR="004D2F38" w:rsidRPr="00F87912" w14:paraId="7A4A3614" w14:textId="77777777" w:rsidTr="00F62ED4">
        <w:trPr>
          <w:trHeight w:val="20"/>
        </w:trPr>
        <w:tc>
          <w:tcPr>
            <w:tcW w:w="2081" w:type="pct"/>
            <w:vMerge/>
            <w:tcBorders>
              <w:right w:val="single" w:sz="4" w:space="0" w:color="000000"/>
            </w:tcBorders>
          </w:tcPr>
          <w:p w14:paraId="0E299122"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6BB16C63"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 xml:space="preserve">301 A 600 M2 </w:t>
            </w:r>
          </w:p>
        </w:tc>
        <w:tc>
          <w:tcPr>
            <w:tcW w:w="317" w:type="pct"/>
            <w:tcBorders>
              <w:left w:val="single" w:sz="4" w:space="0" w:color="000000"/>
              <w:right w:val="nil"/>
            </w:tcBorders>
          </w:tcPr>
          <w:p w14:paraId="10980429"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32E4457A"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2,200.00</w:t>
            </w:r>
          </w:p>
        </w:tc>
      </w:tr>
      <w:tr w:rsidR="004D2F38" w:rsidRPr="00F87912" w14:paraId="4B5DEF84" w14:textId="77777777" w:rsidTr="00F62ED4">
        <w:trPr>
          <w:trHeight w:val="20"/>
        </w:trPr>
        <w:tc>
          <w:tcPr>
            <w:tcW w:w="2081" w:type="pct"/>
            <w:vMerge/>
            <w:tcBorders>
              <w:right w:val="single" w:sz="4" w:space="0" w:color="000000"/>
            </w:tcBorders>
          </w:tcPr>
          <w:p w14:paraId="0C099887"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672D1EE0"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601 A 1000 M2</w:t>
            </w:r>
          </w:p>
        </w:tc>
        <w:tc>
          <w:tcPr>
            <w:tcW w:w="317" w:type="pct"/>
            <w:tcBorders>
              <w:left w:val="single" w:sz="4" w:space="0" w:color="000000"/>
              <w:right w:val="nil"/>
            </w:tcBorders>
          </w:tcPr>
          <w:p w14:paraId="49065B2E"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13E4CB74"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2,700.00</w:t>
            </w:r>
          </w:p>
        </w:tc>
      </w:tr>
      <w:tr w:rsidR="004D2F38" w:rsidRPr="00F87912" w14:paraId="3429A6B1" w14:textId="77777777" w:rsidTr="00F62ED4">
        <w:trPr>
          <w:trHeight w:val="20"/>
        </w:trPr>
        <w:tc>
          <w:tcPr>
            <w:tcW w:w="2081" w:type="pct"/>
            <w:vMerge/>
            <w:tcBorders>
              <w:right w:val="single" w:sz="4" w:space="0" w:color="000000"/>
            </w:tcBorders>
          </w:tcPr>
          <w:p w14:paraId="6DBA74A4"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2519A1AE"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1001 A 1,500 M2</w:t>
            </w:r>
          </w:p>
        </w:tc>
        <w:tc>
          <w:tcPr>
            <w:tcW w:w="317" w:type="pct"/>
            <w:tcBorders>
              <w:left w:val="single" w:sz="4" w:space="0" w:color="000000"/>
              <w:right w:val="nil"/>
            </w:tcBorders>
          </w:tcPr>
          <w:p w14:paraId="635C4B7A"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66C87B28"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3,200.00</w:t>
            </w:r>
          </w:p>
        </w:tc>
      </w:tr>
      <w:tr w:rsidR="004D2F38" w:rsidRPr="00F87912" w14:paraId="7FC34AD8" w14:textId="77777777" w:rsidTr="00F62ED4">
        <w:trPr>
          <w:trHeight w:val="20"/>
        </w:trPr>
        <w:tc>
          <w:tcPr>
            <w:tcW w:w="2081" w:type="pct"/>
            <w:vMerge/>
            <w:tcBorders>
              <w:right w:val="single" w:sz="4" w:space="0" w:color="000000"/>
            </w:tcBorders>
          </w:tcPr>
          <w:p w14:paraId="3CECA320"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5D3ADFC2"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1,501 A 2,000 M2</w:t>
            </w:r>
          </w:p>
        </w:tc>
        <w:tc>
          <w:tcPr>
            <w:tcW w:w="317" w:type="pct"/>
            <w:tcBorders>
              <w:left w:val="single" w:sz="4" w:space="0" w:color="000000"/>
              <w:right w:val="nil"/>
            </w:tcBorders>
          </w:tcPr>
          <w:p w14:paraId="36A70D36"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41B2B47F"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3,700.00</w:t>
            </w:r>
          </w:p>
        </w:tc>
      </w:tr>
      <w:tr w:rsidR="004D2F38" w:rsidRPr="00F87912" w14:paraId="7F291ADD" w14:textId="77777777" w:rsidTr="00F62ED4">
        <w:trPr>
          <w:trHeight w:val="20"/>
        </w:trPr>
        <w:tc>
          <w:tcPr>
            <w:tcW w:w="2081" w:type="pct"/>
            <w:vMerge/>
            <w:tcBorders>
              <w:right w:val="single" w:sz="4" w:space="0" w:color="000000"/>
            </w:tcBorders>
          </w:tcPr>
          <w:p w14:paraId="021B3117" w14:textId="77777777" w:rsidR="004D2F38" w:rsidRPr="00F87912" w:rsidRDefault="004D2F38" w:rsidP="00F87912">
            <w:pPr>
              <w:spacing w:after="0" w:line="360" w:lineRule="auto"/>
              <w:rPr>
                <w:rFonts w:ascii="Arial" w:eastAsia="Times New Roman" w:hAnsi="Arial"/>
                <w:sz w:val="20"/>
                <w:szCs w:val="20"/>
                <w:lang w:eastAsia="es-ES"/>
              </w:rPr>
            </w:pPr>
          </w:p>
        </w:tc>
        <w:tc>
          <w:tcPr>
            <w:tcW w:w="1748" w:type="pct"/>
            <w:tcBorders>
              <w:left w:val="single" w:sz="4" w:space="0" w:color="000000"/>
              <w:right w:val="single" w:sz="4" w:space="0" w:color="000000"/>
            </w:tcBorders>
          </w:tcPr>
          <w:p w14:paraId="6836F321"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2,001 EN ADELANTE</w:t>
            </w:r>
          </w:p>
        </w:tc>
        <w:tc>
          <w:tcPr>
            <w:tcW w:w="317" w:type="pct"/>
            <w:tcBorders>
              <w:left w:val="single" w:sz="4" w:space="0" w:color="000000"/>
              <w:right w:val="nil"/>
            </w:tcBorders>
          </w:tcPr>
          <w:p w14:paraId="1F1A268A" w14:textId="77777777" w:rsidR="004D2F38" w:rsidRPr="00F87912" w:rsidRDefault="004D2F38"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494535AD"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4,200.00</w:t>
            </w:r>
          </w:p>
        </w:tc>
      </w:tr>
      <w:tr w:rsidR="004D2F38" w:rsidRPr="00F87912" w14:paraId="0E78DB66" w14:textId="77777777" w:rsidTr="00F62ED4">
        <w:trPr>
          <w:trHeight w:val="20"/>
        </w:trPr>
        <w:tc>
          <w:tcPr>
            <w:tcW w:w="2081" w:type="pct"/>
            <w:tcBorders>
              <w:right w:val="single" w:sz="4" w:space="0" w:color="000000"/>
            </w:tcBorders>
          </w:tcPr>
          <w:p w14:paraId="66F89B80" w14:textId="77777777" w:rsidR="004D2F38" w:rsidRPr="00F87912" w:rsidRDefault="004D2F38" w:rsidP="001C12D8">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FACTIBILIDAD DE USO DEL</w:t>
            </w:r>
            <w:r w:rsidR="00F86151">
              <w:rPr>
                <w:rFonts w:ascii="Arial" w:eastAsia="Times New Roman" w:hAnsi="Arial"/>
                <w:sz w:val="20"/>
                <w:szCs w:val="20"/>
                <w:lang w:eastAsia="es-ES"/>
              </w:rPr>
              <w:t xml:space="preserve"> </w:t>
            </w:r>
            <w:r w:rsidRPr="00F87912">
              <w:rPr>
                <w:rFonts w:ascii="Arial" w:eastAsia="Times New Roman" w:hAnsi="Arial"/>
                <w:sz w:val="20"/>
                <w:szCs w:val="20"/>
                <w:lang w:eastAsia="es-ES"/>
              </w:rPr>
              <w:t>SUELO PARA VENTA DE BEBIDAS ALCOHÓLICAS EN ENVASE CERRADO</w:t>
            </w:r>
          </w:p>
        </w:tc>
        <w:tc>
          <w:tcPr>
            <w:tcW w:w="1748" w:type="pct"/>
            <w:tcBorders>
              <w:left w:val="single" w:sz="4" w:space="0" w:color="000000"/>
              <w:right w:val="single" w:sz="4" w:space="0" w:color="000000"/>
            </w:tcBorders>
          </w:tcPr>
          <w:p w14:paraId="6A726A38"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CONSTANCIA</w:t>
            </w:r>
          </w:p>
        </w:tc>
        <w:tc>
          <w:tcPr>
            <w:tcW w:w="317" w:type="pct"/>
            <w:tcBorders>
              <w:left w:val="single" w:sz="4" w:space="0" w:color="000000"/>
              <w:bottom w:val="single" w:sz="4" w:space="0" w:color="000000"/>
              <w:right w:val="nil"/>
            </w:tcBorders>
          </w:tcPr>
          <w:p w14:paraId="4261D5B0" w14:textId="77777777" w:rsidR="004D2F38" w:rsidRPr="00F87912" w:rsidRDefault="004D2F38" w:rsidP="004D2F38">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54" w:type="pct"/>
            <w:gridSpan w:val="3"/>
            <w:tcBorders>
              <w:left w:val="nil"/>
              <w:right w:val="single" w:sz="4" w:space="0" w:color="000000"/>
            </w:tcBorders>
          </w:tcPr>
          <w:p w14:paraId="3E4F97A1" w14:textId="77777777" w:rsidR="004D2F38" w:rsidRPr="00F87912" w:rsidRDefault="004D2F38" w:rsidP="001C12D8">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20,000.00</w:t>
            </w:r>
          </w:p>
        </w:tc>
      </w:tr>
      <w:tr w:rsidR="004D2F38" w:rsidRPr="00F87912" w14:paraId="3B564F31" w14:textId="77777777" w:rsidTr="00F62ED4">
        <w:trPr>
          <w:trHeight w:val="20"/>
        </w:trPr>
        <w:tc>
          <w:tcPr>
            <w:tcW w:w="2081" w:type="pct"/>
            <w:tcBorders>
              <w:right w:val="single" w:sz="4" w:space="0" w:color="000000"/>
            </w:tcBorders>
          </w:tcPr>
          <w:p w14:paraId="4D859EB6" w14:textId="77777777" w:rsidR="004D2F38" w:rsidRPr="00F87912" w:rsidRDefault="00F62ED4" w:rsidP="00F86151">
            <w:pPr>
              <w:spacing w:after="0" w:line="360" w:lineRule="auto"/>
              <w:rPr>
                <w:rFonts w:ascii="Arial" w:eastAsia="Times New Roman" w:hAnsi="Arial"/>
                <w:sz w:val="20"/>
                <w:szCs w:val="20"/>
                <w:lang w:eastAsia="es-ES"/>
              </w:rPr>
            </w:pPr>
            <w:r>
              <w:rPr>
                <w:rFonts w:ascii="Arial" w:eastAsia="Times New Roman" w:hAnsi="Arial"/>
                <w:sz w:val="20"/>
                <w:szCs w:val="20"/>
                <w:lang w:eastAsia="es-ES"/>
              </w:rPr>
              <w:t xml:space="preserve">FACTIBILIDAD DE USO DEL SUELO </w:t>
            </w:r>
            <w:r w:rsidR="004D2F38" w:rsidRPr="00F87912">
              <w:rPr>
                <w:rFonts w:ascii="Arial" w:eastAsia="Times New Roman" w:hAnsi="Arial"/>
                <w:sz w:val="20"/>
                <w:szCs w:val="20"/>
                <w:lang w:eastAsia="es-ES"/>
              </w:rPr>
              <w:t>PARA VENTA</w:t>
            </w:r>
            <w:r w:rsidR="00F86151">
              <w:rPr>
                <w:rFonts w:ascii="Arial" w:eastAsia="Times New Roman" w:hAnsi="Arial"/>
                <w:sz w:val="20"/>
                <w:szCs w:val="20"/>
                <w:lang w:eastAsia="es-ES"/>
              </w:rPr>
              <w:t xml:space="preserve"> </w:t>
            </w:r>
            <w:r w:rsidR="004D2F38" w:rsidRPr="00F87912">
              <w:rPr>
                <w:rFonts w:ascii="Arial" w:eastAsia="Times New Roman" w:hAnsi="Arial"/>
                <w:sz w:val="20"/>
                <w:szCs w:val="20"/>
                <w:lang w:eastAsia="es-ES"/>
              </w:rPr>
              <w:t>DE BEBIDAS ALCOHÓLICAS PARA CONSUMO EN EL MISMO LOCAL</w:t>
            </w:r>
          </w:p>
        </w:tc>
        <w:tc>
          <w:tcPr>
            <w:tcW w:w="1748" w:type="pct"/>
            <w:tcBorders>
              <w:left w:val="single" w:sz="4" w:space="0" w:color="000000"/>
              <w:right w:val="single" w:sz="4" w:space="0" w:color="000000"/>
            </w:tcBorders>
          </w:tcPr>
          <w:p w14:paraId="1A2690F9" w14:textId="77777777" w:rsidR="004D2F38" w:rsidRPr="00F87912" w:rsidRDefault="00875E81" w:rsidP="00F87912">
            <w:pPr>
              <w:spacing w:after="0" w:line="360" w:lineRule="auto"/>
              <w:rPr>
                <w:rFonts w:ascii="Arial" w:eastAsia="Times New Roman" w:hAnsi="Arial"/>
                <w:sz w:val="20"/>
                <w:szCs w:val="20"/>
                <w:lang w:eastAsia="es-ES"/>
              </w:rPr>
            </w:pPr>
            <w:r>
              <w:rPr>
                <w:rFonts w:ascii="Arial" w:eastAsia="Times New Roman" w:hAnsi="Arial"/>
                <w:sz w:val="20"/>
                <w:szCs w:val="20"/>
                <w:lang w:eastAsia="es-ES"/>
              </w:rPr>
              <w:t>CONSTANCIA</w:t>
            </w:r>
          </w:p>
        </w:tc>
        <w:tc>
          <w:tcPr>
            <w:tcW w:w="317" w:type="pct"/>
            <w:tcBorders>
              <w:top w:val="single" w:sz="4" w:space="0" w:color="000000"/>
              <w:left w:val="single" w:sz="4" w:space="0" w:color="000000"/>
              <w:bottom w:val="single" w:sz="4" w:space="0" w:color="000000"/>
              <w:right w:val="nil"/>
            </w:tcBorders>
          </w:tcPr>
          <w:p w14:paraId="549466AA" w14:textId="77777777" w:rsidR="004D2F38" w:rsidRPr="00F87912" w:rsidRDefault="00F86151" w:rsidP="004D2F38">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5C33692A" w14:textId="77777777" w:rsidR="004D2F38" w:rsidRPr="00F87912" w:rsidRDefault="004D2F38" w:rsidP="001C12D8">
            <w:pPr>
              <w:spacing w:after="0" w:line="360" w:lineRule="auto"/>
              <w:jc w:val="right"/>
              <w:rPr>
                <w:rFonts w:ascii="Arial" w:eastAsia="Times New Roman" w:hAnsi="Arial"/>
                <w:sz w:val="20"/>
                <w:szCs w:val="20"/>
                <w:lang w:eastAsia="es-ES"/>
              </w:rPr>
            </w:pPr>
            <w:r w:rsidRPr="00F87912">
              <w:rPr>
                <w:rFonts w:ascii="Arial" w:eastAsia="Times New Roman" w:hAnsi="Arial"/>
                <w:b/>
                <w:sz w:val="20"/>
                <w:szCs w:val="20"/>
                <w:lang w:eastAsia="es-ES"/>
              </w:rPr>
              <w:t>26,000.00</w:t>
            </w:r>
          </w:p>
        </w:tc>
      </w:tr>
      <w:tr w:rsidR="004D2F38" w:rsidRPr="00F87912" w14:paraId="0A1719AE" w14:textId="77777777" w:rsidTr="00F62ED4">
        <w:trPr>
          <w:trHeight w:val="20"/>
        </w:trPr>
        <w:tc>
          <w:tcPr>
            <w:tcW w:w="2081" w:type="pct"/>
            <w:tcBorders>
              <w:right w:val="single" w:sz="4" w:space="0" w:color="000000"/>
            </w:tcBorders>
          </w:tcPr>
          <w:p w14:paraId="7928E9F5"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FACTIBILIDAD PARA LA INSTALACIÓN DE INFRAESTRUCTURA EN BIENES INMUEBLES PROPIEDAD DEL MUNICIPIO O EN LA VÍA PÚBLICA</w:t>
            </w:r>
          </w:p>
        </w:tc>
        <w:tc>
          <w:tcPr>
            <w:tcW w:w="1748" w:type="pct"/>
            <w:tcBorders>
              <w:left w:val="single" w:sz="4" w:space="0" w:color="000000"/>
              <w:right w:val="single" w:sz="4" w:space="0" w:color="000000"/>
            </w:tcBorders>
          </w:tcPr>
          <w:p w14:paraId="31A45012" w14:textId="77777777" w:rsidR="004D2F38" w:rsidRPr="00F87912" w:rsidRDefault="004D2F38" w:rsidP="001C12D8">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APARATO,</w:t>
            </w:r>
            <w:r>
              <w:rPr>
                <w:rFonts w:ascii="Arial" w:eastAsia="Times New Roman" w:hAnsi="Arial"/>
                <w:sz w:val="20"/>
                <w:szCs w:val="20"/>
                <w:lang w:eastAsia="es-ES"/>
              </w:rPr>
              <w:t xml:space="preserve"> CASETA O</w:t>
            </w:r>
            <w:r w:rsidRPr="00F87912">
              <w:rPr>
                <w:rFonts w:ascii="Arial" w:eastAsia="Times New Roman" w:hAnsi="Arial"/>
                <w:sz w:val="20"/>
                <w:szCs w:val="20"/>
                <w:lang w:eastAsia="es-ES"/>
              </w:rPr>
              <w:t xml:space="preserve"> UNIDAD</w:t>
            </w:r>
          </w:p>
        </w:tc>
        <w:tc>
          <w:tcPr>
            <w:tcW w:w="317" w:type="pct"/>
            <w:tcBorders>
              <w:top w:val="single" w:sz="4" w:space="0" w:color="000000"/>
              <w:left w:val="single" w:sz="4" w:space="0" w:color="000000"/>
              <w:bottom w:val="single" w:sz="4" w:space="0" w:color="000000"/>
              <w:right w:val="nil"/>
            </w:tcBorders>
          </w:tcPr>
          <w:p w14:paraId="07A083F5" w14:textId="77777777" w:rsidR="004D2F38" w:rsidRPr="00F87912" w:rsidRDefault="00742E52" w:rsidP="004D2F38">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54" w:type="pct"/>
            <w:gridSpan w:val="3"/>
            <w:tcBorders>
              <w:left w:val="nil"/>
              <w:right w:val="single" w:sz="4" w:space="0" w:color="000000"/>
            </w:tcBorders>
          </w:tcPr>
          <w:p w14:paraId="33F2F112" w14:textId="77777777" w:rsidR="004D2F38" w:rsidRPr="00F87912" w:rsidRDefault="004D2F38" w:rsidP="001C12D8">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400.00</w:t>
            </w:r>
          </w:p>
        </w:tc>
      </w:tr>
      <w:tr w:rsidR="004D2F38" w:rsidRPr="00F87912" w14:paraId="2DE8BB6F" w14:textId="77777777" w:rsidTr="00F62ED4">
        <w:trPr>
          <w:trHeight w:val="20"/>
        </w:trPr>
        <w:tc>
          <w:tcPr>
            <w:tcW w:w="2081" w:type="pct"/>
            <w:tcBorders>
              <w:right w:val="single" w:sz="4" w:space="0" w:color="000000"/>
            </w:tcBorders>
          </w:tcPr>
          <w:p w14:paraId="3340EF65" w14:textId="77777777" w:rsidR="004D2F38" w:rsidRPr="00F87912" w:rsidRDefault="004D2F38" w:rsidP="001C12D8">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FACTIBILIDAD PARA LA INSTALACIÓN DE INFRAESTRUCTURA AÉREA O SUBTERRANEA, CONSISTENTE EN CABLEADO O LÍNEAS DE TRANSMISIÓN,</w:t>
            </w:r>
            <w:r>
              <w:rPr>
                <w:rFonts w:ascii="Arial" w:eastAsia="Times New Roman" w:hAnsi="Arial"/>
                <w:sz w:val="20"/>
                <w:szCs w:val="20"/>
                <w:lang w:eastAsia="es-ES"/>
              </w:rPr>
              <w:t xml:space="preserve"> </w:t>
            </w:r>
            <w:r w:rsidRPr="00F87912">
              <w:rPr>
                <w:rFonts w:ascii="Arial" w:eastAsia="Times New Roman" w:hAnsi="Arial"/>
                <w:sz w:val="20"/>
                <w:szCs w:val="20"/>
                <w:lang w:eastAsia="es-ES"/>
              </w:rPr>
              <w:t>A EXCEPCIÓN DE LAS QUE FUEREN PROPIEDAD DE LA COMISIÓN FEDERAL DE ELECTRICIDAD</w:t>
            </w:r>
          </w:p>
        </w:tc>
        <w:tc>
          <w:tcPr>
            <w:tcW w:w="1748" w:type="pct"/>
            <w:tcBorders>
              <w:left w:val="single" w:sz="4" w:space="0" w:color="000000"/>
              <w:right w:val="single" w:sz="4" w:space="0" w:color="000000"/>
            </w:tcBorders>
          </w:tcPr>
          <w:p w14:paraId="5D2CBE98" w14:textId="77777777" w:rsidR="004D2F38" w:rsidRPr="00F87912" w:rsidRDefault="004D2F38"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METRO LINEAL</w:t>
            </w:r>
          </w:p>
        </w:tc>
        <w:tc>
          <w:tcPr>
            <w:tcW w:w="317" w:type="pct"/>
            <w:tcBorders>
              <w:top w:val="single" w:sz="4" w:space="0" w:color="000000"/>
              <w:left w:val="single" w:sz="4" w:space="0" w:color="000000"/>
              <w:bottom w:val="single" w:sz="4" w:space="0" w:color="000000"/>
              <w:right w:val="nil"/>
            </w:tcBorders>
          </w:tcPr>
          <w:p w14:paraId="1898C34F" w14:textId="77777777" w:rsidR="004D2F38" w:rsidRPr="00F87912" w:rsidRDefault="00742E52" w:rsidP="004D2F38">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54" w:type="pct"/>
            <w:gridSpan w:val="3"/>
            <w:tcBorders>
              <w:left w:val="nil"/>
              <w:right w:val="single" w:sz="4" w:space="0" w:color="000000"/>
            </w:tcBorders>
          </w:tcPr>
          <w:p w14:paraId="37896B5E" w14:textId="77777777" w:rsidR="004D2F38" w:rsidRPr="00F87912" w:rsidRDefault="004D2F38" w:rsidP="001C12D8">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4.00</w:t>
            </w:r>
          </w:p>
        </w:tc>
      </w:tr>
      <w:tr w:rsidR="00875E81" w:rsidRPr="00F87912" w14:paraId="7905E6A3" w14:textId="77777777" w:rsidTr="00F62ED4">
        <w:trPr>
          <w:trHeight w:val="20"/>
        </w:trPr>
        <w:tc>
          <w:tcPr>
            <w:tcW w:w="2081" w:type="pct"/>
            <w:tcBorders>
              <w:right w:val="single" w:sz="4" w:space="0" w:color="000000"/>
            </w:tcBorders>
          </w:tcPr>
          <w:p w14:paraId="546B5356" w14:textId="77777777" w:rsidR="00875E81" w:rsidRPr="00F87912" w:rsidRDefault="00875E81"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 xml:space="preserve">FACTIBILIDAD PARA LA INSTALACIÓN DE TORRE DE </w:t>
            </w:r>
            <w:r w:rsidRPr="00F87912">
              <w:rPr>
                <w:rFonts w:ascii="Arial" w:eastAsia="Times New Roman" w:hAnsi="Arial"/>
                <w:sz w:val="20"/>
                <w:szCs w:val="20"/>
                <w:lang w:eastAsia="es-ES"/>
              </w:rPr>
              <w:lastRenderedPageBreak/>
              <w:t>COMUNICACIÓN DE UNA ESTRUCTURA MONOPOLAR PARA COLOCACIÓN DE ANTENA CELULAR, DE UNA BASE DE CONCRETO O ADICIÓN DE CUALQUIER EQUIPO DE TELECOMUNICACIÓN SOBRE UNA TORRE DE ALTA TENSIÓN O SOBRE INFRAESTRUCTURA EXISTENTE</w:t>
            </w:r>
          </w:p>
        </w:tc>
        <w:tc>
          <w:tcPr>
            <w:tcW w:w="1748" w:type="pct"/>
            <w:tcBorders>
              <w:left w:val="single" w:sz="4" w:space="0" w:color="000000"/>
              <w:right w:val="single" w:sz="4" w:space="0" w:color="000000"/>
            </w:tcBorders>
          </w:tcPr>
          <w:p w14:paraId="3468E50E" w14:textId="77777777" w:rsidR="00875E81" w:rsidRPr="00F87912" w:rsidRDefault="00875E81" w:rsidP="00F87912">
            <w:pPr>
              <w:spacing w:after="0" w:line="360" w:lineRule="auto"/>
              <w:rPr>
                <w:rFonts w:ascii="Arial" w:eastAsia="Times New Roman" w:hAnsi="Arial"/>
                <w:sz w:val="20"/>
                <w:szCs w:val="20"/>
                <w:lang w:eastAsia="es-ES"/>
              </w:rPr>
            </w:pPr>
          </w:p>
          <w:p w14:paraId="3728299F" w14:textId="77777777" w:rsidR="00875E81" w:rsidRPr="00F87912" w:rsidRDefault="00875E81"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TORRE</w:t>
            </w:r>
          </w:p>
        </w:tc>
        <w:tc>
          <w:tcPr>
            <w:tcW w:w="317" w:type="pct"/>
            <w:tcBorders>
              <w:top w:val="single" w:sz="4" w:space="0" w:color="000000"/>
              <w:left w:val="single" w:sz="4" w:space="0" w:color="000000"/>
              <w:bottom w:val="single" w:sz="4" w:space="0" w:color="000000"/>
              <w:right w:val="nil"/>
            </w:tcBorders>
          </w:tcPr>
          <w:p w14:paraId="1AD182F1" w14:textId="77777777" w:rsidR="00875E81" w:rsidRPr="001C12D8" w:rsidRDefault="00875E81" w:rsidP="00875E81">
            <w:pPr>
              <w:spacing w:after="0" w:line="360" w:lineRule="auto"/>
              <w:jc w:val="right"/>
              <w:rPr>
                <w:rFonts w:ascii="Arial" w:eastAsia="Times New Roman" w:hAnsi="Arial"/>
                <w:sz w:val="20"/>
                <w:szCs w:val="20"/>
                <w:lang w:eastAsia="es-ES"/>
              </w:rPr>
            </w:pPr>
            <w:r>
              <w:rPr>
                <w:rFonts w:ascii="Arial" w:eastAsia="Times New Roman" w:hAnsi="Arial"/>
                <w:sz w:val="20"/>
                <w:szCs w:val="20"/>
                <w:lang w:eastAsia="es-ES"/>
              </w:rPr>
              <w:t>$</w:t>
            </w:r>
          </w:p>
        </w:tc>
        <w:tc>
          <w:tcPr>
            <w:tcW w:w="854" w:type="pct"/>
            <w:gridSpan w:val="3"/>
            <w:tcBorders>
              <w:left w:val="nil"/>
              <w:right w:val="single" w:sz="4" w:space="0" w:color="000000"/>
            </w:tcBorders>
          </w:tcPr>
          <w:p w14:paraId="72992AA5" w14:textId="77777777" w:rsidR="00875E81" w:rsidRPr="001C12D8" w:rsidRDefault="00875E81" w:rsidP="001C12D8">
            <w:pPr>
              <w:spacing w:after="0" w:line="360" w:lineRule="auto"/>
              <w:jc w:val="right"/>
              <w:rPr>
                <w:rFonts w:ascii="Arial" w:eastAsia="Times New Roman" w:hAnsi="Arial"/>
                <w:sz w:val="20"/>
                <w:szCs w:val="20"/>
                <w:lang w:eastAsia="es-ES"/>
              </w:rPr>
            </w:pPr>
            <w:r w:rsidRPr="00F87912">
              <w:rPr>
                <w:rFonts w:ascii="Arial" w:eastAsia="Times New Roman" w:hAnsi="Arial"/>
                <w:sz w:val="20"/>
                <w:szCs w:val="20"/>
                <w:lang w:eastAsia="es-ES"/>
              </w:rPr>
              <w:t xml:space="preserve"> </w:t>
            </w:r>
            <w:r w:rsidRPr="00F87912">
              <w:rPr>
                <w:rFonts w:ascii="Arial" w:eastAsia="Times New Roman" w:hAnsi="Arial"/>
                <w:b/>
                <w:sz w:val="20"/>
                <w:szCs w:val="20"/>
                <w:lang w:eastAsia="es-ES"/>
              </w:rPr>
              <w:t>15, 000.00</w:t>
            </w:r>
          </w:p>
        </w:tc>
      </w:tr>
      <w:tr w:rsidR="00875E81" w:rsidRPr="00F87912" w14:paraId="516FDCFE" w14:textId="77777777" w:rsidTr="00F62ED4">
        <w:trPr>
          <w:trHeight w:val="20"/>
        </w:trPr>
        <w:tc>
          <w:tcPr>
            <w:tcW w:w="2081" w:type="pct"/>
            <w:tcBorders>
              <w:right w:val="single" w:sz="4" w:space="0" w:color="000000"/>
            </w:tcBorders>
          </w:tcPr>
          <w:p w14:paraId="726DEE3A" w14:textId="77777777" w:rsidR="00875E81" w:rsidRPr="00F87912" w:rsidRDefault="00875E81"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FACTIBILIDAD PARA CASA HABITACIÓN UNIFAMILIAR UBICADA EN ZONAS DE RESERVA DE CRECIMIENTO</w:t>
            </w:r>
          </w:p>
        </w:tc>
        <w:tc>
          <w:tcPr>
            <w:tcW w:w="1748" w:type="pct"/>
            <w:tcBorders>
              <w:left w:val="single" w:sz="4" w:space="0" w:color="000000"/>
              <w:right w:val="single" w:sz="4" w:space="0" w:color="000000"/>
            </w:tcBorders>
          </w:tcPr>
          <w:p w14:paraId="7E592060" w14:textId="77777777" w:rsidR="00875E81" w:rsidRPr="00F87912" w:rsidRDefault="00875E81" w:rsidP="00F87912">
            <w:pPr>
              <w:spacing w:after="0" w:line="360" w:lineRule="auto"/>
              <w:rPr>
                <w:rFonts w:ascii="Arial" w:eastAsia="Times New Roman" w:hAnsi="Arial"/>
                <w:sz w:val="20"/>
                <w:szCs w:val="20"/>
                <w:lang w:eastAsia="es-ES"/>
              </w:rPr>
            </w:pPr>
          </w:p>
          <w:p w14:paraId="3C3C0613" w14:textId="77777777" w:rsidR="00875E81" w:rsidRPr="00F87912" w:rsidRDefault="00875E81"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CONSTANCIA</w:t>
            </w:r>
          </w:p>
        </w:tc>
        <w:tc>
          <w:tcPr>
            <w:tcW w:w="317" w:type="pct"/>
            <w:tcBorders>
              <w:top w:val="single" w:sz="4" w:space="0" w:color="000000"/>
              <w:left w:val="single" w:sz="4" w:space="0" w:color="000000"/>
              <w:bottom w:val="single" w:sz="4" w:space="0" w:color="000000"/>
              <w:right w:val="nil"/>
            </w:tcBorders>
          </w:tcPr>
          <w:p w14:paraId="65C1E2D6" w14:textId="77777777" w:rsidR="00875E81" w:rsidRPr="00F87912" w:rsidRDefault="00F62ED4" w:rsidP="00875E81">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54" w:type="pct"/>
            <w:gridSpan w:val="3"/>
            <w:tcBorders>
              <w:left w:val="nil"/>
              <w:right w:val="single" w:sz="4" w:space="0" w:color="000000"/>
            </w:tcBorders>
          </w:tcPr>
          <w:p w14:paraId="5A282713" w14:textId="77777777" w:rsidR="00875E81" w:rsidRPr="00F87912" w:rsidRDefault="00875E81" w:rsidP="001C12D8">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1,200.00</w:t>
            </w:r>
          </w:p>
        </w:tc>
      </w:tr>
      <w:tr w:rsidR="00875E81" w:rsidRPr="00F87912" w14:paraId="50D08E41" w14:textId="77777777" w:rsidTr="00F62ED4">
        <w:trPr>
          <w:trHeight w:val="20"/>
        </w:trPr>
        <w:tc>
          <w:tcPr>
            <w:tcW w:w="2081" w:type="pct"/>
            <w:tcBorders>
              <w:right w:val="single" w:sz="4" w:space="0" w:color="000000"/>
            </w:tcBorders>
          </w:tcPr>
          <w:p w14:paraId="4B7DD4FD" w14:textId="77777777" w:rsidR="00875E81" w:rsidRPr="00F87912" w:rsidRDefault="00875E81"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FACTIBILIDAD PARA LA INSTALACIÓN DE GASOLINERA O ESTACIÓN DE SERVICIO</w:t>
            </w:r>
          </w:p>
        </w:tc>
        <w:tc>
          <w:tcPr>
            <w:tcW w:w="1748" w:type="pct"/>
            <w:tcBorders>
              <w:left w:val="single" w:sz="4" w:space="0" w:color="000000"/>
              <w:right w:val="single" w:sz="4" w:space="0" w:color="000000"/>
            </w:tcBorders>
          </w:tcPr>
          <w:p w14:paraId="3560CA26" w14:textId="77777777" w:rsidR="00875E81" w:rsidRPr="00F87912" w:rsidRDefault="00875E81" w:rsidP="00F87912">
            <w:pPr>
              <w:spacing w:after="0" w:line="360" w:lineRule="auto"/>
              <w:rPr>
                <w:rFonts w:ascii="Arial" w:eastAsia="Times New Roman" w:hAnsi="Arial"/>
                <w:b/>
                <w:sz w:val="20"/>
                <w:szCs w:val="20"/>
                <w:lang w:eastAsia="es-ES"/>
              </w:rPr>
            </w:pPr>
          </w:p>
          <w:p w14:paraId="5D37DE48" w14:textId="77777777" w:rsidR="00875E81" w:rsidRPr="00F87912" w:rsidRDefault="00875E81"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CONSTANCIA</w:t>
            </w:r>
          </w:p>
        </w:tc>
        <w:tc>
          <w:tcPr>
            <w:tcW w:w="317" w:type="pct"/>
            <w:tcBorders>
              <w:top w:val="single" w:sz="4" w:space="0" w:color="000000"/>
              <w:left w:val="single" w:sz="4" w:space="0" w:color="000000"/>
              <w:bottom w:val="single" w:sz="4" w:space="0" w:color="000000"/>
              <w:right w:val="nil"/>
            </w:tcBorders>
          </w:tcPr>
          <w:p w14:paraId="43575F20" w14:textId="77777777" w:rsidR="00875E81" w:rsidRPr="00F87912" w:rsidRDefault="00F62ED4" w:rsidP="00875E81">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854" w:type="pct"/>
            <w:gridSpan w:val="3"/>
            <w:tcBorders>
              <w:left w:val="nil"/>
              <w:right w:val="single" w:sz="4" w:space="0" w:color="000000"/>
            </w:tcBorders>
          </w:tcPr>
          <w:p w14:paraId="09E928D8" w14:textId="77777777" w:rsidR="00875E81" w:rsidRPr="00F87912" w:rsidRDefault="00875E81" w:rsidP="001C12D8">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50,000.00</w:t>
            </w:r>
          </w:p>
        </w:tc>
      </w:tr>
      <w:tr w:rsidR="001B6849" w:rsidRPr="00F87912" w14:paraId="43F9D688" w14:textId="77777777" w:rsidTr="00F62ED4">
        <w:trPr>
          <w:trHeight w:val="20"/>
        </w:trPr>
        <w:tc>
          <w:tcPr>
            <w:tcW w:w="2081" w:type="pct"/>
            <w:tcBorders>
              <w:right w:val="single" w:sz="4" w:space="0" w:color="000000"/>
            </w:tcBorders>
          </w:tcPr>
          <w:p w14:paraId="6BEE3EC2" w14:textId="77777777" w:rsidR="001B6849" w:rsidRPr="00F87912" w:rsidRDefault="001B6849"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FACTIBILIDAD PARA EL ESTABLECIMIENTO DE BANCOS DE EXPLOTACIÓN DE MATERIALES</w:t>
            </w:r>
          </w:p>
        </w:tc>
        <w:tc>
          <w:tcPr>
            <w:tcW w:w="1748" w:type="pct"/>
            <w:tcBorders>
              <w:left w:val="single" w:sz="4" w:space="0" w:color="000000"/>
              <w:right w:val="single" w:sz="4" w:space="0" w:color="000000"/>
            </w:tcBorders>
          </w:tcPr>
          <w:p w14:paraId="2DEA8EF1" w14:textId="77777777" w:rsidR="001B6849" w:rsidRPr="00F87912" w:rsidRDefault="001B6849" w:rsidP="00F87912">
            <w:pPr>
              <w:spacing w:after="0" w:line="360" w:lineRule="auto"/>
              <w:rPr>
                <w:rFonts w:ascii="Arial" w:eastAsia="Times New Roman" w:hAnsi="Arial"/>
                <w:b/>
                <w:sz w:val="20"/>
                <w:szCs w:val="20"/>
                <w:lang w:eastAsia="es-ES"/>
              </w:rPr>
            </w:pPr>
          </w:p>
          <w:p w14:paraId="1A7A6DC6" w14:textId="77777777" w:rsidR="001B6849" w:rsidRPr="00F87912" w:rsidRDefault="001B6849"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CONSTANCIA</w:t>
            </w:r>
          </w:p>
        </w:tc>
        <w:tc>
          <w:tcPr>
            <w:tcW w:w="1171" w:type="pct"/>
            <w:gridSpan w:val="4"/>
            <w:tcBorders>
              <w:left w:val="single" w:sz="4" w:space="0" w:color="000000"/>
              <w:right w:val="single" w:sz="4" w:space="0" w:color="000000"/>
            </w:tcBorders>
          </w:tcPr>
          <w:p w14:paraId="65D1FD93" w14:textId="77777777" w:rsidR="001B6849" w:rsidRPr="00F87912" w:rsidRDefault="00E855C2" w:rsidP="001C12D8">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 xml:space="preserve">$         </w:t>
            </w:r>
            <w:r w:rsidR="001B6849" w:rsidRPr="00F87912">
              <w:rPr>
                <w:rFonts w:ascii="Arial" w:eastAsia="Times New Roman" w:hAnsi="Arial"/>
                <w:b/>
                <w:sz w:val="20"/>
                <w:szCs w:val="20"/>
                <w:lang w:eastAsia="es-ES"/>
              </w:rPr>
              <w:t>30,000.00</w:t>
            </w:r>
          </w:p>
        </w:tc>
      </w:tr>
      <w:tr w:rsidR="001B6849" w:rsidRPr="00F87912" w14:paraId="156B55D5" w14:textId="77777777" w:rsidTr="00F62ED4">
        <w:trPr>
          <w:trHeight w:val="20"/>
        </w:trPr>
        <w:tc>
          <w:tcPr>
            <w:tcW w:w="2081" w:type="pct"/>
            <w:tcBorders>
              <w:right w:val="single" w:sz="4" w:space="0" w:color="000000"/>
            </w:tcBorders>
          </w:tcPr>
          <w:p w14:paraId="62A7E8FC" w14:textId="77777777" w:rsidR="001B6849" w:rsidRPr="00F87912" w:rsidRDefault="001B6849"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FACTIBILIDAD PARA LA INSTALACION DE ESTACIONES DE SERVICIOS DE GAS BUTANO</w:t>
            </w:r>
          </w:p>
        </w:tc>
        <w:tc>
          <w:tcPr>
            <w:tcW w:w="1748" w:type="pct"/>
            <w:tcBorders>
              <w:left w:val="single" w:sz="4" w:space="0" w:color="000000"/>
              <w:right w:val="single" w:sz="4" w:space="0" w:color="000000"/>
            </w:tcBorders>
          </w:tcPr>
          <w:p w14:paraId="5EA1F39F" w14:textId="77777777" w:rsidR="001B6849" w:rsidRPr="00F87912" w:rsidRDefault="001B6849"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CONSTANCIA</w:t>
            </w:r>
          </w:p>
        </w:tc>
        <w:tc>
          <w:tcPr>
            <w:tcW w:w="1171" w:type="pct"/>
            <w:gridSpan w:val="4"/>
            <w:tcBorders>
              <w:left w:val="single" w:sz="4" w:space="0" w:color="000000"/>
              <w:right w:val="single" w:sz="4" w:space="0" w:color="000000"/>
            </w:tcBorders>
          </w:tcPr>
          <w:p w14:paraId="060C0012" w14:textId="77777777" w:rsidR="001B6849" w:rsidRPr="00F87912" w:rsidRDefault="00E855C2" w:rsidP="001C12D8">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 xml:space="preserve">$          </w:t>
            </w:r>
            <w:r w:rsidR="001B6849" w:rsidRPr="00F87912">
              <w:rPr>
                <w:rFonts w:ascii="Arial" w:eastAsia="Times New Roman" w:hAnsi="Arial"/>
                <w:b/>
                <w:sz w:val="20"/>
                <w:szCs w:val="20"/>
                <w:lang w:eastAsia="es-ES"/>
              </w:rPr>
              <w:t>30,000.00</w:t>
            </w:r>
          </w:p>
        </w:tc>
      </w:tr>
      <w:tr w:rsidR="001B6849" w:rsidRPr="00F87912" w14:paraId="5DD87C42" w14:textId="77777777" w:rsidTr="00F62ED4">
        <w:trPr>
          <w:trHeight w:val="20"/>
        </w:trPr>
        <w:tc>
          <w:tcPr>
            <w:tcW w:w="2081" w:type="pct"/>
            <w:tcBorders>
              <w:right w:val="single" w:sz="4" w:space="0" w:color="000000"/>
            </w:tcBorders>
          </w:tcPr>
          <w:p w14:paraId="51C8950F" w14:textId="77777777" w:rsidR="001B6849" w:rsidRPr="00F87912" w:rsidRDefault="001B6849"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FACTIBILIDAD DE GIROS DE UTILIDAD TEMPORAL</w:t>
            </w:r>
          </w:p>
        </w:tc>
        <w:tc>
          <w:tcPr>
            <w:tcW w:w="1748" w:type="pct"/>
            <w:tcBorders>
              <w:left w:val="single" w:sz="4" w:space="0" w:color="000000"/>
              <w:right w:val="single" w:sz="4" w:space="0" w:color="000000"/>
            </w:tcBorders>
          </w:tcPr>
          <w:p w14:paraId="170B41A2" w14:textId="77777777" w:rsidR="001B6849" w:rsidRPr="00F87912" w:rsidRDefault="001B6849" w:rsidP="00F87912">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CONSTANCIA</w:t>
            </w:r>
          </w:p>
        </w:tc>
        <w:tc>
          <w:tcPr>
            <w:tcW w:w="1171" w:type="pct"/>
            <w:gridSpan w:val="4"/>
            <w:tcBorders>
              <w:left w:val="single" w:sz="4" w:space="0" w:color="000000"/>
              <w:right w:val="single" w:sz="4" w:space="0" w:color="000000"/>
            </w:tcBorders>
          </w:tcPr>
          <w:p w14:paraId="25E1ADE2" w14:textId="77777777" w:rsidR="001B6849" w:rsidRPr="00F87912" w:rsidRDefault="00E855C2" w:rsidP="001C12D8">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 xml:space="preserve">$          </w:t>
            </w:r>
            <w:r w:rsidR="001B6849" w:rsidRPr="00F87912">
              <w:rPr>
                <w:rFonts w:ascii="Arial" w:eastAsia="Times New Roman" w:hAnsi="Arial"/>
                <w:b/>
                <w:sz w:val="20"/>
                <w:szCs w:val="20"/>
                <w:lang w:eastAsia="es-ES"/>
              </w:rPr>
              <w:t>3,000.00</w:t>
            </w:r>
          </w:p>
        </w:tc>
      </w:tr>
    </w:tbl>
    <w:p w14:paraId="5523E2EA" w14:textId="77777777" w:rsidR="00E855C2" w:rsidRDefault="00E855C2"/>
    <w:p w14:paraId="5CC51D46" w14:textId="77777777" w:rsidR="00F62ED4" w:rsidRDefault="00E855C2">
      <w:r>
        <w:br w:type="column"/>
      </w:r>
    </w:p>
    <w:tbl>
      <w:tblPr>
        <w:tblStyle w:val="Tablaconcuadrcula"/>
        <w:tblW w:w="5000" w:type="pct"/>
        <w:tblLook w:val="04A0" w:firstRow="1" w:lastRow="0" w:firstColumn="1" w:lastColumn="0" w:noHBand="0" w:noVBand="1"/>
      </w:tblPr>
      <w:tblGrid>
        <w:gridCol w:w="2133"/>
        <w:gridCol w:w="1204"/>
        <w:gridCol w:w="1355"/>
        <w:gridCol w:w="1921"/>
        <w:gridCol w:w="504"/>
        <w:gridCol w:w="1237"/>
      </w:tblGrid>
      <w:tr w:rsidR="00F62ED4" w:rsidRPr="002011AD" w14:paraId="69AB689B" w14:textId="77777777" w:rsidTr="002011AD">
        <w:tc>
          <w:tcPr>
            <w:tcW w:w="9111" w:type="dxa"/>
            <w:gridSpan w:val="6"/>
          </w:tcPr>
          <w:p w14:paraId="1100E059" w14:textId="77777777" w:rsidR="00F62ED4" w:rsidRPr="002011AD" w:rsidRDefault="00F62ED4" w:rsidP="00F62ED4">
            <w:pPr>
              <w:jc w:val="both"/>
              <w:rPr>
                <w:rFonts w:ascii="Arial" w:hAnsi="Arial"/>
                <w:b/>
                <w:sz w:val="20"/>
                <w:szCs w:val="20"/>
              </w:rPr>
            </w:pPr>
            <w:r w:rsidRPr="002011AD">
              <w:rPr>
                <w:rFonts w:ascii="Arial" w:hAnsi="Arial"/>
                <w:b/>
                <w:sz w:val="20"/>
                <w:szCs w:val="20"/>
              </w:rPr>
              <w:t xml:space="preserve">III.- </w:t>
            </w:r>
            <w:r w:rsidRPr="002011AD">
              <w:rPr>
                <w:rFonts w:ascii="Arial" w:eastAsia="Times New Roman" w:hAnsi="Arial"/>
                <w:b/>
                <w:sz w:val="20"/>
                <w:szCs w:val="20"/>
                <w:lang w:eastAsia="es-ES"/>
              </w:rPr>
              <w:t>LICENCIA PARA CONSTRUCCION</w:t>
            </w:r>
          </w:p>
        </w:tc>
      </w:tr>
      <w:tr w:rsidR="002011AD" w:rsidRPr="002011AD" w14:paraId="745808E6" w14:textId="77777777" w:rsidTr="00121557">
        <w:tc>
          <w:tcPr>
            <w:tcW w:w="2267" w:type="dxa"/>
            <w:vMerge w:val="restart"/>
          </w:tcPr>
          <w:p w14:paraId="6FD8FDF0" w14:textId="77777777" w:rsidR="002011AD" w:rsidRPr="002011AD" w:rsidRDefault="002011AD" w:rsidP="002011AD">
            <w:pPr>
              <w:jc w:val="center"/>
              <w:rPr>
                <w:rFonts w:ascii="Arial" w:hAnsi="Arial"/>
                <w:sz w:val="20"/>
                <w:szCs w:val="20"/>
              </w:rPr>
            </w:pPr>
            <w:r w:rsidRPr="002011AD">
              <w:rPr>
                <w:rFonts w:ascii="Arial" w:eastAsia="Times New Roman" w:hAnsi="Arial"/>
                <w:b/>
                <w:sz w:val="20"/>
                <w:szCs w:val="20"/>
                <w:lang w:eastAsia="es-ES"/>
              </w:rPr>
              <w:t>SERVICIO</w:t>
            </w:r>
          </w:p>
        </w:tc>
        <w:tc>
          <w:tcPr>
            <w:tcW w:w="2925" w:type="dxa"/>
            <w:gridSpan w:val="2"/>
          </w:tcPr>
          <w:p w14:paraId="7292D526" w14:textId="77777777" w:rsidR="002011AD" w:rsidRPr="002011AD" w:rsidRDefault="002011AD" w:rsidP="002011AD">
            <w:pPr>
              <w:jc w:val="center"/>
              <w:rPr>
                <w:rFonts w:ascii="Arial" w:hAnsi="Arial"/>
                <w:sz w:val="20"/>
                <w:szCs w:val="20"/>
              </w:rPr>
            </w:pPr>
            <w:r w:rsidRPr="002011AD">
              <w:rPr>
                <w:rFonts w:ascii="Arial" w:eastAsia="Times New Roman" w:hAnsi="Arial"/>
                <w:b/>
                <w:sz w:val="20"/>
                <w:szCs w:val="20"/>
                <w:lang w:eastAsia="es-ES"/>
              </w:rPr>
              <w:t>CLASIFICACION</w:t>
            </w:r>
          </w:p>
        </w:tc>
        <w:tc>
          <w:tcPr>
            <w:tcW w:w="2033" w:type="dxa"/>
            <w:vMerge w:val="restart"/>
          </w:tcPr>
          <w:p w14:paraId="0608017A" w14:textId="77777777" w:rsidR="002011AD" w:rsidRPr="002011AD" w:rsidRDefault="002011AD" w:rsidP="002011AD">
            <w:pPr>
              <w:jc w:val="center"/>
              <w:rPr>
                <w:rFonts w:ascii="Arial" w:hAnsi="Arial"/>
                <w:sz w:val="20"/>
                <w:szCs w:val="20"/>
              </w:rPr>
            </w:pPr>
            <w:r w:rsidRPr="002011AD">
              <w:rPr>
                <w:rFonts w:ascii="Arial" w:eastAsia="Times New Roman" w:hAnsi="Arial"/>
                <w:b/>
                <w:sz w:val="20"/>
                <w:szCs w:val="20"/>
                <w:lang w:eastAsia="es-ES"/>
              </w:rPr>
              <w:t>UNIDAD</w:t>
            </w:r>
          </w:p>
        </w:tc>
        <w:tc>
          <w:tcPr>
            <w:tcW w:w="1886" w:type="dxa"/>
            <w:gridSpan w:val="2"/>
            <w:vMerge w:val="restart"/>
          </w:tcPr>
          <w:p w14:paraId="7C2D63BB" w14:textId="77777777" w:rsidR="002011AD" w:rsidRPr="002011AD" w:rsidRDefault="002011AD" w:rsidP="002011AD">
            <w:pPr>
              <w:jc w:val="center"/>
              <w:rPr>
                <w:rFonts w:ascii="Arial" w:hAnsi="Arial"/>
                <w:sz w:val="20"/>
                <w:szCs w:val="20"/>
              </w:rPr>
            </w:pPr>
            <w:r w:rsidRPr="002011AD">
              <w:rPr>
                <w:rFonts w:ascii="Arial" w:eastAsia="Times New Roman" w:hAnsi="Arial"/>
                <w:b/>
                <w:sz w:val="20"/>
                <w:szCs w:val="20"/>
                <w:lang w:eastAsia="es-ES"/>
              </w:rPr>
              <w:t>TARIFA</w:t>
            </w:r>
          </w:p>
        </w:tc>
      </w:tr>
      <w:tr w:rsidR="002011AD" w:rsidRPr="002011AD" w14:paraId="72ED308F" w14:textId="77777777" w:rsidTr="00121557">
        <w:tc>
          <w:tcPr>
            <w:tcW w:w="2267" w:type="dxa"/>
            <w:vMerge/>
          </w:tcPr>
          <w:p w14:paraId="705A4514" w14:textId="77777777" w:rsidR="002011AD" w:rsidRPr="002011AD" w:rsidRDefault="002011AD" w:rsidP="002011AD">
            <w:pPr>
              <w:jc w:val="center"/>
              <w:rPr>
                <w:rFonts w:ascii="Arial" w:hAnsi="Arial"/>
                <w:sz w:val="20"/>
                <w:szCs w:val="20"/>
              </w:rPr>
            </w:pPr>
          </w:p>
        </w:tc>
        <w:tc>
          <w:tcPr>
            <w:tcW w:w="1393" w:type="dxa"/>
          </w:tcPr>
          <w:p w14:paraId="52191543" w14:textId="77777777" w:rsidR="002011AD" w:rsidRPr="002011AD" w:rsidRDefault="002011AD" w:rsidP="002011AD">
            <w:pPr>
              <w:jc w:val="center"/>
              <w:rPr>
                <w:rFonts w:ascii="Arial" w:hAnsi="Arial"/>
                <w:sz w:val="20"/>
                <w:szCs w:val="20"/>
              </w:rPr>
            </w:pPr>
            <w:r w:rsidRPr="002011AD">
              <w:rPr>
                <w:rFonts w:ascii="Arial" w:eastAsia="Times New Roman" w:hAnsi="Arial"/>
                <w:b/>
                <w:sz w:val="20"/>
                <w:szCs w:val="20"/>
                <w:lang w:eastAsia="es-ES"/>
              </w:rPr>
              <w:t>TIPO</w:t>
            </w:r>
          </w:p>
        </w:tc>
        <w:tc>
          <w:tcPr>
            <w:tcW w:w="1532" w:type="dxa"/>
          </w:tcPr>
          <w:p w14:paraId="27519511" w14:textId="77777777" w:rsidR="002011AD" w:rsidRPr="002011AD" w:rsidRDefault="002011AD" w:rsidP="002011AD">
            <w:pPr>
              <w:jc w:val="center"/>
              <w:rPr>
                <w:rFonts w:ascii="Arial" w:hAnsi="Arial"/>
                <w:sz w:val="20"/>
                <w:szCs w:val="20"/>
              </w:rPr>
            </w:pPr>
            <w:r w:rsidRPr="002011AD">
              <w:rPr>
                <w:rFonts w:ascii="Arial" w:eastAsia="Times New Roman" w:hAnsi="Arial"/>
                <w:b/>
                <w:sz w:val="20"/>
                <w:szCs w:val="20"/>
                <w:lang w:eastAsia="es-ES"/>
              </w:rPr>
              <w:t>CLASE</w:t>
            </w:r>
          </w:p>
        </w:tc>
        <w:tc>
          <w:tcPr>
            <w:tcW w:w="2033" w:type="dxa"/>
            <w:vMerge/>
          </w:tcPr>
          <w:p w14:paraId="7FD06BF6" w14:textId="77777777" w:rsidR="002011AD" w:rsidRPr="002011AD" w:rsidRDefault="002011AD" w:rsidP="002011AD">
            <w:pPr>
              <w:jc w:val="center"/>
              <w:rPr>
                <w:rFonts w:ascii="Arial" w:hAnsi="Arial"/>
                <w:sz w:val="20"/>
                <w:szCs w:val="20"/>
              </w:rPr>
            </w:pPr>
          </w:p>
        </w:tc>
        <w:tc>
          <w:tcPr>
            <w:tcW w:w="1886" w:type="dxa"/>
            <w:gridSpan w:val="2"/>
            <w:vMerge/>
          </w:tcPr>
          <w:p w14:paraId="79CAC4CF" w14:textId="77777777" w:rsidR="002011AD" w:rsidRPr="002011AD" w:rsidRDefault="002011AD" w:rsidP="002011AD">
            <w:pPr>
              <w:jc w:val="center"/>
              <w:rPr>
                <w:rFonts w:ascii="Arial" w:hAnsi="Arial"/>
                <w:sz w:val="20"/>
                <w:szCs w:val="20"/>
              </w:rPr>
            </w:pPr>
          </w:p>
        </w:tc>
      </w:tr>
      <w:tr w:rsidR="0021530C" w:rsidRPr="002011AD" w14:paraId="472463E1" w14:textId="77777777" w:rsidTr="00121557">
        <w:tc>
          <w:tcPr>
            <w:tcW w:w="2267" w:type="dxa"/>
          </w:tcPr>
          <w:p w14:paraId="106CC56E" w14:textId="77777777" w:rsidR="002011AD" w:rsidRPr="002011AD" w:rsidRDefault="002011AD" w:rsidP="002011AD">
            <w:pPr>
              <w:spacing w:after="0" w:line="360" w:lineRule="auto"/>
              <w:rPr>
                <w:rFonts w:ascii="Arial" w:hAnsi="Arial"/>
                <w:sz w:val="20"/>
                <w:szCs w:val="20"/>
              </w:rPr>
            </w:pPr>
            <w:r w:rsidRPr="002011AD">
              <w:rPr>
                <w:rFonts w:ascii="Arial" w:eastAsia="Times New Roman" w:hAnsi="Arial"/>
                <w:sz w:val="20"/>
                <w:szCs w:val="20"/>
                <w:lang w:eastAsia="es-ES"/>
              </w:rPr>
              <w:t>LICENCIA DE CONSTRUCCIÓN</w:t>
            </w:r>
          </w:p>
        </w:tc>
        <w:tc>
          <w:tcPr>
            <w:tcW w:w="1393" w:type="dxa"/>
          </w:tcPr>
          <w:p w14:paraId="37DEBA98" w14:textId="77777777" w:rsidR="002011AD" w:rsidRPr="002011AD" w:rsidRDefault="002011AD" w:rsidP="002011AD">
            <w:pPr>
              <w:jc w:val="center"/>
              <w:rPr>
                <w:rFonts w:ascii="Arial" w:hAnsi="Arial"/>
                <w:sz w:val="20"/>
                <w:szCs w:val="20"/>
              </w:rPr>
            </w:pPr>
            <w:r w:rsidRPr="002011AD">
              <w:rPr>
                <w:rFonts w:ascii="Arial" w:eastAsia="Times New Roman" w:hAnsi="Arial"/>
                <w:sz w:val="20"/>
                <w:szCs w:val="20"/>
                <w:lang w:eastAsia="es-ES"/>
              </w:rPr>
              <w:t>A</w:t>
            </w:r>
          </w:p>
        </w:tc>
        <w:tc>
          <w:tcPr>
            <w:tcW w:w="1532" w:type="dxa"/>
          </w:tcPr>
          <w:p w14:paraId="76A92472" w14:textId="77777777" w:rsidR="002011AD" w:rsidRPr="002011AD" w:rsidRDefault="002011AD" w:rsidP="002011AD">
            <w:pPr>
              <w:spacing w:after="0" w:line="360" w:lineRule="auto"/>
              <w:jc w:val="center"/>
              <w:rPr>
                <w:rFonts w:ascii="Arial" w:eastAsia="Times New Roman" w:hAnsi="Arial"/>
                <w:sz w:val="20"/>
                <w:szCs w:val="20"/>
                <w:lang w:eastAsia="es-ES"/>
              </w:rPr>
            </w:pPr>
            <w:r w:rsidRPr="002011AD">
              <w:rPr>
                <w:rFonts w:ascii="Arial" w:eastAsia="Times New Roman" w:hAnsi="Arial"/>
                <w:sz w:val="20"/>
                <w:szCs w:val="20"/>
                <w:lang w:eastAsia="es-ES"/>
              </w:rPr>
              <w:t>1</w:t>
            </w:r>
          </w:p>
        </w:tc>
        <w:tc>
          <w:tcPr>
            <w:tcW w:w="2033" w:type="dxa"/>
          </w:tcPr>
          <w:p w14:paraId="51E81157" w14:textId="77777777" w:rsidR="002011AD" w:rsidRPr="002011AD" w:rsidRDefault="002011AD" w:rsidP="002011AD">
            <w:pPr>
              <w:spacing w:after="0" w:line="360" w:lineRule="auto"/>
              <w:jc w:val="center"/>
              <w:rPr>
                <w:rFonts w:ascii="Arial" w:eastAsia="Times New Roman" w:hAnsi="Arial"/>
                <w:sz w:val="20"/>
                <w:szCs w:val="20"/>
                <w:lang w:eastAsia="es-ES"/>
              </w:rPr>
            </w:pPr>
            <w:r w:rsidRPr="002011AD">
              <w:rPr>
                <w:rFonts w:ascii="Arial" w:eastAsia="Times New Roman" w:hAnsi="Arial"/>
                <w:sz w:val="20"/>
                <w:szCs w:val="20"/>
                <w:lang w:eastAsia="es-ES"/>
              </w:rPr>
              <w:t>M2</w:t>
            </w:r>
          </w:p>
        </w:tc>
        <w:tc>
          <w:tcPr>
            <w:tcW w:w="587" w:type="dxa"/>
            <w:tcBorders>
              <w:right w:val="nil"/>
            </w:tcBorders>
          </w:tcPr>
          <w:p w14:paraId="4EEE0E0C" w14:textId="77777777" w:rsidR="002011AD" w:rsidRPr="002011AD" w:rsidRDefault="002011AD" w:rsidP="002011AD">
            <w:pPr>
              <w:jc w:val="right"/>
              <w:rPr>
                <w:rFonts w:ascii="Arial" w:hAnsi="Arial"/>
                <w:b/>
                <w:sz w:val="20"/>
                <w:szCs w:val="20"/>
              </w:rPr>
            </w:pPr>
            <w:r w:rsidRPr="002011AD">
              <w:rPr>
                <w:rFonts w:ascii="Arial" w:hAnsi="Arial"/>
                <w:b/>
                <w:sz w:val="20"/>
                <w:szCs w:val="20"/>
              </w:rPr>
              <w:t>$</w:t>
            </w:r>
          </w:p>
        </w:tc>
        <w:tc>
          <w:tcPr>
            <w:tcW w:w="1299" w:type="dxa"/>
            <w:tcBorders>
              <w:left w:val="nil"/>
            </w:tcBorders>
          </w:tcPr>
          <w:p w14:paraId="1D9DBB3A" w14:textId="77777777" w:rsidR="002011AD" w:rsidRPr="002011AD" w:rsidRDefault="002011AD" w:rsidP="002011AD">
            <w:pPr>
              <w:jc w:val="right"/>
              <w:rPr>
                <w:rFonts w:ascii="Arial" w:hAnsi="Arial"/>
                <w:sz w:val="20"/>
                <w:szCs w:val="20"/>
              </w:rPr>
            </w:pPr>
            <w:r w:rsidRPr="002011AD">
              <w:rPr>
                <w:rFonts w:ascii="Arial" w:eastAsia="Times New Roman" w:hAnsi="Arial"/>
                <w:b/>
                <w:sz w:val="20"/>
                <w:szCs w:val="20"/>
                <w:lang w:eastAsia="es-ES"/>
              </w:rPr>
              <w:t>11.00</w:t>
            </w:r>
          </w:p>
        </w:tc>
      </w:tr>
      <w:tr w:rsidR="0021530C" w:rsidRPr="002011AD" w14:paraId="09A51D89" w14:textId="77777777" w:rsidTr="00121557">
        <w:tc>
          <w:tcPr>
            <w:tcW w:w="2267" w:type="dxa"/>
          </w:tcPr>
          <w:p w14:paraId="5A189756" w14:textId="77777777" w:rsidR="0021530C" w:rsidRPr="002011AD" w:rsidRDefault="0021530C" w:rsidP="0021530C">
            <w:pPr>
              <w:rPr>
                <w:rFonts w:ascii="Arial" w:hAnsi="Arial"/>
                <w:sz w:val="20"/>
                <w:szCs w:val="20"/>
              </w:rPr>
            </w:pPr>
          </w:p>
        </w:tc>
        <w:tc>
          <w:tcPr>
            <w:tcW w:w="1393" w:type="dxa"/>
          </w:tcPr>
          <w:p w14:paraId="7C72ADF5"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A</w:t>
            </w:r>
          </w:p>
        </w:tc>
        <w:tc>
          <w:tcPr>
            <w:tcW w:w="1532" w:type="dxa"/>
          </w:tcPr>
          <w:p w14:paraId="56888989"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2</w:t>
            </w:r>
          </w:p>
        </w:tc>
        <w:tc>
          <w:tcPr>
            <w:tcW w:w="2033" w:type="dxa"/>
          </w:tcPr>
          <w:p w14:paraId="4F113E96"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639AD6F5" w14:textId="77777777" w:rsidR="0021530C" w:rsidRPr="002011AD" w:rsidRDefault="0021530C" w:rsidP="0021530C">
            <w:pPr>
              <w:jc w:val="right"/>
              <w:rPr>
                <w:rFonts w:ascii="Arial" w:hAnsi="Arial"/>
                <w:b/>
                <w:sz w:val="20"/>
                <w:szCs w:val="20"/>
              </w:rPr>
            </w:pPr>
            <w:r>
              <w:rPr>
                <w:rFonts w:ascii="Arial" w:hAnsi="Arial"/>
                <w:b/>
                <w:sz w:val="20"/>
                <w:szCs w:val="20"/>
              </w:rPr>
              <w:t>$</w:t>
            </w:r>
          </w:p>
        </w:tc>
        <w:tc>
          <w:tcPr>
            <w:tcW w:w="1299" w:type="dxa"/>
            <w:tcBorders>
              <w:left w:val="nil"/>
            </w:tcBorders>
          </w:tcPr>
          <w:p w14:paraId="4635665F" w14:textId="77777777" w:rsidR="0021530C" w:rsidRPr="00F87912" w:rsidRDefault="0021530C" w:rsidP="0021530C">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1</w:t>
            </w:r>
            <w:r w:rsidRPr="00F87912">
              <w:rPr>
                <w:rFonts w:ascii="Arial" w:eastAsia="Times New Roman" w:hAnsi="Arial"/>
                <w:b/>
                <w:sz w:val="20"/>
                <w:szCs w:val="20"/>
                <w:lang w:eastAsia="es-ES"/>
              </w:rPr>
              <w:t>0.00</w:t>
            </w:r>
          </w:p>
        </w:tc>
      </w:tr>
      <w:tr w:rsidR="0021530C" w:rsidRPr="002011AD" w14:paraId="33C89208" w14:textId="77777777" w:rsidTr="00121557">
        <w:tc>
          <w:tcPr>
            <w:tcW w:w="2267" w:type="dxa"/>
          </w:tcPr>
          <w:p w14:paraId="1E6ACE23" w14:textId="77777777" w:rsidR="0021530C" w:rsidRPr="002011AD" w:rsidRDefault="0021530C" w:rsidP="0021530C">
            <w:pPr>
              <w:rPr>
                <w:rFonts w:ascii="Arial" w:hAnsi="Arial"/>
                <w:sz w:val="20"/>
                <w:szCs w:val="20"/>
              </w:rPr>
            </w:pPr>
          </w:p>
        </w:tc>
        <w:tc>
          <w:tcPr>
            <w:tcW w:w="1393" w:type="dxa"/>
          </w:tcPr>
          <w:p w14:paraId="0272E57E"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A</w:t>
            </w:r>
          </w:p>
        </w:tc>
        <w:tc>
          <w:tcPr>
            <w:tcW w:w="1532" w:type="dxa"/>
          </w:tcPr>
          <w:p w14:paraId="0CDABEE9"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3</w:t>
            </w:r>
          </w:p>
        </w:tc>
        <w:tc>
          <w:tcPr>
            <w:tcW w:w="2033" w:type="dxa"/>
          </w:tcPr>
          <w:p w14:paraId="3EDAA399"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64C302D5" w14:textId="77777777" w:rsidR="0021530C" w:rsidRPr="002011AD" w:rsidRDefault="0021530C" w:rsidP="0021530C">
            <w:pPr>
              <w:jc w:val="right"/>
              <w:rPr>
                <w:rFonts w:ascii="Arial" w:hAnsi="Arial"/>
                <w:b/>
                <w:sz w:val="20"/>
                <w:szCs w:val="20"/>
              </w:rPr>
            </w:pPr>
            <w:r>
              <w:rPr>
                <w:rFonts w:ascii="Arial" w:hAnsi="Arial"/>
                <w:b/>
                <w:sz w:val="20"/>
                <w:szCs w:val="20"/>
              </w:rPr>
              <w:t>$</w:t>
            </w:r>
          </w:p>
        </w:tc>
        <w:tc>
          <w:tcPr>
            <w:tcW w:w="1299" w:type="dxa"/>
            <w:tcBorders>
              <w:left w:val="nil"/>
            </w:tcBorders>
          </w:tcPr>
          <w:p w14:paraId="28508344" w14:textId="77777777" w:rsidR="0021530C" w:rsidRPr="00F87912" w:rsidRDefault="0021530C" w:rsidP="0021530C">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9.00</w:t>
            </w:r>
          </w:p>
        </w:tc>
      </w:tr>
      <w:tr w:rsidR="0021530C" w:rsidRPr="002011AD" w14:paraId="5A127FB9" w14:textId="77777777" w:rsidTr="00121557">
        <w:tc>
          <w:tcPr>
            <w:tcW w:w="2267" w:type="dxa"/>
          </w:tcPr>
          <w:p w14:paraId="30971DF1" w14:textId="77777777" w:rsidR="0021530C" w:rsidRPr="002011AD" w:rsidRDefault="0021530C" w:rsidP="0021530C">
            <w:pPr>
              <w:rPr>
                <w:rFonts w:ascii="Arial" w:hAnsi="Arial"/>
                <w:sz w:val="20"/>
                <w:szCs w:val="20"/>
              </w:rPr>
            </w:pPr>
          </w:p>
        </w:tc>
        <w:tc>
          <w:tcPr>
            <w:tcW w:w="1393" w:type="dxa"/>
          </w:tcPr>
          <w:p w14:paraId="306462A5"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A</w:t>
            </w:r>
          </w:p>
        </w:tc>
        <w:tc>
          <w:tcPr>
            <w:tcW w:w="1532" w:type="dxa"/>
          </w:tcPr>
          <w:p w14:paraId="16292158"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4</w:t>
            </w:r>
          </w:p>
        </w:tc>
        <w:tc>
          <w:tcPr>
            <w:tcW w:w="2033" w:type="dxa"/>
          </w:tcPr>
          <w:p w14:paraId="42F0F8CC"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31857D0E" w14:textId="77777777" w:rsidR="0021530C" w:rsidRPr="002011AD" w:rsidRDefault="0021530C" w:rsidP="0021530C">
            <w:pPr>
              <w:jc w:val="right"/>
              <w:rPr>
                <w:rFonts w:ascii="Arial" w:hAnsi="Arial"/>
                <w:b/>
                <w:sz w:val="20"/>
                <w:szCs w:val="20"/>
              </w:rPr>
            </w:pPr>
            <w:r>
              <w:rPr>
                <w:rFonts w:ascii="Arial" w:hAnsi="Arial"/>
                <w:b/>
                <w:sz w:val="20"/>
                <w:szCs w:val="20"/>
              </w:rPr>
              <w:t>$</w:t>
            </w:r>
          </w:p>
        </w:tc>
        <w:tc>
          <w:tcPr>
            <w:tcW w:w="1299" w:type="dxa"/>
            <w:tcBorders>
              <w:left w:val="nil"/>
            </w:tcBorders>
          </w:tcPr>
          <w:p w14:paraId="691B5ED8" w14:textId="77777777" w:rsidR="0021530C" w:rsidRPr="00F87912" w:rsidRDefault="0021530C" w:rsidP="0021530C">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8.00</w:t>
            </w:r>
          </w:p>
        </w:tc>
      </w:tr>
      <w:tr w:rsidR="0021530C" w:rsidRPr="002011AD" w14:paraId="7C5B8E96" w14:textId="77777777" w:rsidTr="00121557">
        <w:tc>
          <w:tcPr>
            <w:tcW w:w="2267" w:type="dxa"/>
          </w:tcPr>
          <w:p w14:paraId="12BAD4B2" w14:textId="77777777" w:rsidR="0021530C" w:rsidRPr="002011AD" w:rsidRDefault="0021530C" w:rsidP="0021530C">
            <w:pPr>
              <w:rPr>
                <w:rFonts w:ascii="Arial" w:hAnsi="Arial"/>
                <w:sz w:val="20"/>
                <w:szCs w:val="20"/>
              </w:rPr>
            </w:pPr>
          </w:p>
        </w:tc>
        <w:tc>
          <w:tcPr>
            <w:tcW w:w="1393" w:type="dxa"/>
          </w:tcPr>
          <w:p w14:paraId="247E6724"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B</w:t>
            </w:r>
          </w:p>
        </w:tc>
        <w:tc>
          <w:tcPr>
            <w:tcW w:w="1532" w:type="dxa"/>
          </w:tcPr>
          <w:p w14:paraId="20478594"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1</w:t>
            </w:r>
          </w:p>
        </w:tc>
        <w:tc>
          <w:tcPr>
            <w:tcW w:w="2033" w:type="dxa"/>
          </w:tcPr>
          <w:p w14:paraId="72DC4CC3"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0879D86B" w14:textId="77777777" w:rsidR="0021530C" w:rsidRPr="002011AD" w:rsidRDefault="0021530C" w:rsidP="0021530C">
            <w:pPr>
              <w:jc w:val="right"/>
              <w:rPr>
                <w:rFonts w:ascii="Arial" w:hAnsi="Arial"/>
                <w:b/>
                <w:sz w:val="20"/>
                <w:szCs w:val="20"/>
              </w:rPr>
            </w:pPr>
            <w:r>
              <w:rPr>
                <w:rFonts w:ascii="Arial" w:hAnsi="Arial"/>
                <w:b/>
                <w:sz w:val="20"/>
                <w:szCs w:val="20"/>
              </w:rPr>
              <w:t>$</w:t>
            </w:r>
          </w:p>
        </w:tc>
        <w:tc>
          <w:tcPr>
            <w:tcW w:w="1299" w:type="dxa"/>
            <w:tcBorders>
              <w:left w:val="nil"/>
            </w:tcBorders>
          </w:tcPr>
          <w:p w14:paraId="457032D9" w14:textId="77777777" w:rsidR="0021530C" w:rsidRPr="00F87912" w:rsidRDefault="0021530C" w:rsidP="0021530C">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9.00</w:t>
            </w:r>
          </w:p>
        </w:tc>
      </w:tr>
      <w:tr w:rsidR="0021530C" w:rsidRPr="002011AD" w14:paraId="22953C7F" w14:textId="77777777" w:rsidTr="00121557">
        <w:tc>
          <w:tcPr>
            <w:tcW w:w="2267" w:type="dxa"/>
          </w:tcPr>
          <w:p w14:paraId="5F7A15F0" w14:textId="77777777" w:rsidR="0021530C" w:rsidRPr="002011AD" w:rsidRDefault="0021530C" w:rsidP="0021530C">
            <w:pPr>
              <w:rPr>
                <w:rFonts w:ascii="Arial" w:hAnsi="Arial"/>
                <w:sz w:val="20"/>
                <w:szCs w:val="20"/>
              </w:rPr>
            </w:pPr>
          </w:p>
        </w:tc>
        <w:tc>
          <w:tcPr>
            <w:tcW w:w="1393" w:type="dxa"/>
          </w:tcPr>
          <w:p w14:paraId="69A8855B"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B</w:t>
            </w:r>
          </w:p>
        </w:tc>
        <w:tc>
          <w:tcPr>
            <w:tcW w:w="1532" w:type="dxa"/>
          </w:tcPr>
          <w:p w14:paraId="0110E6DA"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2</w:t>
            </w:r>
          </w:p>
        </w:tc>
        <w:tc>
          <w:tcPr>
            <w:tcW w:w="2033" w:type="dxa"/>
          </w:tcPr>
          <w:p w14:paraId="0074F72A"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223AC20E" w14:textId="77777777" w:rsidR="0021530C" w:rsidRPr="002011AD" w:rsidRDefault="0021530C" w:rsidP="0021530C">
            <w:pPr>
              <w:jc w:val="right"/>
              <w:rPr>
                <w:rFonts w:ascii="Arial" w:hAnsi="Arial"/>
                <w:b/>
                <w:sz w:val="20"/>
                <w:szCs w:val="20"/>
              </w:rPr>
            </w:pPr>
            <w:r>
              <w:rPr>
                <w:rFonts w:ascii="Arial" w:hAnsi="Arial"/>
                <w:b/>
                <w:sz w:val="20"/>
                <w:szCs w:val="20"/>
              </w:rPr>
              <w:t>$</w:t>
            </w:r>
          </w:p>
        </w:tc>
        <w:tc>
          <w:tcPr>
            <w:tcW w:w="1299" w:type="dxa"/>
            <w:tcBorders>
              <w:left w:val="nil"/>
            </w:tcBorders>
          </w:tcPr>
          <w:p w14:paraId="4333501D" w14:textId="77777777" w:rsidR="0021530C" w:rsidRPr="00F87912" w:rsidRDefault="0021530C" w:rsidP="0021530C">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8.00</w:t>
            </w:r>
          </w:p>
        </w:tc>
      </w:tr>
      <w:tr w:rsidR="0021530C" w:rsidRPr="002011AD" w14:paraId="48E618E5" w14:textId="77777777" w:rsidTr="00121557">
        <w:tc>
          <w:tcPr>
            <w:tcW w:w="2267" w:type="dxa"/>
          </w:tcPr>
          <w:p w14:paraId="523E88BC" w14:textId="77777777" w:rsidR="0021530C" w:rsidRPr="002011AD" w:rsidRDefault="0021530C" w:rsidP="0021530C">
            <w:pPr>
              <w:rPr>
                <w:rFonts w:ascii="Arial" w:hAnsi="Arial"/>
                <w:sz w:val="20"/>
                <w:szCs w:val="20"/>
              </w:rPr>
            </w:pPr>
          </w:p>
        </w:tc>
        <w:tc>
          <w:tcPr>
            <w:tcW w:w="1393" w:type="dxa"/>
          </w:tcPr>
          <w:p w14:paraId="441081C4"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B</w:t>
            </w:r>
          </w:p>
        </w:tc>
        <w:tc>
          <w:tcPr>
            <w:tcW w:w="1532" w:type="dxa"/>
          </w:tcPr>
          <w:p w14:paraId="484F2481"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3</w:t>
            </w:r>
          </w:p>
        </w:tc>
        <w:tc>
          <w:tcPr>
            <w:tcW w:w="2033" w:type="dxa"/>
          </w:tcPr>
          <w:p w14:paraId="1F383CB6"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4B7DCF68" w14:textId="77777777" w:rsidR="0021530C" w:rsidRPr="002011AD" w:rsidRDefault="0021530C" w:rsidP="0021530C">
            <w:pPr>
              <w:jc w:val="right"/>
              <w:rPr>
                <w:rFonts w:ascii="Arial" w:hAnsi="Arial"/>
                <w:b/>
                <w:sz w:val="20"/>
                <w:szCs w:val="20"/>
              </w:rPr>
            </w:pPr>
            <w:r>
              <w:rPr>
                <w:rFonts w:ascii="Arial" w:hAnsi="Arial"/>
                <w:b/>
                <w:sz w:val="20"/>
                <w:szCs w:val="20"/>
              </w:rPr>
              <w:t>$</w:t>
            </w:r>
          </w:p>
        </w:tc>
        <w:tc>
          <w:tcPr>
            <w:tcW w:w="1299" w:type="dxa"/>
            <w:tcBorders>
              <w:left w:val="nil"/>
            </w:tcBorders>
          </w:tcPr>
          <w:p w14:paraId="348AB8F3" w14:textId="77777777" w:rsidR="0021530C" w:rsidRPr="00F87912" w:rsidRDefault="0021530C" w:rsidP="0021530C">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7</w:t>
            </w:r>
            <w:r w:rsidRPr="00F87912">
              <w:rPr>
                <w:rFonts w:ascii="Arial" w:eastAsia="Times New Roman" w:hAnsi="Arial"/>
                <w:b/>
                <w:sz w:val="20"/>
                <w:szCs w:val="20"/>
                <w:lang w:eastAsia="es-ES"/>
              </w:rPr>
              <w:t>.00</w:t>
            </w:r>
          </w:p>
        </w:tc>
      </w:tr>
      <w:tr w:rsidR="0021530C" w:rsidRPr="002011AD" w14:paraId="45F0015B" w14:textId="77777777" w:rsidTr="00121557">
        <w:tc>
          <w:tcPr>
            <w:tcW w:w="2267" w:type="dxa"/>
          </w:tcPr>
          <w:p w14:paraId="3E55E222" w14:textId="77777777" w:rsidR="0021530C" w:rsidRPr="002011AD" w:rsidRDefault="0021530C" w:rsidP="0021530C">
            <w:pPr>
              <w:rPr>
                <w:rFonts w:ascii="Arial" w:hAnsi="Arial"/>
                <w:sz w:val="20"/>
                <w:szCs w:val="20"/>
              </w:rPr>
            </w:pPr>
          </w:p>
        </w:tc>
        <w:tc>
          <w:tcPr>
            <w:tcW w:w="1393" w:type="dxa"/>
          </w:tcPr>
          <w:p w14:paraId="7FD0FD20"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B</w:t>
            </w:r>
          </w:p>
        </w:tc>
        <w:tc>
          <w:tcPr>
            <w:tcW w:w="1532" w:type="dxa"/>
          </w:tcPr>
          <w:p w14:paraId="0F8BBF78"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4</w:t>
            </w:r>
          </w:p>
        </w:tc>
        <w:tc>
          <w:tcPr>
            <w:tcW w:w="2033" w:type="dxa"/>
          </w:tcPr>
          <w:p w14:paraId="7F3D2865" w14:textId="77777777" w:rsidR="0021530C" w:rsidRPr="00F87912" w:rsidRDefault="0021530C" w:rsidP="0021530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6843A7AB" w14:textId="77777777" w:rsidR="0021530C" w:rsidRPr="002011AD" w:rsidRDefault="0021530C" w:rsidP="0021530C">
            <w:pPr>
              <w:jc w:val="right"/>
              <w:rPr>
                <w:rFonts w:ascii="Arial" w:hAnsi="Arial"/>
                <w:b/>
                <w:sz w:val="20"/>
                <w:szCs w:val="20"/>
              </w:rPr>
            </w:pPr>
            <w:r>
              <w:rPr>
                <w:rFonts w:ascii="Arial" w:hAnsi="Arial"/>
                <w:b/>
                <w:sz w:val="20"/>
                <w:szCs w:val="20"/>
              </w:rPr>
              <w:t>$</w:t>
            </w:r>
          </w:p>
        </w:tc>
        <w:tc>
          <w:tcPr>
            <w:tcW w:w="1299" w:type="dxa"/>
            <w:tcBorders>
              <w:left w:val="nil"/>
            </w:tcBorders>
          </w:tcPr>
          <w:p w14:paraId="06844A6E" w14:textId="77777777" w:rsidR="0021530C" w:rsidRDefault="0021530C" w:rsidP="0021530C">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6.00</w:t>
            </w:r>
          </w:p>
          <w:p w14:paraId="1C280261" w14:textId="77777777" w:rsidR="0021530C" w:rsidRPr="00F87912" w:rsidRDefault="0021530C" w:rsidP="0021530C">
            <w:pPr>
              <w:spacing w:after="0" w:line="360" w:lineRule="auto"/>
              <w:jc w:val="right"/>
              <w:rPr>
                <w:rFonts w:ascii="Arial" w:eastAsia="Times New Roman" w:hAnsi="Arial"/>
                <w:b/>
                <w:sz w:val="20"/>
                <w:szCs w:val="20"/>
                <w:lang w:eastAsia="es-ES"/>
              </w:rPr>
            </w:pPr>
          </w:p>
        </w:tc>
      </w:tr>
      <w:tr w:rsidR="0021530C" w:rsidRPr="0021530C" w14:paraId="4D17D17F" w14:textId="77777777" w:rsidTr="00121557">
        <w:tc>
          <w:tcPr>
            <w:tcW w:w="5192" w:type="dxa"/>
            <w:gridSpan w:val="3"/>
          </w:tcPr>
          <w:p w14:paraId="2370C9CA" w14:textId="77777777" w:rsidR="0021530C" w:rsidRPr="0021530C" w:rsidRDefault="0021530C" w:rsidP="0021530C">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38FA1A08" w14:textId="77777777" w:rsidR="0021530C" w:rsidRPr="0021530C" w:rsidRDefault="0021530C" w:rsidP="0021530C">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6DC581F7" w14:textId="77777777" w:rsidR="0021530C" w:rsidRPr="0021530C" w:rsidRDefault="0021530C" w:rsidP="0021530C">
            <w:pPr>
              <w:jc w:val="right"/>
              <w:rPr>
                <w:rFonts w:ascii="Arial" w:hAnsi="Arial"/>
                <w:b/>
                <w:sz w:val="20"/>
                <w:szCs w:val="20"/>
              </w:rPr>
            </w:pPr>
            <w:r w:rsidRPr="0021530C">
              <w:rPr>
                <w:rFonts w:ascii="Arial" w:eastAsia="Times New Roman" w:hAnsi="Arial"/>
                <w:b/>
                <w:sz w:val="20"/>
                <w:szCs w:val="20"/>
                <w:lang w:eastAsia="es-ES"/>
              </w:rPr>
              <w:t>TARIFA</w:t>
            </w:r>
          </w:p>
        </w:tc>
      </w:tr>
      <w:tr w:rsidR="0021530C" w:rsidRPr="002011AD" w14:paraId="1B6FB6E9" w14:textId="77777777" w:rsidTr="00417210">
        <w:tc>
          <w:tcPr>
            <w:tcW w:w="5192" w:type="dxa"/>
            <w:gridSpan w:val="3"/>
          </w:tcPr>
          <w:p w14:paraId="25CCDD37" w14:textId="77777777" w:rsidR="0021530C" w:rsidRPr="002011AD" w:rsidRDefault="0021530C" w:rsidP="0021530C">
            <w:pPr>
              <w:jc w:val="both"/>
              <w:rPr>
                <w:rFonts w:ascii="Arial" w:hAnsi="Arial"/>
                <w:sz w:val="20"/>
                <w:szCs w:val="20"/>
              </w:rPr>
            </w:pPr>
            <w:r w:rsidRPr="00F87912">
              <w:rPr>
                <w:rFonts w:ascii="Arial" w:eastAsia="Times New Roman" w:hAnsi="Arial"/>
                <w:sz w:val="20"/>
                <w:szCs w:val="20"/>
                <w:lang w:eastAsia="es-ES"/>
              </w:rPr>
              <w:t>LICENCIA PARA EXCAVACIÓN DE ZANJAS EN VIALIDADES</w:t>
            </w:r>
          </w:p>
        </w:tc>
        <w:tc>
          <w:tcPr>
            <w:tcW w:w="2033" w:type="dxa"/>
          </w:tcPr>
          <w:p w14:paraId="3F4F45EC" w14:textId="77777777" w:rsidR="0021530C" w:rsidRPr="002011AD" w:rsidRDefault="0021530C" w:rsidP="0021530C">
            <w:pPr>
              <w:jc w:val="center"/>
              <w:rPr>
                <w:rFonts w:ascii="Arial" w:hAnsi="Arial"/>
                <w:sz w:val="20"/>
                <w:szCs w:val="20"/>
              </w:rPr>
            </w:pPr>
            <w:r w:rsidRPr="00F87912">
              <w:rPr>
                <w:rFonts w:ascii="Arial" w:eastAsia="Times New Roman" w:hAnsi="Arial"/>
                <w:sz w:val="20"/>
                <w:szCs w:val="20"/>
                <w:lang w:eastAsia="es-ES"/>
              </w:rPr>
              <w:t>ML</w:t>
            </w:r>
          </w:p>
        </w:tc>
        <w:tc>
          <w:tcPr>
            <w:tcW w:w="587" w:type="dxa"/>
            <w:tcBorders>
              <w:right w:val="nil"/>
            </w:tcBorders>
          </w:tcPr>
          <w:p w14:paraId="5F3A3863" w14:textId="77777777" w:rsidR="0021530C" w:rsidRPr="002011AD" w:rsidRDefault="0021530C" w:rsidP="0021530C">
            <w:pPr>
              <w:jc w:val="right"/>
              <w:rPr>
                <w:rFonts w:ascii="Arial" w:hAnsi="Arial"/>
                <w:sz w:val="20"/>
                <w:szCs w:val="20"/>
              </w:rPr>
            </w:pPr>
            <w:r w:rsidRPr="00F87912">
              <w:rPr>
                <w:rFonts w:ascii="Arial" w:eastAsia="Times New Roman" w:hAnsi="Arial"/>
                <w:b/>
                <w:sz w:val="20"/>
                <w:szCs w:val="20"/>
                <w:lang w:eastAsia="es-ES"/>
              </w:rPr>
              <w:t>$</w:t>
            </w:r>
          </w:p>
        </w:tc>
        <w:tc>
          <w:tcPr>
            <w:tcW w:w="1299" w:type="dxa"/>
            <w:tcBorders>
              <w:left w:val="nil"/>
            </w:tcBorders>
          </w:tcPr>
          <w:p w14:paraId="57921D02" w14:textId="77777777" w:rsidR="0021530C" w:rsidRPr="002011AD" w:rsidRDefault="0021530C" w:rsidP="0021530C">
            <w:pPr>
              <w:jc w:val="right"/>
              <w:rPr>
                <w:rFonts w:ascii="Arial" w:hAnsi="Arial"/>
                <w:sz w:val="20"/>
                <w:szCs w:val="20"/>
              </w:rPr>
            </w:pPr>
            <w:r w:rsidRPr="00F87912">
              <w:rPr>
                <w:rFonts w:ascii="Arial" w:eastAsia="Times New Roman" w:hAnsi="Arial"/>
                <w:b/>
                <w:sz w:val="20"/>
                <w:szCs w:val="20"/>
                <w:lang w:eastAsia="es-ES"/>
              </w:rPr>
              <w:t>100.00</w:t>
            </w:r>
          </w:p>
        </w:tc>
      </w:tr>
      <w:tr w:rsidR="002E1D9A" w:rsidRPr="002011AD" w14:paraId="25639713" w14:textId="77777777" w:rsidTr="00417210">
        <w:tc>
          <w:tcPr>
            <w:tcW w:w="5192" w:type="dxa"/>
            <w:gridSpan w:val="3"/>
          </w:tcPr>
          <w:p w14:paraId="27C8D2AD" w14:textId="77777777" w:rsidR="002E1D9A" w:rsidRPr="002011AD" w:rsidRDefault="002E1D9A" w:rsidP="002E1D9A">
            <w:pPr>
              <w:spacing w:after="0" w:line="360" w:lineRule="auto"/>
              <w:rPr>
                <w:rFonts w:ascii="Arial" w:hAnsi="Arial"/>
                <w:sz w:val="20"/>
                <w:szCs w:val="20"/>
              </w:rPr>
            </w:pPr>
            <w:r w:rsidRPr="00F87912">
              <w:rPr>
                <w:rFonts w:ascii="Arial" w:eastAsia="Times New Roman" w:hAnsi="Arial"/>
                <w:sz w:val="20"/>
                <w:szCs w:val="20"/>
                <w:lang w:eastAsia="es-ES"/>
              </w:rPr>
              <w:t>LICENCIA PARA EXCAVACIONES DE POSTES Y PARA CONSTRUCCION DE POZOS, ALBERCAS, BIODIGESTORES Y CISTERNAS.</w:t>
            </w:r>
          </w:p>
        </w:tc>
        <w:tc>
          <w:tcPr>
            <w:tcW w:w="2033" w:type="dxa"/>
          </w:tcPr>
          <w:p w14:paraId="5E46FC01" w14:textId="77777777" w:rsidR="002E1D9A" w:rsidRPr="002011AD" w:rsidRDefault="002E1D9A" w:rsidP="0021530C">
            <w:pPr>
              <w:jc w:val="center"/>
              <w:rPr>
                <w:rFonts w:ascii="Arial" w:hAnsi="Arial"/>
                <w:sz w:val="20"/>
                <w:szCs w:val="20"/>
              </w:rPr>
            </w:pPr>
            <w:r w:rsidRPr="00F87912">
              <w:rPr>
                <w:rFonts w:ascii="Arial" w:eastAsia="Times New Roman" w:hAnsi="Arial"/>
                <w:sz w:val="20"/>
                <w:szCs w:val="20"/>
                <w:lang w:eastAsia="es-ES"/>
              </w:rPr>
              <w:t>M3</w:t>
            </w:r>
          </w:p>
        </w:tc>
        <w:tc>
          <w:tcPr>
            <w:tcW w:w="587" w:type="dxa"/>
            <w:tcBorders>
              <w:right w:val="nil"/>
            </w:tcBorders>
          </w:tcPr>
          <w:p w14:paraId="643EA54D" w14:textId="77777777" w:rsidR="002E1D9A" w:rsidRPr="002011AD" w:rsidRDefault="002E1D9A" w:rsidP="0021530C">
            <w:pPr>
              <w:jc w:val="right"/>
              <w:rPr>
                <w:rFonts w:ascii="Arial" w:hAnsi="Arial"/>
                <w:sz w:val="20"/>
                <w:szCs w:val="20"/>
              </w:rPr>
            </w:pPr>
            <w:r w:rsidRPr="00F87912">
              <w:rPr>
                <w:rFonts w:ascii="Arial" w:eastAsia="Times New Roman" w:hAnsi="Arial"/>
                <w:b/>
                <w:sz w:val="20"/>
                <w:szCs w:val="20"/>
                <w:lang w:eastAsia="es-ES"/>
              </w:rPr>
              <w:t>$</w:t>
            </w:r>
          </w:p>
        </w:tc>
        <w:tc>
          <w:tcPr>
            <w:tcW w:w="1299" w:type="dxa"/>
            <w:tcBorders>
              <w:left w:val="nil"/>
            </w:tcBorders>
          </w:tcPr>
          <w:p w14:paraId="52586D3D" w14:textId="77777777" w:rsidR="002E1D9A" w:rsidRPr="002011AD" w:rsidRDefault="002E1D9A" w:rsidP="0021530C">
            <w:pPr>
              <w:jc w:val="right"/>
              <w:rPr>
                <w:rFonts w:ascii="Arial" w:hAnsi="Arial"/>
                <w:sz w:val="20"/>
                <w:szCs w:val="20"/>
              </w:rPr>
            </w:pPr>
            <w:r w:rsidRPr="00F87912">
              <w:rPr>
                <w:rFonts w:ascii="Arial" w:eastAsia="Times New Roman" w:hAnsi="Arial"/>
                <w:b/>
                <w:sz w:val="20"/>
                <w:szCs w:val="20"/>
                <w:lang w:eastAsia="es-ES"/>
              </w:rPr>
              <w:t>65.00</w:t>
            </w:r>
          </w:p>
        </w:tc>
      </w:tr>
      <w:tr w:rsidR="002E1D9A" w:rsidRPr="002011AD" w14:paraId="6465D6B1" w14:textId="77777777" w:rsidTr="00417210">
        <w:tc>
          <w:tcPr>
            <w:tcW w:w="5192" w:type="dxa"/>
            <w:gridSpan w:val="3"/>
          </w:tcPr>
          <w:p w14:paraId="78A78C8A" w14:textId="77777777" w:rsidR="002E1D9A" w:rsidRPr="002011AD" w:rsidRDefault="002E1D9A" w:rsidP="002E1D9A">
            <w:pPr>
              <w:jc w:val="both"/>
              <w:rPr>
                <w:rFonts w:ascii="Arial" w:hAnsi="Arial"/>
                <w:sz w:val="20"/>
                <w:szCs w:val="20"/>
              </w:rPr>
            </w:pPr>
            <w:r>
              <w:rPr>
                <w:rFonts w:ascii="Arial" w:eastAsia="Times New Roman" w:hAnsi="Arial"/>
                <w:sz w:val="20"/>
                <w:szCs w:val="20"/>
                <w:lang w:eastAsia="es-ES"/>
              </w:rPr>
              <w:t>LICENCIA PARA POZOS DE ABSORCIÓN Y PLUVIAL, Y/O PERFORACIÓ</w:t>
            </w:r>
            <w:r w:rsidRPr="00F87912">
              <w:rPr>
                <w:rFonts w:ascii="Arial" w:eastAsia="Times New Roman" w:hAnsi="Arial"/>
                <w:sz w:val="20"/>
                <w:szCs w:val="20"/>
                <w:lang w:eastAsia="es-ES"/>
              </w:rPr>
              <w:t>N DE POZOS INCLUSIVE EN URBANIZACIONES</w:t>
            </w:r>
          </w:p>
        </w:tc>
        <w:tc>
          <w:tcPr>
            <w:tcW w:w="2033" w:type="dxa"/>
          </w:tcPr>
          <w:p w14:paraId="4EC785C4" w14:textId="77777777" w:rsidR="002E1D9A" w:rsidRPr="002011AD" w:rsidRDefault="002E1D9A" w:rsidP="002E1D9A">
            <w:pPr>
              <w:jc w:val="center"/>
              <w:rPr>
                <w:rFonts w:ascii="Arial" w:hAnsi="Arial"/>
                <w:sz w:val="20"/>
                <w:szCs w:val="20"/>
              </w:rPr>
            </w:pPr>
            <w:r w:rsidRPr="00F87912">
              <w:rPr>
                <w:rFonts w:ascii="Arial" w:eastAsia="Times New Roman" w:hAnsi="Arial"/>
                <w:sz w:val="20"/>
                <w:szCs w:val="20"/>
                <w:lang w:eastAsia="es-ES"/>
              </w:rPr>
              <w:t>ML</w:t>
            </w:r>
          </w:p>
        </w:tc>
        <w:tc>
          <w:tcPr>
            <w:tcW w:w="587" w:type="dxa"/>
            <w:tcBorders>
              <w:right w:val="nil"/>
            </w:tcBorders>
          </w:tcPr>
          <w:p w14:paraId="57637EF4" w14:textId="77777777" w:rsidR="002E1D9A" w:rsidRPr="002011AD" w:rsidRDefault="002E1D9A" w:rsidP="002E1D9A">
            <w:pPr>
              <w:jc w:val="right"/>
              <w:rPr>
                <w:rFonts w:ascii="Arial" w:hAnsi="Arial"/>
                <w:sz w:val="20"/>
                <w:szCs w:val="20"/>
              </w:rPr>
            </w:pPr>
            <w:r w:rsidRPr="00F87912">
              <w:rPr>
                <w:rFonts w:ascii="Arial" w:eastAsia="Times New Roman" w:hAnsi="Arial"/>
                <w:b/>
                <w:sz w:val="20"/>
                <w:szCs w:val="20"/>
                <w:lang w:eastAsia="es-ES"/>
              </w:rPr>
              <w:t>$</w:t>
            </w:r>
          </w:p>
        </w:tc>
        <w:tc>
          <w:tcPr>
            <w:tcW w:w="1299" w:type="dxa"/>
            <w:tcBorders>
              <w:left w:val="nil"/>
            </w:tcBorders>
          </w:tcPr>
          <w:p w14:paraId="1F0A2CCF" w14:textId="77777777" w:rsidR="002E1D9A" w:rsidRPr="002011AD" w:rsidRDefault="002E1D9A" w:rsidP="002E1D9A">
            <w:pPr>
              <w:jc w:val="right"/>
              <w:rPr>
                <w:rFonts w:ascii="Arial" w:hAnsi="Arial"/>
                <w:sz w:val="20"/>
                <w:szCs w:val="20"/>
              </w:rPr>
            </w:pPr>
            <w:r w:rsidRPr="00F87912">
              <w:rPr>
                <w:rFonts w:ascii="Arial" w:eastAsia="Times New Roman" w:hAnsi="Arial"/>
                <w:b/>
                <w:sz w:val="20"/>
                <w:szCs w:val="20"/>
                <w:lang w:eastAsia="es-ES"/>
              </w:rPr>
              <w:t>65.00</w:t>
            </w:r>
          </w:p>
        </w:tc>
      </w:tr>
      <w:tr w:rsidR="002E1D9A" w:rsidRPr="002011AD" w14:paraId="2029AC6F" w14:textId="77777777" w:rsidTr="00417210">
        <w:tc>
          <w:tcPr>
            <w:tcW w:w="5192" w:type="dxa"/>
            <w:gridSpan w:val="3"/>
          </w:tcPr>
          <w:p w14:paraId="31EA27CF" w14:textId="77777777" w:rsidR="002E1D9A" w:rsidRPr="00F87912" w:rsidRDefault="002E1D9A" w:rsidP="002E1D9A">
            <w:pPr>
              <w:spacing w:after="0" w:line="360" w:lineRule="auto"/>
              <w:rPr>
                <w:rFonts w:ascii="Arial" w:eastAsia="Times New Roman" w:hAnsi="Arial"/>
                <w:sz w:val="20"/>
                <w:szCs w:val="20"/>
                <w:lang w:eastAsia="es-ES"/>
              </w:rPr>
            </w:pPr>
            <w:r>
              <w:rPr>
                <w:rFonts w:ascii="Arial" w:eastAsia="Times New Roman" w:hAnsi="Arial"/>
                <w:sz w:val="20"/>
                <w:szCs w:val="20"/>
                <w:lang w:eastAsia="es-ES"/>
              </w:rPr>
              <w:t>LICENCIA DE CONSTRUCCIÓN, PERFORACIÓ</w:t>
            </w:r>
            <w:r w:rsidRPr="00F87912">
              <w:rPr>
                <w:rFonts w:ascii="Arial" w:eastAsia="Times New Roman" w:hAnsi="Arial"/>
                <w:sz w:val="20"/>
                <w:szCs w:val="20"/>
                <w:lang w:eastAsia="es-ES"/>
              </w:rPr>
              <w:t>N DE POZOS PARA INCADO DE POSTES</w:t>
            </w:r>
          </w:p>
        </w:tc>
        <w:tc>
          <w:tcPr>
            <w:tcW w:w="2033" w:type="dxa"/>
          </w:tcPr>
          <w:p w14:paraId="7F05EC10" w14:textId="77777777" w:rsidR="002E1D9A" w:rsidRPr="002011AD" w:rsidRDefault="002E1D9A" w:rsidP="002E1D9A">
            <w:pPr>
              <w:jc w:val="center"/>
              <w:rPr>
                <w:rFonts w:ascii="Arial" w:hAnsi="Arial"/>
                <w:sz w:val="20"/>
                <w:szCs w:val="20"/>
              </w:rPr>
            </w:pPr>
            <w:r w:rsidRPr="00F87912">
              <w:rPr>
                <w:rFonts w:ascii="Arial" w:eastAsia="Times New Roman" w:hAnsi="Arial"/>
                <w:sz w:val="20"/>
                <w:szCs w:val="20"/>
                <w:lang w:eastAsia="es-ES"/>
              </w:rPr>
              <w:t>ML</w:t>
            </w:r>
          </w:p>
        </w:tc>
        <w:tc>
          <w:tcPr>
            <w:tcW w:w="587" w:type="dxa"/>
            <w:tcBorders>
              <w:right w:val="nil"/>
            </w:tcBorders>
          </w:tcPr>
          <w:p w14:paraId="213E270A" w14:textId="77777777" w:rsidR="002E1D9A" w:rsidRPr="002011AD" w:rsidRDefault="002E1D9A" w:rsidP="002E1D9A">
            <w:pPr>
              <w:jc w:val="right"/>
              <w:rPr>
                <w:rFonts w:ascii="Arial" w:hAnsi="Arial"/>
                <w:sz w:val="20"/>
                <w:szCs w:val="20"/>
              </w:rPr>
            </w:pPr>
            <w:r w:rsidRPr="00F87912">
              <w:rPr>
                <w:rFonts w:ascii="Arial" w:eastAsia="Times New Roman" w:hAnsi="Arial"/>
                <w:b/>
                <w:sz w:val="20"/>
                <w:szCs w:val="20"/>
                <w:lang w:eastAsia="es-ES"/>
              </w:rPr>
              <w:t>$</w:t>
            </w:r>
          </w:p>
        </w:tc>
        <w:tc>
          <w:tcPr>
            <w:tcW w:w="1299" w:type="dxa"/>
            <w:tcBorders>
              <w:left w:val="nil"/>
            </w:tcBorders>
          </w:tcPr>
          <w:p w14:paraId="686C5C9C" w14:textId="77777777" w:rsidR="002E1D9A" w:rsidRPr="002011AD" w:rsidRDefault="002E1D9A" w:rsidP="002E1D9A">
            <w:pPr>
              <w:jc w:val="right"/>
              <w:rPr>
                <w:rFonts w:ascii="Arial" w:hAnsi="Arial"/>
                <w:sz w:val="20"/>
                <w:szCs w:val="20"/>
              </w:rPr>
            </w:pPr>
            <w:r w:rsidRPr="00F87912">
              <w:rPr>
                <w:rFonts w:ascii="Arial" w:eastAsia="Times New Roman" w:hAnsi="Arial"/>
                <w:b/>
                <w:sz w:val="20"/>
                <w:szCs w:val="20"/>
                <w:lang w:eastAsia="es-ES"/>
              </w:rPr>
              <w:t>35.00</w:t>
            </w:r>
          </w:p>
        </w:tc>
      </w:tr>
      <w:tr w:rsidR="002E1D9A" w:rsidRPr="002011AD" w14:paraId="01CBF5E5" w14:textId="77777777" w:rsidTr="00417210">
        <w:tc>
          <w:tcPr>
            <w:tcW w:w="5192" w:type="dxa"/>
            <w:gridSpan w:val="3"/>
          </w:tcPr>
          <w:p w14:paraId="79C8D70B" w14:textId="77777777" w:rsidR="002E1D9A" w:rsidRPr="00F87912" w:rsidRDefault="002E1D9A" w:rsidP="002E1D9A">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PARA DEMOLICIÓN Y/O DESMANTELAMIENTO DE CONSTRUCCIONES</w:t>
            </w:r>
          </w:p>
        </w:tc>
        <w:tc>
          <w:tcPr>
            <w:tcW w:w="2033" w:type="dxa"/>
          </w:tcPr>
          <w:p w14:paraId="28EEAE18" w14:textId="77777777" w:rsidR="002E1D9A" w:rsidRPr="002011AD" w:rsidRDefault="002E1D9A" w:rsidP="002E1D9A">
            <w:pPr>
              <w:jc w:val="center"/>
              <w:rPr>
                <w:rFonts w:ascii="Arial" w:hAnsi="Arial"/>
                <w:sz w:val="20"/>
                <w:szCs w:val="20"/>
              </w:rPr>
            </w:pPr>
            <w:r w:rsidRPr="00F87912">
              <w:rPr>
                <w:rFonts w:ascii="Arial" w:eastAsia="Times New Roman" w:hAnsi="Arial"/>
                <w:sz w:val="20"/>
                <w:szCs w:val="20"/>
                <w:lang w:eastAsia="es-ES"/>
              </w:rPr>
              <w:t>M2</w:t>
            </w:r>
          </w:p>
        </w:tc>
        <w:tc>
          <w:tcPr>
            <w:tcW w:w="587" w:type="dxa"/>
            <w:tcBorders>
              <w:right w:val="nil"/>
            </w:tcBorders>
          </w:tcPr>
          <w:p w14:paraId="6799942D" w14:textId="77777777" w:rsidR="002E1D9A" w:rsidRPr="002011AD" w:rsidRDefault="002E1D9A" w:rsidP="002E1D9A">
            <w:pPr>
              <w:jc w:val="right"/>
              <w:rPr>
                <w:rFonts w:ascii="Arial" w:hAnsi="Arial"/>
                <w:sz w:val="20"/>
                <w:szCs w:val="20"/>
              </w:rPr>
            </w:pPr>
            <w:r w:rsidRPr="00F87912">
              <w:rPr>
                <w:rFonts w:ascii="Arial" w:eastAsia="Times New Roman" w:hAnsi="Arial"/>
                <w:b/>
                <w:sz w:val="20"/>
                <w:szCs w:val="20"/>
                <w:lang w:eastAsia="es-ES"/>
              </w:rPr>
              <w:t>$</w:t>
            </w:r>
          </w:p>
        </w:tc>
        <w:tc>
          <w:tcPr>
            <w:tcW w:w="1299" w:type="dxa"/>
            <w:tcBorders>
              <w:left w:val="nil"/>
            </w:tcBorders>
          </w:tcPr>
          <w:p w14:paraId="09D66ACD" w14:textId="77777777" w:rsidR="002E1D9A" w:rsidRPr="002011AD" w:rsidRDefault="002E1D9A" w:rsidP="002E1D9A">
            <w:pPr>
              <w:jc w:val="right"/>
              <w:rPr>
                <w:rFonts w:ascii="Arial" w:hAnsi="Arial"/>
                <w:sz w:val="20"/>
                <w:szCs w:val="20"/>
              </w:rPr>
            </w:pPr>
            <w:r w:rsidRPr="00F87912">
              <w:rPr>
                <w:rFonts w:ascii="Arial" w:eastAsia="Times New Roman" w:hAnsi="Arial"/>
                <w:b/>
                <w:sz w:val="20"/>
                <w:szCs w:val="20"/>
                <w:lang w:eastAsia="es-ES"/>
              </w:rPr>
              <w:t>12.00</w:t>
            </w:r>
          </w:p>
        </w:tc>
      </w:tr>
      <w:tr w:rsidR="002E1D9A" w:rsidRPr="002011AD" w14:paraId="3EA981DD" w14:textId="77777777" w:rsidTr="00417210">
        <w:tc>
          <w:tcPr>
            <w:tcW w:w="5192" w:type="dxa"/>
            <w:gridSpan w:val="3"/>
          </w:tcPr>
          <w:p w14:paraId="08A5073F" w14:textId="77777777" w:rsidR="002E1D9A" w:rsidRPr="00F87912" w:rsidRDefault="002E1D9A" w:rsidP="002E1D9A">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lastRenderedPageBreak/>
              <w:t>LICENCIA PARA HACER BANQUETAS, PAVIMENTOS Y GUARNICIONES</w:t>
            </w:r>
          </w:p>
        </w:tc>
        <w:tc>
          <w:tcPr>
            <w:tcW w:w="2033" w:type="dxa"/>
          </w:tcPr>
          <w:p w14:paraId="3E13A014" w14:textId="77777777" w:rsidR="002E1D9A" w:rsidRPr="00121557" w:rsidRDefault="00121557" w:rsidP="00121557">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 COMERCIAL Y/O DESARROLLO INMOBILIARIO</w:t>
            </w:r>
          </w:p>
        </w:tc>
        <w:tc>
          <w:tcPr>
            <w:tcW w:w="587" w:type="dxa"/>
            <w:tcBorders>
              <w:right w:val="nil"/>
            </w:tcBorders>
          </w:tcPr>
          <w:p w14:paraId="11F105D6" w14:textId="77777777" w:rsidR="00121557" w:rsidRPr="00F87912" w:rsidRDefault="00121557" w:rsidP="00121557">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w:t>
            </w:r>
          </w:p>
          <w:p w14:paraId="6679A07B" w14:textId="77777777" w:rsidR="00121557" w:rsidRPr="002011AD" w:rsidRDefault="00121557" w:rsidP="00121557">
            <w:pPr>
              <w:rPr>
                <w:rFonts w:ascii="Arial" w:hAnsi="Arial"/>
                <w:sz w:val="20"/>
                <w:szCs w:val="20"/>
              </w:rPr>
            </w:pPr>
          </w:p>
        </w:tc>
        <w:tc>
          <w:tcPr>
            <w:tcW w:w="1299" w:type="dxa"/>
            <w:tcBorders>
              <w:left w:val="nil"/>
            </w:tcBorders>
          </w:tcPr>
          <w:p w14:paraId="630E824C" w14:textId="77777777" w:rsidR="002E1D9A" w:rsidRPr="002011AD" w:rsidRDefault="00121557" w:rsidP="002E1D9A">
            <w:pPr>
              <w:jc w:val="right"/>
              <w:rPr>
                <w:rFonts w:ascii="Arial" w:hAnsi="Arial"/>
                <w:sz w:val="20"/>
                <w:szCs w:val="20"/>
              </w:rPr>
            </w:pPr>
            <w:r w:rsidRPr="00F87912">
              <w:rPr>
                <w:rFonts w:ascii="Arial" w:eastAsia="Times New Roman" w:hAnsi="Arial"/>
                <w:b/>
                <w:sz w:val="20"/>
                <w:szCs w:val="20"/>
                <w:lang w:eastAsia="es-ES"/>
              </w:rPr>
              <w:t>12.00</w:t>
            </w:r>
          </w:p>
        </w:tc>
      </w:tr>
      <w:tr w:rsidR="002E1D9A" w:rsidRPr="002011AD" w14:paraId="06A85278" w14:textId="77777777" w:rsidTr="00417210">
        <w:tc>
          <w:tcPr>
            <w:tcW w:w="5192" w:type="dxa"/>
            <w:gridSpan w:val="3"/>
          </w:tcPr>
          <w:p w14:paraId="07E7D67A" w14:textId="77777777" w:rsidR="002E1D9A" w:rsidRPr="002011AD" w:rsidRDefault="002E1D9A" w:rsidP="002E1D9A">
            <w:pPr>
              <w:jc w:val="center"/>
              <w:rPr>
                <w:rFonts w:ascii="Arial" w:hAnsi="Arial"/>
                <w:sz w:val="20"/>
                <w:szCs w:val="20"/>
              </w:rPr>
            </w:pPr>
          </w:p>
        </w:tc>
        <w:tc>
          <w:tcPr>
            <w:tcW w:w="2033" w:type="dxa"/>
          </w:tcPr>
          <w:p w14:paraId="641BBBF8" w14:textId="77777777" w:rsidR="002E1D9A" w:rsidRPr="002011AD" w:rsidRDefault="00121557" w:rsidP="002E1D9A">
            <w:pPr>
              <w:jc w:val="center"/>
              <w:rPr>
                <w:rFonts w:ascii="Arial" w:hAnsi="Arial"/>
                <w:sz w:val="20"/>
                <w:szCs w:val="20"/>
              </w:rPr>
            </w:pPr>
            <w:r w:rsidRPr="00F87912">
              <w:rPr>
                <w:rFonts w:ascii="Arial" w:eastAsia="Times New Roman" w:hAnsi="Arial"/>
                <w:sz w:val="20"/>
                <w:szCs w:val="20"/>
                <w:lang w:eastAsia="es-ES"/>
              </w:rPr>
              <w:t>M2 HABITACIONAL</w:t>
            </w:r>
          </w:p>
        </w:tc>
        <w:tc>
          <w:tcPr>
            <w:tcW w:w="587" w:type="dxa"/>
            <w:tcBorders>
              <w:right w:val="nil"/>
            </w:tcBorders>
          </w:tcPr>
          <w:p w14:paraId="1706F509" w14:textId="77777777" w:rsidR="002E1D9A" w:rsidRPr="00121557" w:rsidRDefault="00121557" w:rsidP="002E1D9A">
            <w:pPr>
              <w:jc w:val="right"/>
              <w:rPr>
                <w:rFonts w:ascii="Arial" w:hAnsi="Arial"/>
                <w:b/>
                <w:sz w:val="20"/>
                <w:szCs w:val="20"/>
              </w:rPr>
            </w:pPr>
            <w:r>
              <w:rPr>
                <w:rFonts w:ascii="Arial" w:hAnsi="Arial"/>
                <w:b/>
                <w:sz w:val="20"/>
                <w:szCs w:val="20"/>
              </w:rPr>
              <w:t>$</w:t>
            </w:r>
          </w:p>
        </w:tc>
        <w:tc>
          <w:tcPr>
            <w:tcW w:w="1299" w:type="dxa"/>
            <w:tcBorders>
              <w:left w:val="nil"/>
            </w:tcBorders>
          </w:tcPr>
          <w:p w14:paraId="00F308E1" w14:textId="77777777" w:rsidR="002E1D9A" w:rsidRPr="00121557" w:rsidRDefault="00121557" w:rsidP="002E1D9A">
            <w:pPr>
              <w:jc w:val="right"/>
              <w:rPr>
                <w:rFonts w:ascii="Arial" w:hAnsi="Arial"/>
                <w:b/>
                <w:sz w:val="20"/>
                <w:szCs w:val="20"/>
              </w:rPr>
            </w:pPr>
            <w:r>
              <w:rPr>
                <w:rFonts w:ascii="Arial" w:hAnsi="Arial"/>
                <w:b/>
                <w:sz w:val="20"/>
                <w:szCs w:val="20"/>
              </w:rPr>
              <w:t>10.00</w:t>
            </w:r>
          </w:p>
        </w:tc>
      </w:tr>
      <w:tr w:rsidR="009A4E5A" w:rsidRPr="002011AD" w14:paraId="2C30BE43" w14:textId="77777777" w:rsidTr="00417210">
        <w:tc>
          <w:tcPr>
            <w:tcW w:w="5192" w:type="dxa"/>
            <w:gridSpan w:val="3"/>
          </w:tcPr>
          <w:p w14:paraId="027077F3" w14:textId="77777777" w:rsidR="009A4E5A" w:rsidRPr="00F87912" w:rsidRDefault="00417210" w:rsidP="009A4E5A">
            <w:pPr>
              <w:spacing w:after="0" w:line="360" w:lineRule="auto"/>
              <w:rPr>
                <w:rFonts w:ascii="Arial" w:eastAsia="Times New Roman" w:hAnsi="Arial"/>
                <w:sz w:val="20"/>
                <w:szCs w:val="20"/>
                <w:lang w:eastAsia="es-ES"/>
              </w:rPr>
            </w:pPr>
            <w:r>
              <w:rPr>
                <w:rFonts w:ascii="Arial" w:eastAsia="Times New Roman" w:hAnsi="Arial"/>
                <w:sz w:val="20"/>
                <w:szCs w:val="20"/>
                <w:lang w:eastAsia="es-ES"/>
              </w:rPr>
              <w:t>LICENCIA PARA HACER GUARNICIÓ</w:t>
            </w:r>
            <w:r w:rsidR="009A4E5A" w:rsidRPr="00F87912">
              <w:rPr>
                <w:rFonts w:ascii="Arial" w:eastAsia="Times New Roman" w:hAnsi="Arial"/>
                <w:sz w:val="20"/>
                <w:szCs w:val="20"/>
                <w:lang w:eastAsia="es-ES"/>
              </w:rPr>
              <w:t>N</w:t>
            </w:r>
          </w:p>
        </w:tc>
        <w:tc>
          <w:tcPr>
            <w:tcW w:w="2033" w:type="dxa"/>
          </w:tcPr>
          <w:p w14:paraId="2FB666A6" w14:textId="77777777" w:rsidR="009A4E5A" w:rsidRPr="00F87912" w:rsidRDefault="009A4E5A" w:rsidP="009A4E5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ML</w:t>
            </w:r>
          </w:p>
        </w:tc>
        <w:tc>
          <w:tcPr>
            <w:tcW w:w="587" w:type="dxa"/>
            <w:tcBorders>
              <w:right w:val="nil"/>
            </w:tcBorders>
          </w:tcPr>
          <w:p w14:paraId="038CBFCF" w14:textId="77777777" w:rsidR="009A4E5A" w:rsidRDefault="009A4E5A" w:rsidP="009A4E5A">
            <w:pPr>
              <w:jc w:val="right"/>
              <w:rPr>
                <w:rFonts w:ascii="Arial" w:hAnsi="Arial"/>
                <w:b/>
                <w:sz w:val="20"/>
                <w:szCs w:val="20"/>
              </w:rPr>
            </w:pPr>
            <w:r>
              <w:rPr>
                <w:rFonts w:ascii="Arial" w:hAnsi="Arial"/>
                <w:b/>
                <w:sz w:val="20"/>
                <w:szCs w:val="20"/>
              </w:rPr>
              <w:t>$</w:t>
            </w:r>
          </w:p>
        </w:tc>
        <w:tc>
          <w:tcPr>
            <w:tcW w:w="1299" w:type="dxa"/>
            <w:tcBorders>
              <w:left w:val="nil"/>
            </w:tcBorders>
          </w:tcPr>
          <w:p w14:paraId="49A72484" w14:textId="77777777" w:rsidR="009A4E5A" w:rsidRPr="00F87912" w:rsidRDefault="009A4E5A" w:rsidP="009A4E5A">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5.00</w:t>
            </w:r>
          </w:p>
        </w:tc>
      </w:tr>
      <w:tr w:rsidR="009A4E5A" w:rsidRPr="002011AD" w14:paraId="1C12DE5E" w14:textId="77777777" w:rsidTr="00417210">
        <w:tc>
          <w:tcPr>
            <w:tcW w:w="5192" w:type="dxa"/>
            <w:gridSpan w:val="3"/>
          </w:tcPr>
          <w:p w14:paraId="64FFCFCD" w14:textId="77777777" w:rsidR="009A4E5A" w:rsidRPr="00F87912" w:rsidRDefault="00417210" w:rsidP="009A4E5A">
            <w:pPr>
              <w:spacing w:after="0" w:line="360" w:lineRule="auto"/>
              <w:rPr>
                <w:rFonts w:ascii="Arial" w:eastAsia="Times New Roman" w:hAnsi="Arial"/>
                <w:sz w:val="20"/>
                <w:szCs w:val="20"/>
                <w:lang w:eastAsia="es-ES"/>
              </w:rPr>
            </w:pPr>
            <w:r>
              <w:rPr>
                <w:rFonts w:ascii="Arial" w:eastAsia="Times New Roman" w:hAnsi="Arial"/>
                <w:sz w:val="20"/>
                <w:szCs w:val="20"/>
                <w:lang w:eastAsia="es-ES"/>
              </w:rPr>
              <w:t>LICENCIA DE CONSTRUCCIÓ</w:t>
            </w:r>
            <w:r w:rsidR="009A4E5A" w:rsidRPr="00F87912">
              <w:rPr>
                <w:rFonts w:ascii="Arial" w:eastAsia="Times New Roman" w:hAnsi="Arial"/>
                <w:sz w:val="20"/>
                <w:szCs w:val="20"/>
                <w:lang w:eastAsia="es-ES"/>
              </w:rPr>
              <w:t>N DE PAVIMENTO NO EN VIALIDADES</w:t>
            </w:r>
          </w:p>
        </w:tc>
        <w:tc>
          <w:tcPr>
            <w:tcW w:w="2033" w:type="dxa"/>
          </w:tcPr>
          <w:p w14:paraId="44D3E5E8" w14:textId="77777777" w:rsidR="009A4E5A" w:rsidRPr="00F87912" w:rsidRDefault="009A4E5A" w:rsidP="009A4E5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1027C77B" w14:textId="77777777" w:rsidR="009A4E5A" w:rsidRDefault="009A4E5A" w:rsidP="009A4E5A">
            <w:pPr>
              <w:jc w:val="right"/>
              <w:rPr>
                <w:rFonts w:ascii="Arial" w:hAnsi="Arial"/>
                <w:b/>
                <w:sz w:val="20"/>
                <w:szCs w:val="20"/>
              </w:rPr>
            </w:pPr>
            <w:r>
              <w:rPr>
                <w:rFonts w:ascii="Arial" w:hAnsi="Arial"/>
                <w:b/>
                <w:sz w:val="20"/>
                <w:szCs w:val="20"/>
              </w:rPr>
              <w:t>$</w:t>
            </w:r>
          </w:p>
        </w:tc>
        <w:tc>
          <w:tcPr>
            <w:tcW w:w="1299" w:type="dxa"/>
            <w:tcBorders>
              <w:left w:val="nil"/>
            </w:tcBorders>
          </w:tcPr>
          <w:p w14:paraId="611C7720" w14:textId="77777777" w:rsidR="009A4E5A" w:rsidRPr="00F87912" w:rsidRDefault="009A4E5A" w:rsidP="009A4E5A">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5.00</w:t>
            </w:r>
          </w:p>
        </w:tc>
      </w:tr>
      <w:tr w:rsidR="009A4E5A" w:rsidRPr="002011AD" w14:paraId="145FD5CC" w14:textId="77777777" w:rsidTr="00417210">
        <w:tc>
          <w:tcPr>
            <w:tcW w:w="5192" w:type="dxa"/>
            <w:gridSpan w:val="3"/>
          </w:tcPr>
          <w:p w14:paraId="1AE98A87" w14:textId="77777777" w:rsidR="009A4E5A" w:rsidRPr="00F87912" w:rsidRDefault="009A4E5A" w:rsidP="009A4E5A">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LICENCIA PARA LA CONSTRUCCIÓN O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2033" w:type="dxa"/>
          </w:tcPr>
          <w:p w14:paraId="0C74105F" w14:textId="77777777" w:rsidR="009A4E5A" w:rsidRPr="00F87912" w:rsidRDefault="009A4E5A" w:rsidP="009A4E5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LICENCIA</w:t>
            </w:r>
          </w:p>
        </w:tc>
        <w:tc>
          <w:tcPr>
            <w:tcW w:w="587" w:type="dxa"/>
            <w:tcBorders>
              <w:bottom w:val="single" w:sz="4" w:space="0" w:color="auto"/>
              <w:right w:val="nil"/>
            </w:tcBorders>
          </w:tcPr>
          <w:p w14:paraId="5BA4D03F" w14:textId="77777777" w:rsidR="009A4E5A" w:rsidRDefault="009A4E5A" w:rsidP="009A4E5A">
            <w:pPr>
              <w:jc w:val="right"/>
              <w:rPr>
                <w:rFonts w:ascii="Arial" w:hAnsi="Arial"/>
                <w:b/>
                <w:sz w:val="20"/>
                <w:szCs w:val="20"/>
              </w:rPr>
            </w:pPr>
            <w:r>
              <w:rPr>
                <w:rFonts w:ascii="Arial" w:hAnsi="Arial"/>
                <w:b/>
                <w:sz w:val="20"/>
                <w:szCs w:val="20"/>
              </w:rPr>
              <w:t>$</w:t>
            </w:r>
          </w:p>
        </w:tc>
        <w:tc>
          <w:tcPr>
            <w:tcW w:w="1299" w:type="dxa"/>
            <w:tcBorders>
              <w:left w:val="nil"/>
            </w:tcBorders>
          </w:tcPr>
          <w:p w14:paraId="5CD5E284" w14:textId="77777777" w:rsidR="009A4E5A" w:rsidRPr="00F87912" w:rsidRDefault="009A4E5A" w:rsidP="009A4E5A">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25,000.00</w:t>
            </w:r>
          </w:p>
        </w:tc>
      </w:tr>
      <w:tr w:rsidR="00417210" w:rsidRPr="002011AD" w14:paraId="597C9479" w14:textId="77777777" w:rsidTr="00417210">
        <w:tc>
          <w:tcPr>
            <w:tcW w:w="5192" w:type="dxa"/>
            <w:gridSpan w:val="3"/>
          </w:tcPr>
          <w:p w14:paraId="3B999F8B" w14:textId="77777777" w:rsidR="00417210" w:rsidRPr="00F87912" w:rsidRDefault="00417210" w:rsidP="00417210">
            <w:pPr>
              <w:spacing w:after="0" w:line="360" w:lineRule="auto"/>
              <w:rPr>
                <w:rFonts w:ascii="Arial" w:eastAsia="Times New Roman" w:hAnsi="Arial"/>
                <w:sz w:val="20"/>
                <w:szCs w:val="20"/>
                <w:lang w:eastAsia="es-ES"/>
              </w:rPr>
            </w:pPr>
            <w:r>
              <w:rPr>
                <w:rFonts w:ascii="Arial" w:eastAsia="Times New Roman" w:hAnsi="Arial"/>
                <w:sz w:val="20"/>
                <w:szCs w:val="20"/>
                <w:lang w:eastAsia="es-ES"/>
              </w:rPr>
              <w:t>AUTORIZACIÓ</w:t>
            </w:r>
            <w:r w:rsidRPr="00F87912">
              <w:rPr>
                <w:rFonts w:ascii="Arial" w:eastAsia="Times New Roman" w:hAnsi="Arial"/>
                <w:sz w:val="20"/>
                <w:szCs w:val="20"/>
                <w:lang w:eastAsia="es-ES"/>
              </w:rPr>
              <w:t xml:space="preserve">N PARA REALIZAR TRABAJOS PREELIMINARES EN DESARROLLOS INMOBILIARIOS DE CUALQUIER TIPO </w:t>
            </w:r>
          </w:p>
        </w:tc>
        <w:tc>
          <w:tcPr>
            <w:tcW w:w="2033" w:type="dxa"/>
          </w:tcPr>
          <w:p w14:paraId="0F8A6653" w14:textId="77777777" w:rsidR="00417210" w:rsidRPr="00F87912" w:rsidRDefault="00417210" w:rsidP="00417210">
            <w:pPr>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4B8434ED" w14:textId="77777777" w:rsidR="00417210" w:rsidRDefault="00417210" w:rsidP="00417210">
            <w:pPr>
              <w:jc w:val="right"/>
              <w:rPr>
                <w:rFonts w:ascii="Arial" w:hAnsi="Arial"/>
                <w:b/>
                <w:sz w:val="20"/>
                <w:szCs w:val="20"/>
              </w:rPr>
            </w:pPr>
            <w:r w:rsidRPr="00F87912">
              <w:rPr>
                <w:rFonts w:ascii="Arial" w:eastAsia="Times New Roman" w:hAnsi="Arial"/>
                <w:b/>
                <w:sz w:val="20"/>
                <w:szCs w:val="20"/>
                <w:lang w:eastAsia="es-ES"/>
              </w:rPr>
              <w:t>$</w:t>
            </w:r>
          </w:p>
        </w:tc>
        <w:tc>
          <w:tcPr>
            <w:tcW w:w="1299" w:type="dxa"/>
            <w:tcBorders>
              <w:left w:val="nil"/>
            </w:tcBorders>
          </w:tcPr>
          <w:p w14:paraId="29EF3979" w14:textId="77777777" w:rsidR="00417210" w:rsidRDefault="00417210" w:rsidP="00417210">
            <w:pPr>
              <w:jc w:val="right"/>
              <w:rPr>
                <w:rFonts w:ascii="Arial" w:hAnsi="Arial"/>
                <w:b/>
                <w:sz w:val="20"/>
                <w:szCs w:val="20"/>
              </w:rPr>
            </w:pPr>
            <w:r w:rsidRPr="00F87912">
              <w:rPr>
                <w:rFonts w:ascii="Arial" w:eastAsia="Times New Roman" w:hAnsi="Arial"/>
                <w:b/>
                <w:sz w:val="20"/>
                <w:szCs w:val="20"/>
                <w:lang w:eastAsia="es-ES"/>
              </w:rPr>
              <w:t>1.50.00</w:t>
            </w:r>
          </w:p>
        </w:tc>
      </w:tr>
      <w:tr w:rsidR="00417210" w:rsidRPr="002011AD" w14:paraId="3044B7C4" w14:textId="77777777" w:rsidTr="002B0A4A">
        <w:tc>
          <w:tcPr>
            <w:tcW w:w="5192" w:type="dxa"/>
            <w:gridSpan w:val="3"/>
          </w:tcPr>
          <w:p w14:paraId="1B58C4AB" w14:textId="77777777" w:rsidR="00417210" w:rsidRPr="00F87912" w:rsidRDefault="00417210" w:rsidP="00417210">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RENO</w:t>
            </w:r>
            <w:r>
              <w:rPr>
                <w:rFonts w:ascii="Arial" w:eastAsia="Times New Roman" w:hAnsi="Arial"/>
                <w:sz w:val="20"/>
                <w:szCs w:val="20"/>
                <w:lang w:eastAsia="es-ES"/>
              </w:rPr>
              <w:t>VACIÓN O MODIFICACIÓN DE LICENCIA DE CONSTRUCCIÓN Y URBANIZACIÓN DE VIA PÚ</w:t>
            </w:r>
            <w:r w:rsidRPr="00F87912">
              <w:rPr>
                <w:rFonts w:ascii="Arial" w:eastAsia="Times New Roman" w:hAnsi="Arial"/>
                <w:sz w:val="20"/>
                <w:szCs w:val="20"/>
                <w:lang w:eastAsia="es-ES"/>
              </w:rPr>
              <w:t>BLICA DE COMERCIOS O INDUSTRIAS, EXCEPTO VIVIENDAS</w:t>
            </w:r>
          </w:p>
        </w:tc>
        <w:tc>
          <w:tcPr>
            <w:tcW w:w="2033" w:type="dxa"/>
          </w:tcPr>
          <w:p w14:paraId="377D9E60" w14:textId="77777777" w:rsidR="00417210" w:rsidRPr="00F87912" w:rsidRDefault="00417210" w:rsidP="00417210">
            <w:pPr>
              <w:jc w:val="center"/>
              <w:rPr>
                <w:rFonts w:ascii="Arial" w:eastAsia="Times New Roman" w:hAnsi="Arial"/>
                <w:sz w:val="20"/>
                <w:szCs w:val="20"/>
                <w:lang w:eastAsia="es-ES"/>
              </w:rPr>
            </w:pPr>
            <w:r w:rsidRPr="00F87912">
              <w:rPr>
                <w:rFonts w:ascii="Arial" w:eastAsia="Times New Roman" w:hAnsi="Arial"/>
                <w:sz w:val="20"/>
                <w:szCs w:val="20"/>
                <w:lang w:eastAsia="es-ES"/>
              </w:rPr>
              <w:t>CARTA</w:t>
            </w:r>
          </w:p>
        </w:tc>
        <w:tc>
          <w:tcPr>
            <w:tcW w:w="1886" w:type="dxa"/>
            <w:gridSpan w:val="2"/>
          </w:tcPr>
          <w:p w14:paraId="6931A2F0" w14:textId="77777777" w:rsidR="00417210" w:rsidRDefault="00417210" w:rsidP="00417210">
            <w:pPr>
              <w:jc w:val="both"/>
              <w:rPr>
                <w:rFonts w:ascii="Arial" w:hAnsi="Arial"/>
                <w:b/>
                <w:sz w:val="20"/>
                <w:szCs w:val="20"/>
              </w:rPr>
            </w:pPr>
            <w:r w:rsidRPr="00F87912">
              <w:rPr>
                <w:rFonts w:ascii="Arial" w:eastAsia="Times New Roman" w:hAnsi="Arial"/>
                <w:b/>
                <w:sz w:val="20"/>
                <w:szCs w:val="20"/>
                <w:lang w:eastAsia="es-ES"/>
              </w:rPr>
              <w:t>50 % DEL IMPORTE DE LA LICENCIA</w:t>
            </w:r>
          </w:p>
        </w:tc>
      </w:tr>
      <w:tr w:rsidR="00417210" w:rsidRPr="002011AD" w14:paraId="1C62C525" w14:textId="77777777" w:rsidTr="002B0A4A">
        <w:tc>
          <w:tcPr>
            <w:tcW w:w="5192" w:type="dxa"/>
            <w:gridSpan w:val="3"/>
          </w:tcPr>
          <w:p w14:paraId="574AA73A" w14:textId="77777777" w:rsidR="00417210" w:rsidRPr="002011AD" w:rsidRDefault="00417210" w:rsidP="00417210">
            <w:pPr>
              <w:jc w:val="both"/>
              <w:rPr>
                <w:rFonts w:ascii="Arial" w:hAnsi="Arial"/>
                <w:sz w:val="20"/>
                <w:szCs w:val="20"/>
              </w:rPr>
            </w:pPr>
            <w:r>
              <w:rPr>
                <w:rFonts w:ascii="Arial" w:eastAsia="Times New Roman" w:hAnsi="Arial"/>
                <w:sz w:val="20"/>
                <w:szCs w:val="20"/>
                <w:lang w:eastAsia="es-ES"/>
              </w:rPr>
              <w:t>RENOVACIÓ</w:t>
            </w:r>
            <w:r w:rsidRPr="00F87912">
              <w:rPr>
                <w:rFonts w:ascii="Arial" w:eastAsia="Times New Roman" w:hAnsi="Arial"/>
                <w:sz w:val="20"/>
                <w:szCs w:val="20"/>
                <w:lang w:eastAsia="es-ES"/>
              </w:rPr>
              <w:t>N O MODIFICACI</w:t>
            </w:r>
            <w:r>
              <w:rPr>
                <w:rFonts w:ascii="Arial" w:eastAsia="Times New Roman" w:hAnsi="Arial"/>
                <w:sz w:val="20"/>
                <w:szCs w:val="20"/>
                <w:lang w:eastAsia="es-ES"/>
              </w:rPr>
              <w:t>ÓN DE LA LICENCIA DE CONSTRUCCIÓ</w:t>
            </w:r>
            <w:r w:rsidRPr="00F87912">
              <w:rPr>
                <w:rFonts w:ascii="Arial" w:eastAsia="Times New Roman" w:hAnsi="Arial"/>
                <w:sz w:val="20"/>
                <w:szCs w:val="20"/>
                <w:lang w:eastAsia="es-ES"/>
              </w:rPr>
              <w:t>N O DE URBANIZACIO</w:t>
            </w:r>
            <w:r>
              <w:rPr>
                <w:rFonts w:ascii="Arial" w:eastAsia="Times New Roman" w:hAnsi="Arial"/>
                <w:sz w:val="20"/>
                <w:szCs w:val="20"/>
                <w:lang w:eastAsia="es-ES"/>
              </w:rPr>
              <w:t>Ó</w:t>
            </w:r>
            <w:r w:rsidRPr="00F87912">
              <w:rPr>
                <w:rFonts w:ascii="Arial" w:eastAsia="Times New Roman" w:hAnsi="Arial"/>
                <w:sz w:val="20"/>
                <w:szCs w:val="20"/>
                <w:lang w:eastAsia="es-ES"/>
              </w:rPr>
              <w:t>N DE VIA P</w:t>
            </w:r>
            <w:r>
              <w:rPr>
                <w:rFonts w:ascii="Arial" w:eastAsia="Times New Roman" w:hAnsi="Arial"/>
                <w:sz w:val="20"/>
                <w:szCs w:val="20"/>
                <w:lang w:eastAsia="es-ES"/>
              </w:rPr>
              <w:t>Ú</w:t>
            </w:r>
            <w:r w:rsidRPr="00F87912">
              <w:rPr>
                <w:rFonts w:ascii="Arial" w:eastAsia="Times New Roman" w:hAnsi="Arial"/>
                <w:sz w:val="20"/>
                <w:szCs w:val="20"/>
                <w:lang w:eastAsia="es-ES"/>
              </w:rPr>
              <w:t>BLICA DE DESARROLLOS INMOBILIARIOS</w:t>
            </w:r>
          </w:p>
        </w:tc>
        <w:tc>
          <w:tcPr>
            <w:tcW w:w="2033" w:type="dxa"/>
          </w:tcPr>
          <w:p w14:paraId="65FE51C8" w14:textId="77777777" w:rsidR="00417210" w:rsidRPr="00F87912" w:rsidRDefault="00417210" w:rsidP="00417210">
            <w:pPr>
              <w:jc w:val="center"/>
              <w:rPr>
                <w:rFonts w:ascii="Arial" w:eastAsia="Times New Roman" w:hAnsi="Arial"/>
                <w:sz w:val="20"/>
                <w:szCs w:val="20"/>
                <w:lang w:eastAsia="es-ES"/>
              </w:rPr>
            </w:pPr>
            <w:r w:rsidRPr="00F87912">
              <w:rPr>
                <w:rFonts w:ascii="Arial" w:eastAsia="Times New Roman" w:hAnsi="Arial"/>
                <w:sz w:val="20"/>
                <w:szCs w:val="20"/>
                <w:lang w:eastAsia="es-ES"/>
              </w:rPr>
              <w:t>CARTA</w:t>
            </w:r>
          </w:p>
        </w:tc>
        <w:tc>
          <w:tcPr>
            <w:tcW w:w="1886" w:type="dxa"/>
            <w:gridSpan w:val="2"/>
          </w:tcPr>
          <w:p w14:paraId="68944D34" w14:textId="77777777" w:rsidR="00417210" w:rsidRPr="00F87912" w:rsidRDefault="00417210" w:rsidP="00417210">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t xml:space="preserve">25 % DEL IMPORTE DE LA LICENCIA </w:t>
            </w:r>
          </w:p>
        </w:tc>
      </w:tr>
    </w:tbl>
    <w:p w14:paraId="1431DC95" w14:textId="77777777" w:rsidR="00E855C2" w:rsidRDefault="00E855C2"/>
    <w:p w14:paraId="57E80630" w14:textId="77777777" w:rsidR="0033749D" w:rsidRDefault="00E855C2">
      <w:r>
        <w:br w:type="column"/>
      </w:r>
    </w:p>
    <w:tbl>
      <w:tblPr>
        <w:tblStyle w:val="Tablaconcuadrcula"/>
        <w:tblW w:w="5000" w:type="pct"/>
        <w:tblLook w:val="04A0" w:firstRow="1" w:lastRow="0" w:firstColumn="1" w:lastColumn="0" w:noHBand="0" w:noVBand="1"/>
      </w:tblPr>
      <w:tblGrid>
        <w:gridCol w:w="2089"/>
        <w:gridCol w:w="1233"/>
        <w:gridCol w:w="1382"/>
        <w:gridCol w:w="1947"/>
        <w:gridCol w:w="517"/>
        <w:gridCol w:w="1186"/>
      </w:tblGrid>
      <w:tr w:rsidR="00952A80" w:rsidRPr="002011AD" w14:paraId="35A7D575" w14:textId="77777777" w:rsidTr="002B0A4A">
        <w:tc>
          <w:tcPr>
            <w:tcW w:w="9111" w:type="dxa"/>
            <w:gridSpan w:val="6"/>
          </w:tcPr>
          <w:p w14:paraId="7B4232E8" w14:textId="77777777" w:rsidR="00952A80" w:rsidRDefault="00952A80" w:rsidP="00952A80">
            <w:pPr>
              <w:spacing w:after="0" w:line="360" w:lineRule="auto"/>
              <w:rPr>
                <w:rFonts w:ascii="Arial" w:hAnsi="Arial"/>
                <w:b/>
                <w:sz w:val="20"/>
                <w:szCs w:val="20"/>
              </w:rPr>
            </w:pPr>
            <w:r w:rsidRPr="00F87912">
              <w:rPr>
                <w:rFonts w:ascii="Arial" w:eastAsia="Times New Roman" w:hAnsi="Arial"/>
                <w:b/>
                <w:sz w:val="20"/>
                <w:szCs w:val="20"/>
                <w:lang w:eastAsia="es-ES"/>
              </w:rPr>
              <w:t>IV.- CONSTANCIA TERMINACION DE OBRA</w:t>
            </w:r>
          </w:p>
        </w:tc>
      </w:tr>
      <w:tr w:rsidR="002B0A4A" w:rsidRPr="002011AD" w14:paraId="05E6D2B8" w14:textId="77777777" w:rsidTr="002B0A4A">
        <w:tc>
          <w:tcPr>
            <w:tcW w:w="2267" w:type="dxa"/>
            <w:vMerge w:val="restart"/>
          </w:tcPr>
          <w:p w14:paraId="02B4C7FE" w14:textId="77777777" w:rsidR="002B0A4A" w:rsidRPr="002011AD" w:rsidRDefault="002B0A4A" w:rsidP="002B0A4A">
            <w:pPr>
              <w:jc w:val="center"/>
              <w:rPr>
                <w:rFonts w:ascii="Arial" w:hAnsi="Arial"/>
                <w:sz w:val="20"/>
                <w:szCs w:val="20"/>
              </w:rPr>
            </w:pPr>
            <w:r w:rsidRPr="002011AD">
              <w:rPr>
                <w:rFonts w:ascii="Arial" w:eastAsia="Times New Roman" w:hAnsi="Arial"/>
                <w:b/>
                <w:sz w:val="20"/>
                <w:szCs w:val="20"/>
                <w:lang w:eastAsia="es-ES"/>
              </w:rPr>
              <w:t>SERVICIO</w:t>
            </w:r>
          </w:p>
        </w:tc>
        <w:tc>
          <w:tcPr>
            <w:tcW w:w="2925" w:type="dxa"/>
            <w:gridSpan w:val="2"/>
          </w:tcPr>
          <w:p w14:paraId="6C69109F" w14:textId="77777777" w:rsidR="002B0A4A" w:rsidRPr="002011AD" w:rsidRDefault="002B0A4A" w:rsidP="002B0A4A">
            <w:pPr>
              <w:jc w:val="center"/>
              <w:rPr>
                <w:rFonts w:ascii="Arial" w:hAnsi="Arial"/>
                <w:sz w:val="20"/>
                <w:szCs w:val="20"/>
              </w:rPr>
            </w:pPr>
            <w:r w:rsidRPr="002011AD">
              <w:rPr>
                <w:rFonts w:ascii="Arial" w:eastAsia="Times New Roman" w:hAnsi="Arial"/>
                <w:b/>
                <w:sz w:val="20"/>
                <w:szCs w:val="20"/>
                <w:lang w:eastAsia="es-ES"/>
              </w:rPr>
              <w:t>CLASIFICACION</w:t>
            </w:r>
          </w:p>
        </w:tc>
        <w:tc>
          <w:tcPr>
            <w:tcW w:w="2033" w:type="dxa"/>
            <w:vMerge w:val="restart"/>
          </w:tcPr>
          <w:p w14:paraId="15AF8A32" w14:textId="77777777" w:rsidR="002B0A4A" w:rsidRPr="002011AD" w:rsidRDefault="002B0A4A" w:rsidP="002B0A4A">
            <w:pPr>
              <w:jc w:val="center"/>
              <w:rPr>
                <w:rFonts w:ascii="Arial" w:hAnsi="Arial"/>
                <w:sz w:val="20"/>
                <w:szCs w:val="20"/>
              </w:rPr>
            </w:pPr>
            <w:r w:rsidRPr="002011AD">
              <w:rPr>
                <w:rFonts w:ascii="Arial" w:eastAsia="Times New Roman" w:hAnsi="Arial"/>
                <w:b/>
                <w:sz w:val="20"/>
                <w:szCs w:val="20"/>
                <w:lang w:eastAsia="es-ES"/>
              </w:rPr>
              <w:t>UNIDAD</w:t>
            </w:r>
          </w:p>
        </w:tc>
        <w:tc>
          <w:tcPr>
            <w:tcW w:w="1886" w:type="dxa"/>
            <w:gridSpan w:val="2"/>
            <w:vMerge w:val="restart"/>
          </w:tcPr>
          <w:p w14:paraId="0A554FE6" w14:textId="77777777" w:rsidR="002B0A4A" w:rsidRPr="002011AD" w:rsidRDefault="002B0A4A" w:rsidP="002B0A4A">
            <w:pPr>
              <w:jc w:val="center"/>
              <w:rPr>
                <w:rFonts w:ascii="Arial" w:hAnsi="Arial"/>
                <w:sz w:val="20"/>
                <w:szCs w:val="20"/>
              </w:rPr>
            </w:pPr>
            <w:r w:rsidRPr="002011AD">
              <w:rPr>
                <w:rFonts w:ascii="Arial" w:eastAsia="Times New Roman" w:hAnsi="Arial"/>
                <w:b/>
                <w:sz w:val="20"/>
                <w:szCs w:val="20"/>
                <w:lang w:eastAsia="es-ES"/>
              </w:rPr>
              <w:t>TARIFA</w:t>
            </w:r>
          </w:p>
        </w:tc>
      </w:tr>
      <w:tr w:rsidR="002B0A4A" w:rsidRPr="002011AD" w14:paraId="3320DC4A" w14:textId="77777777" w:rsidTr="002B0A4A">
        <w:tc>
          <w:tcPr>
            <w:tcW w:w="2267" w:type="dxa"/>
            <w:vMerge/>
          </w:tcPr>
          <w:p w14:paraId="032E9E1C" w14:textId="77777777" w:rsidR="002B0A4A" w:rsidRPr="002011AD" w:rsidRDefault="002B0A4A" w:rsidP="002B0A4A">
            <w:pPr>
              <w:jc w:val="center"/>
              <w:rPr>
                <w:rFonts w:ascii="Arial" w:hAnsi="Arial"/>
                <w:sz w:val="20"/>
                <w:szCs w:val="20"/>
              </w:rPr>
            </w:pPr>
          </w:p>
        </w:tc>
        <w:tc>
          <w:tcPr>
            <w:tcW w:w="1393" w:type="dxa"/>
          </w:tcPr>
          <w:p w14:paraId="2E7453AB" w14:textId="77777777" w:rsidR="002B0A4A" w:rsidRPr="002011AD" w:rsidRDefault="002B0A4A" w:rsidP="002B0A4A">
            <w:pPr>
              <w:jc w:val="center"/>
              <w:rPr>
                <w:rFonts w:ascii="Arial" w:hAnsi="Arial"/>
                <w:sz w:val="20"/>
                <w:szCs w:val="20"/>
              </w:rPr>
            </w:pPr>
            <w:r w:rsidRPr="002011AD">
              <w:rPr>
                <w:rFonts w:ascii="Arial" w:eastAsia="Times New Roman" w:hAnsi="Arial"/>
                <w:b/>
                <w:sz w:val="20"/>
                <w:szCs w:val="20"/>
                <w:lang w:eastAsia="es-ES"/>
              </w:rPr>
              <w:t>TIPO</w:t>
            </w:r>
          </w:p>
        </w:tc>
        <w:tc>
          <w:tcPr>
            <w:tcW w:w="1532" w:type="dxa"/>
          </w:tcPr>
          <w:p w14:paraId="3FBA8324" w14:textId="77777777" w:rsidR="002B0A4A" w:rsidRPr="002011AD" w:rsidRDefault="002B0A4A" w:rsidP="002B0A4A">
            <w:pPr>
              <w:jc w:val="center"/>
              <w:rPr>
                <w:rFonts w:ascii="Arial" w:hAnsi="Arial"/>
                <w:sz w:val="20"/>
                <w:szCs w:val="20"/>
              </w:rPr>
            </w:pPr>
            <w:r w:rsidRPr="002011AD">
              <w:rPr>
                <w:rFonts w:ascii="Arial" w:eastAsia="Times New Roman" w:hAnsi="Arial"/>
                <w:b/>
                <w:sz w:val="20"/>
                <w:szCs w:val="20"/>
                <w:lang w:eastAsia="es-ES"/>
              </w:rPr>
              <w:t>CLASE</w:t>
            </w:r>
          </w:p>
        </w:tc>
        <w:tc>
          <w:tcPr>
            <w:tcW w:w="2033" w:type="dxa"/>
            <w:vMerge/>
          </w:tcPr>
          <w:p w14:paraId="7145D983" w14:textId="77777777" w:rsidR="002B0A4A" w:rsidRPr="002011AD" w:rsidRDefault="002B0A4A" w:rsidP="002B0A4A">
            <w:pPr>
              <w:jc w:val="center"/>
              <w:rPr>
                <w:rFonts w:ascii="Arial" w:hAnsi="Arial"/>
                <w:sz w:val="20"/>
                <w:szCs w:val="20"/>
              </w:rPr>
            </w:pPr>
          </w:p>
        </w:tc>
        <w:tc>
          <w:tcPr>
            <w:tcW w:w="1886" w:type="dxa"/>
            <w:gridSpan w:val="2"/>
            <w:vMerge/>
          </w:tcPr>
          <w:p w14:paraId="1FB663D6" w14:textId="77777777" w:rsidR="002B0A4A" w:rsidRPr="002011AD" w:rsidRDefault="002B0A4A" w:rsidP="002B0A4A">
            <w:pPr>
              <w:jc w:val="center"/>
              <w:rPr>
                <w:rFonts w:ascii="Arial" w:hAnsi="Arial"/>
                <w:sz w:val="20"/>
                <w:szCs w:val="20"/>
              </w:rPr>
            </w:pPr>
          </w:p>
        </w:tc>
      </w:tr>
      <w:tr w:rsidR="002B0A4A" w:rsidRPr="002011AD" w14:paraId="37EA1817" w14:textId="77777777" w:rsidTr="002B0A4A">
        <w:tc>
          <w:tcPr>
            <w:tcW w:w="2267" w:type="dxa"/>
          </w:tcPr>
          <w:p w14:paraId="0EAFCAAB" w14:textId="77777777" w:rsidR="002B0A4A" w:rsidRPr="002011AD" w:rsidRDefault="002B0A4A" w:rsidP="002B0A4A">
            <w:pPr>
              <w:spacing w:after="0" w:line="360" w:lineRule="auto"/>
              <w:rPr>
                <w:rFonts w:ascii="Arial" w:hAnsi="Arial"/>
                <w:sz w:val="20"/>
                <w:szCs w:val="20"/>
              </w:rPr>
            </w:pPr>
            <w:r w:rsidRPr="00F87912">
              <w:rPr>
                <w:rFonts w:ascii="Arial" w:eastAsia="Times New Roman" w:hAnsi="Arial"/>
                <w:sz w:val="20"/>
                <w:szCs w:val="20"/>
                <w:lang w:eastAsia="es-ES"/>
              </w:rPr>
              <w:t>CONSTANCIA DE TERMINACIÓN DE</w:t>
            </w:r>
            <w:r>
              <w:rPr>
                <w:rFonts w:ascii="Arial" w:eastAsia="Times New Roman" w:hAnsi="Arial"/>
                <w:sz w:val="20"/>
                <w:szCs w:val="20"/>
                <w:lang w:eastAsia="es-ES"/>
              </w:rPr>
              <w:t xml:space="preserve"> </w:t>
            </w:r>
            <w:r w:rsidRPr="00F87912">
              <w:rPr>
                <w:rFonts w:ascii="Arial" w:eastAsia="Times New Roman" w:hAnsi="Arial"/>
                <w:sz w:val="20"/>
                <w:szCs w:val="20"/>
                <w:lang w:eastAsia="es-ES"/>
              </w:rPr>
              <w:t>OBRA</w:t>
            </w:r>
          </w:p>
        </w:tc>
        <w:tc>
          <w:tcPr>
            <w:tcW w:w="1393" w:type="dxa"/>
          </w:tcPr>
          <w:p w14:paraId="08FEB60D" w14:textId="77777777" w:rsidR="002B0A4A" w:rsidRPr="002011AD" w:rsidRDefault="002B0A4A" w:rsidP="002B0A4A">
            <w:pPr>
              <w:jc w:val="center"/>
              <w:rPr>
                <w:rFonts w:ascii="Arial" w:hAnsi="Arial"/>
                <w:sz w:val="20"/>
                <w:szCs w:val="20"/>
              </w:rPr>
            </w:pPr>
            <w:r w:rsidRPr="002011AD">
              <w:rPr>
                <w:rFonts w:ascii="Arial" w:eastAsia="Times New Roman" w:hAnsi="Arial"/>
                <w:sz w:val="20"/>
                <w:szCs w:val="20"/>
                <w:lang w:eastAsia="es-ES"/>
              </w:rPr>
              <w:t>A</w:t>
            </w:r>
          </w:p>
        </w:tc>
        <w:tc>
          <w:tcPr>
            <w:tcW w:w="1532" w:type="dxa"/>
          </w:tcPr>
          <w:p w14:paraId="2E9ABF7B" w14:textId="77777777" w:rsidR="002B0A4A" w:rsidRPr="002011AD" w:rsidRDefault="002B0A4A" w:rsidP="002B0A4A">
            <w:pPr>
              <w:spacing w:after="0" w:line="360" w:lineRule="auto"/>
              <w:jc w:val="center"/>
              <w:rPr>
                <w:rFonts w:ascii="Arial" w:eastAsia="Times New Roman" w:hAnsi="Arial"/>
                <w:sz w:val="20"/>
                <w:szCs w:val="20"/>
                <w:lang w:eastAsia="es-ES"/>
              </w:rPr>
            </w:pPr>
            <w:r w:rsidRPr="002011AD">
              <w:rPr>
                <w:rFonts w:ascii="Arial" w:eastAsia="Times New Roman" w:hAnsi="Arial"/>
                <w:sz w:val="20"/>
                <w:szCs w:val="20"/>
                <w:lang w:eastAsia="es-ES"/>
              </w:rPr>
              <w:t>1</w:t>
            </w:r>
          </w:p>
        </w:tc>
        <w:tc>
          <w:tcPr>
            <w:tcW w:w="2033" w:type="dxa"/>
          </w:tcPr>
          <w:p w14:paraId="01B0925A" w14:textId="77777777" w:rsidR="002B0A4A" w:rsidRPr="002011AD" w:rsidRDefault="002B0A4A" w:rsidP="002B0A4A">
            <w:pPr>
              <w:spacing w:after="0" w:line="360" w:lineRule="auto"/>
              <w:jc w:val="center"/>
              <w:rPr>
                <w:rFonts w:ascii="Arial" w:eastAsia="Times New Roman" w:hAnsi="Arial"/>
                <w:sz w:val="20"/>
                <w:szCs w:val="20"/>
                <w:lang w:eastAsia="es-ES"/>
              </w:rPr>
            </w:pPr>
            <w:r w:rsidRPr="002011AD">
              <w:rPr>
                <w:rFonts w:ascii="Arial" w:eastAsia="Times New Roman" w:hAnsi="Arial"/>
                <w:sz w:val="20"/>
                <w:szCs w:val="20"/>
                <w:lang w:eastAsia="es-ES"/>
              </w:rPr>
              <w:t>M2</w:t>
            </w:r>
          </w:p>
        </w:tc>
        <w:tc>
          <w:tcPr>
            <w:tcW w:w="587" w:type="dxa"/>
            <w:tcBorders>
              <w:right w:val="nil"/>
            </w:tcBorders>
          </w:tcPr>
          <w:p w14:paraId="6DEB30CD" w14:textId="77777777" w:rsidR="002B0A4A" w:rsidRPr="002011AD" w:rsidRDefault="002B0A4A" w:rsidP="002B0A4A">
            <w:pPr>
              <w:jc w:val="right"/>
              <w:rPr>
                <w:rFonts w:ascii="Arial" w:hAnsi="Arial"/>
                <w:b/>
                <w:sz w:val="20"/>
                <w:szCs w:val="20"/>
              </w:rPr>
            </w:pPr>
            <w:r w:rsidRPr="002011AD">
              <w:rPr>
                <w:rFonts w:ascii="Arial" w:hAnsi="Arial"/>
                <w:b/>
                <w:sz w:val="20"/>
                <w:szCs w:val="20"/>
              </w:rPr>
              <w:t>$</w:t>
            </w:r>
          </w:p>
        </w:tc>
        <w:tc>
          <w:tcPr>
            <w:tcW w:w="1299" w:type="dxa"/>
            <w:tcBorders>
              <w:left w:val="nil"/>
            </w:tcBorders>
          </w:tcPr>
          <w:p w14:paraId="72BC2BD2" w14:textId="77777777" w:rsidR="002B0A4A" w:rsidRPr="002011AD" w:rsidRDefault="002B0A4A" w:rsidP="002B0A4A">
            <w:pPr>
              <w:jc w:val="right"/>
              <w:rPr>
                <w:rFonts w:ascii="Arial" w:hAnsi="Arial"/>
                <w:sz w:val="20"/>
                <w:szCs w:val="20"/>
              </w:rPr>
            </w:pPr>
            <w:r>
              <w:rPr>
                <w:rFonts w:ascii="Arial" w:eastAsia="Times New Roman" w:hAnsi="Arial"/>
                <w:b/>
                <w:sz w:val="20"/>
                <w:szCs w:val="20"/>
                <w:lang w:eastAsia="es-ES"/>
              </w:rPr>
              <w:t>8.00</w:t>
            </w:r>
          </w:p>
        </w:tc>
      </w:tr>
      <w:tr w:rsidR="002B0A4A" w:rsidRPr="002011AD" w14:paraId="7142747B" w14:textId="77777777" w:rsidTr="002B0A4A">
        <w:tc>
          <w:tcPr>
            <w:tcW w:w="2267" w:type="dxa"/>
          </w:tcPr>
          <w:p w14:paraId="2AAB0D7D" w14:textId="77777777" w:rsidR="002B0A4A" w:rsidRPr="002011AD" w:rsidRDefault="002B0A4A" w:rsidP="002B0A4A">
            <w:pPr>
              <w:rPr>
                <w:rFonts w:ascii="Arial" w:hAnsi="Arial"/>
                <w:sz w:val="20"/>
                <w:szCs w:val="20"/>
              </w:rPr>
            </w:pPr>
          </w:p>
        </w:tc>
        <w:tc>
          <w:tcPr>
            <w:tcW w:w="1393" w:type="dxa"/>
          </w:tcPr>
          <w:p w14:paraId="7F3133CC"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A</w:t>
            </w:r>
          </w:p>
        </w:tc>
        <w:tc>
          <w:tcPr>
            <w:tcW w:w="1532" w:type="dxa"/>
          </w:tcPr>
          <w:p w14:paraId="1D9D0C94"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2</w:t>
            </w:r>
          </w:p>
        </w:tc>
        <w:tc>
          <w:tcPr>
            <w:tcW w:w="2033" w:type="dxa"/>
          </w:tcPr>
          <w:p w14:paraId="2CF839CC"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49CE0B25" w14:textId="77777777" w:rsidR="002B0A4A" w:rsidRPr="002011AD" w:rsidRDefault="002B0A4A" w:rsidP="002B0A4A">
            <w:pPr>
              <w:jc w:val="right"/>
              <w:rPr>
                <w:rFonts w:ascii="Arial" w:hAnsi="Arial"/>
                <w:b/>
                <w:sz w:val="20"/>
                <w:szCs w:val="20"/>
              </w:rPr>
            </w:pPr>
            <w:r>
              <w:rPr>
                <w:rFonts w:ascii="Arial" w:hAnsi="Arial"/>
                <w:b/>
                <w:sz w:val="20"/>
                <w:szCs w:val="20"/>
              </w:rPr>
              <w:t>$</w:t>
            </w:r>
          </w:p>
        </w:tc>
        <w:tc>
          <w:tcPr>
            <w:tcW w:w="1299" w:type="dxa"/>
            <w:tcBorders>
              <w:left w:val="nil"/>
            </w:tcBorders>
          </w:tcPr>
          <w:p w14:paraId="008E6196" w14:textId="77777777" w:rsidR="002B0A4A" w:rsidRPr="00F87912" w:rsidRDefault="002B0A4A" w:rsidP="002B0A4A">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7.00</w:t>
            </w:r>
          </w:p>
        </w:tc>
      </w:tr>
      <w:tr w:rsidR="002B0A4A" w:rsidRPr="002011AD" w14:paraId="6A16C77B" w14:textId="77777777" w:rsidTr="002B0A4A">
        <w:tc>
          <w:tcPr>
            <w:tcW w:w="2267" w:type="dxa"/>
          </w:tcPr>
          <w:p w14:paraId="1D7B8D58" w14:textId="77777777" w:rsidR="002B0A4A" w:rsidRPr="002011AD" w:rsidRDefault="002B0A4A" w:rsidP="002B0A4A">
            <w:pPr>
              <w:rPr>
                <w:rFonts w:ascii="Arial" w:hAnsi="Arial"/>
                <w:sz w:val="20"/>
                <w:szCs w:val="20"/>
              </w:rPr>
            </w:pPr>
          </w:p>
        </w:tc>
        <w:tc>
          <w:tcPr>
            <w:tcW w:w="1393" w:type="dxa"/>
          </w:tcPr>
          <w:p w14:paraId="27EA3553"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A</w:t>
            </w:r>
          </w:p>
        </w:tc>
        <w:tc>
          <w:tcPr>
            <w:tcW w:w="1532" w:type="dxa"/>
          </w:tcPr>
          <w:p w14:paraId="5F0C6826"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3</w:t>
            </w:r>
          </w:p>
        </w:tc>
        <w:tc>
          <w:tcPr>
            <w:tcW w:w="2033" w:type="dxa"/>
          </w:tcPr>
          <w:p w14:paraId="7A046014"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14E6DD26" w14:textId="77777777" w:rsidR="002B0A4A" w:rsidRPr="002011AD" w:rsidRDefault="002B0A4A" w:rsidP="002B0A4A">
            <w:pPr>
              <w:jc w:val="right"/>
              <w:rPr>
                <w:rFonts w:ascii="Arial" w:hAnsi="Arial"/>
                <w:b/>
                <w:sz w:val="20"/>
                <w:szCs w:val="20"/>
              </w:rPr>
            </w:pPr>
            <w:r>
              <w:rPr>
                <w:rFonts w:ascii="Arial" w:hAnsi="Arial"/>
                <w:b/>
                <w:sz w:val="20"/>
                <w:szCs w:val="20"/>
              </w:rPr>
              <w:t>$</w:t>
            </w:r>
          </w:p>
        </w:tc>
        <w:tc>
          <w:tcPr>
            <w:tcW w:w="1299" w:type="dxa"/>
            <w:tcBorders>
              <w:left w:val="nil"/>
            </w:tcBorders>
          </w:tcPr>
          <w:p w14:paraId="77BEB446" w14:textId="77777777" w:rsidR="002B0A4A" w:rsidRPr="00F87912" w:rsidRDefault="002B0A4A" w:rsidP="002B0A4A">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6.00</w:t>
            </w:r>
          </w:p>
        </w:tc>
      </w:tr>
      <w:tr w:rsidR="002B0A4A" w:rsidRPr="002011AD" w14:paraId="023C6FD8" w14:textId="77777777" w:rsidTr="002B0A4A">
        <w:tc>
          <w:tcPr>
            <w:tcW w:w="2267" w:type="dxa"/>
          </w:tcPr>
          <w:p w14:paraId="06EFA2D0" w14:textId="77777777" w:rsidR="002B0A4A" w:rsidRPr="002011AD" w:rsidRDefault="002B0A4A" w:rsidP="002B0A4A">
            <w:pPr>
              <w:rPr>
                <w:rFonts w:ascii="Arial" w:hAnsi="Arial"/>
                <w:sz w:val="20"/>
                <w:szCs w:val="20"/>
              </w:rPr>
            </w:pPr>
          </w:p>
        </w:tc>
        <w:tc>
          <w:tcPr>
            <w:tcW w:w="1393" w:type="dxa"/>
          </w:tcPr>
          <w:p w14:paraId="3245B2F8"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A</w:t>
            </w:r>
          </w:p>
        </w:tc>
        <w:tc>
          <w:tcPr>
            <w:tcW w:w="1532" w:type="dxa"/>
          </w:tcPr>
          <w:p w14:paraId="36EFB0C8"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4</w:t>
            </w:r>
          </w:p>
        </w:tc>
        <w:tc>
          <w:tcPr>
            <w:tcW w:w="2033" w:type="dxa"/>
          </w:tcPr>
          <w:p w14:paraId="245DB695"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3A32485F" w14:textId="77777777" w:rsidR="002B0A4A" w:rsidRPr="002011AD" w:rsidRDefault="002B0A4A" w:rsidP="002B0A4A">
            <w:pPr>
              <w:jc w:val="right"/>
              <w:rPr>
                <w:rFonts w:ascii="Arial" w:hAnsi="Arial"/>
                <w:b/>
                <w:sz w:val="20"/>
                <w:szCs w:val="20"/>
              </w:rPr>
            </w:pPr>
            <w:r>
              <w:rPr>
                <w:rFonts w:ascii="Arial" w:hAnsi="Arial"/>
                <w:b/>
                <w:sz w:val="20"/>
                <w:szCs w:val="20"/>
              </w:rPr>
              <w:t>$</w:t>
            </w:r>
          </w:p>
        </w:tc>
        <w:tc>
          <w:tcPr>
            <w:tcW w:w="1299" w:type="dxa"/>
            <w:tcBorders>
              <w:left w:val="nil"/>
            </w:tcBorders>
          </w:tcPr>
          <w:p w14:paraId="360F40F9" w14:textId="77777777" w:rsidR="002B0A4A" w:rsidRPr="00F87912" w:rsidRDefault="002B0A4A" w:rsidP="002B0A4A">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5.00</w:t>
            </w:r>
          </w:p>
        </w:tc>
      </w:tr>
      <w:tr w:rsidR="002B0A4A" w:rsidRPr="002011AD" w14:paraId="251C9C3C" w14:textId="77777777" w:rsidTr="002B0A4A">
        <w:tc>
          <w:tcPr>
            <w:tcW w:w="2267" w:type="dxa"/>
          </w:tcPr>
          <w:p w14:paraId="639B6DB6" w14:textId="77777777" w:rsidR="002B0A4A" w:rsidRPr="002011AD" w:rsidRDefault="002B0A4A" w:rsidP="002B0A4A">
            <w:pPr>
              <w:rPr>
                <w:rFonts w:ascii="Arial" w:hAnsi="Arial"/>
                <w:sz w:val="20"/>
                <w:szCs w:val="20"/>
              </w:rPr>
            </w:pPr>
          </w:p>
        </w:tc>
        <w:tc>
          <w:tcPr>
            <w:tcW w:w="1393" w:type="dxa"/>
          </w:tcPr>
          <w:p w14:paraId="5CCCBA75"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B</w:t>
            </w:r>
          </w:p>
        </w:tc>
        <w:tc>
          <w:tcPr>
            <w:tcW w:w="1532" w:type="dxa"/>
          </w:tcPr>
          <w:p w14:paraId="3519F518"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1</w:t>
            </w:r>
          </w:p>
        </w:tc>
        <w:tc>
          <w:tcPr>
            <w:tcW w:w="2033" w:type="dxa"/>
          </w:tcPr>
          <w:p w14:paraId="3FDC6459"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050280E1" w14:textId="77777777" w:rsidR="002B0A4A" w:rsidRPr="002011AD" w:rsidRDefault="002B0A4A" w:rsidP="002B0A4A">
            <w:pPr>
              <w:jc w:val="right"/>
              <w:rPr>
                <w:rFonts w:ascii="Arial" w:hAnsi="Arial"/>
                <w:b/>
                <w:sz w:val="20"/>
                <w:szCs w:val="20"/>
              </w:rPr>
            </w:pPr>
            <w:r>
              <w:rPr>
                <w:rFonts w:ascii="Arial" w:hAnsi="Arial"/>
                <w:b/>
                <w:sz w:val="20"/>
                <w:szCs w:val="20"/>
              </w:rPr>
              <w:t>$</w:t>
            </w:r>
          </w:p>
        </w:tc>
        <w:tc>
          <w:tcPr>
            <w:tcW w:w="1299" w:type="dxa"/>
            <w:tcBorders>
              <w:left w:val="nil"/>
            </w:tcBorders>
          </w:tcPr>
          <w:p w14:paraId="4C16E359" w14:textId="77777777" w:rsidR="002B0A4A" w:rsidRPr="00F87912" w:rsidRDefault="002B0A4A" w:rsidP="002B0A4A">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6</w:t>
            </w:r>
            <w:r w:rsidRPr="00F87912">
              <w:rPr>
                <w:rFonts w:ascii="Arial" w:eastAsia="Times New Roman" w:hAnsi="Arial"/>
                <w:b/>
                <w:sz w:val="20"/>
                <w:szCs w:val="20"/>
                <w:lang w:eastAsia="es-ES"/>
              </w:rPr>
              <w:t>.00</w:t>
            </w:r>
          </w:p>
        </w:tc>
      </w:tr>
      <w:tr w:rsidR="002B0A4A" w:rsidRPr="002011AD" w14:paraId="0FEFD93F" w14:textId="77777777" w:rsidTr="002B0A4A">
        <w:tc>
          <w:tcPr>
            <w:tcW w:w="2267" w:type="dxa"/>
          </w:tcPr>
          <w:p w14:paraId="55A26789" w14:textId="77777777" w:rsidR="002B0A4A" w:rsidRPr="002011AD" w:rsidRDefault="002B0A4A" w:rsidP="002B0A4A">
            <w:pPr>
              <w:rPr>
                <w:rFonts w:ascii="Arial" w:hAnsi="Arial"/>
                <w:sz w:val="20"/>
                <w:szCs w:val="20"/>
              </w:rPr>
            </w:pPr>
          </w:p>
        </w:tc>
        <w:tc>
          <w:tcPr>
            <w:tcW w:w="1393" w:type="dxa"/>
          </w:tcPr>
          <w:p w14:paraId="526AE662"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B</w:t>
            </w:r>
          </w:p>
        </w:tc>
        <w:tc>
          <w:tcPr>
            <w:tcW w:w="1532" w:type="dxa"/>
          </w:tcPr>
          <w:p w14:paraId="6A1521DA"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2</w:t>
            </w:r>
          </w:p>
        </w:tc>
        <w:tc>
          <w:tcPr>
            <w:tcW w:w="2033" w:type="dxa"/>
          </w:tcPr>
          <w:p w14:paraId="47C0A9BF"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453CE066" w14:textId="77777777" w:rsidR="002B0A4A" w:rsidRPr="002011AD" w:rsidRDefault="002B0A4A" w:rsidP="002B0A4A">
            <w:pPr>
              <w:jc w:val="right"/>
              <w:rPr>
                <w:rFonts w:ascii="Arial" w:hAnsi="Arial"/>
                <w:b/>
                <w:sz w:val="20"/>
                <w:szCs w:val="20"/>
              </w:rPr>
            </w:pPr>
            <w:r>
              <w:rPr>
                <w:rFonts w:ascii="Arial" w:hAnsi="Arial"/>
                <w:b/>
                <w:sz w:val="20"/>
                <w:szCs w:val="20"/>
              </w:rPr>
              <w:t>$</w:t>
            </w:r>
          </w:p>
        </w:tc>
        <w:tc>
          <w:tcPr>
            <w:tcW w:w="1299" w:type="dxa"/>
            <w:tcBorders>
              <w:left w:val="nil"/>
            </w:tcBorders>
          </w:tcPr>
          <w:p w14:paraId="4B7984FE" w14:textId="77777777" w:rsidR="002B0A4A" w:rsidRPr="00F87912" w:rsidRDefault="002B0A4A" w:rsidP="002B0A4A">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5</w:t>
            </w:r>
            <w:r w:rsidRPr="00F87912">
              <w:rPr>
                <w:rFonts w:ascii="Arial" w:eastAsia="Times New Roman" w:hAnsi="Arial"/>
                <w:b/>
                <w:sz w:val="20"/>
                <w:szCs w:val="20"/>
                <w:lang w:eastAsia="es-ES"/>
              </w:rPr>
              <w:t>.00</w:t>
            </w:r>
          </w:p>
        </w:tc>
      </w:tr>
      <w:tr w:rsidR="002B0A4A" w:rsidRPr="002011AD" w14:paraId="52AD7C3F" w14:textId="77777777" w:rsidTr="002B0A4A">
        <w:tc>
          <w:tcPr>
            <w:tcW w:w="2267" w:type="dxa"/>
          </w:tcPr>
          <w:p w14:paraId="7F6DF89C" w14:textId="77777777" w:rsidR="002B0A4A" w:rsidRPr="002011AD" w:rsidRDefault="002B0A4A" w:rsidP="002B0A4A">
            <w:pPr>
              <w:rPr>
                <w:rFonts w:ascii="Arial" w:hAnsi="Arial"/>
                <w:sz w:val="20"/>
                <w:szCs w:val="20"/>
              </w:rPr>
            </w:pPr>
          </w:p>
        </w:tc>
        <w:tc>
          <w:tcPr>
            <w:tcW w:w="1393" w:type="dxa"/>
          </w:tcPr>
          <w:p w14:paraId="38E777C0"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B</w:t>
            </w:r>
          </w:p>
        </w:tc>
        <w:tc>
          <w:tcPr>
            <w:tcW w:w="1532" w:type="dxa"/>
          </w:tcPr>
          <w:p w14:paraId="22E9DCFD"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3</w:t>
            </w:r>
          </w:p>
        </w:tc>
        <w:tc>
          <w:tcPr>
            <w:tcW w:w="2033" w:type="dxa"/>
          </w:tcPr>
          <w:p w14:paraId="00CFA065"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3848E4EF" w14:textId="77777777" w:rsidR="002B0A4A" w:rsidRPr="002011AD" w:rsidRDefault="002B0A4A" w:rsidP="002B0A4A">
            <w:pPr>
              <w:jc w:val="right"/>
              <w:rPr>
                <w:rFonts w:ascii="Arial" w:hAnsi="Arial"/>
                <w:b/>
                <w:sz w:val="20"/>
                <w:szCs w:val="20"/>
              </w:rPr>
            </w:pPr>
            <w:r>
              <w:rPr>
                <w:rFonts w:ascii="Arial" w:hAnsi="Arial"/>
                <w:b/>
                <w:sz w:val="20"/>
                <w:szCs w:val="20"/>
              </w:rPr>
              <w:t>$</w:t>
            </w:r>
          </w:p>
        </w:tc>
        <w:tc>
          <w:tcPr>
            <w:tcW w:w="1299" w:type="dxa"/>
            <w:tcBorders>
              <w:left w:val="nil"/>
            </w:tcBorders>
          </w:tcPr>
          <w:p w14:paraId="5F837F0A" w14:textId="77777777" w:rsidR="002B0A4A" w:rsidRPr="00F87912" w:rsidRDefault="002B0A4A" w:rsidP="002B0A4A">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4</w:t>
            </w:r>
            <w:r w:rsidRPr="00F87912">
              <w:rPr>
                <w:rFonts w:ascii="Arial" w:eastAsia="Times New Roman" w:hAnsi="Arial"/>
                <w:b/>
                <w:sz w:val="20"/>
                <w:szCs w:val="20"/>
                <w:lang w:eastAsia="es-ES"/>
              </w:rPr>
              <w:t>.00</w:t>
            </w:r>
          </w:p>
        </w:tc>
      </w:tr>
      <w:tr w:rsidR="002B0A4A" w:rsidRPr="002011AD" w14:paraId="606CDD04" w14:textId="77777777" w:rsidTr="002B0A4A">
        <w:tc>
          <w:tcPr>
            <w:tcW w:w="2267" w:type="dxa"/>
          </w:tcPr>
          <w:p w14:paraId="64846004" w14:textId="77777777" w:rsidR="002B0A4A" w:rsidRPr="002011AD" w:rsidRDefault="002B0A4A" w:rsidP="002B0A4A">
            <w:pPr>
              <w:rPr>
                <w:rFonts w:ascii="Arial" w:hAnsi="Arial"/>
                <w:sz w:val="20"/>
                <w:szCs w:val="20"/>
              </w:rPr>
            </w:pPr>
          </w:p>
        </w:tc>
        <w:tc>
          <w:tcPr>
            <w:tcW w:w="1393" w:type="dxa"/>
          </w:tcPr>
          <w:p w14:paraId="45645F35"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B</w:t>
            </w:r>
          </w:p>
        </w:tc>
        <w:tc>
          <w:tcPr>
            <w:tcW w:w="1532" w:type="dxa"/>
          </w:tcPr>
          <w:p w14:paraId="36A5415B"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4</w:t>
            </w:r>
          </w:p>
        </w:tc>
        <w:tc>
          <w:tcPr>
            <w:tcW w:w="2033" w:type="dxa"/>
          </w:tcPr>
          <w:p w14:paraId="7CC9165F" w14:textId="77777777" w:rsidR="002B0A4A" w:rsidRPr="00F87912" w:rsidRDefault="002B0A4A" w:rsidP="002B0A4A">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496C444E" w14:textId="77777777" w:rsidR="002B0A4A" w:rsidRPr="002011AD" w:rsidRDefault="002B0A4A" w:rsidP="002B0A4A">
            <w:pPr>
              <w:jc w:val="right"/>
              <w:rPr>
                <w:rFonts w:ascii="Arial" w:hAnsi="Arial"/>
                <w:b/>
                <w:sz w:val="20"/>
                <w:szCs w:val="20"/>
              </w:rPr>
            </w:pPr>
            <w:r>
              <w:rPr>
                <w:rFonts w:ascii="Arial" w:hAnsi="Arial"/>
                <w:b/>
                <w:sz w:val="20"/>
                <w:szCs w:val="20"/>
              </w:rPr>
              <w:t>$</w:t>
            </w:r>
          </w:p>
        </w:tc>
        <w:tc>
          <w:tcPr>
            <w:tcW w:w="1299" w:type="dxa"/>
            <w:tcBorders>
              <w:left w:val="nil"/>
            </w:tcBorders>
          </w:tcPr>
          <w:p w14:paraId="59853FAC" w14:textId="77777777" w:rsidR="002B0A4A" w:rsidRDefault="002B0A4A" w:rsidP="002B0A4A">
            <w:pPr>
              <w:spacing w:after="0" w:line="360" w:lineRule="auto"/>
              <w:jc w:val="right"/>
              <w:rPr>
                <w:rFonts w:ascii="Arial" w:eastAsia="Times New Roman" w:hAnsi="Arial"/>
                <w:b/>
                <w:sz w:val="20"/>
                <w:szCs w:val="20"/>
                <w:lang w:eastAsia="es-ES"/>
              </w:rPr>
            </w:pPr>
            <w:r>
              <w:rPr>
                <w:rFonts w:ascii="Arial" w:eastAsia="Times New Roman" w:hAnsi="Arial"/>
                <w:b/>
                <w:sz w:val="20"/>
                <w:szCs w:val="20"/>
                <w:lang w:eastAsia="es-ES"/>
              </w:rPr>
              <w:t>3</w:t>
            </w:r>
            <w:r w:rsidRPr="00F87912">
              <w:rPr>
                <w:rFonts w:ascii="Arial" w:eastAsia="Times New Roman" w:hAnsi="Arial"/>
                <w:b/>
                <w:sz w:val="20"/>
                <w:szCs w:val="20"/>
                <w:lang w:eastAsia="es-ES"/>
              </w:rPr>
              <w:t>.00</w:t>
            </w:r>
          </w:p>
          <w:p w14:paraId="67E8936E" w14:textId="77777777" w:rsidR="002B0A4A" w:rsidRPr="00F87912" w:rsidRDefault="002B0A4A" w:rsidP="002B0A4A">
            <w:pPr>
              <w:spacing w:after="0" w:line="360" w:lineRule="auto"/>
              <w:jc w:val="right"/>
              <w:rPr>
                <w:rFonts w:ascii="Arial" w:eastAsia="Times New Roman" w:hAnsi="Arial"/>
                <w:b/>
                <w:sz w:val="20"/>
                <w:szCs w:val="20"/>
                <w:lang w:eastAsia="es-ES"/>
              </w:rPr>
            </w:pPr>
          </w:p>
        </w:tc>
      </w:tr>
      <w:tr w:rsidR="002B0A4A" w:rsidRPr="0021530C" w14:paraId="735AADE0" w14:textId="77777777" w:rsidTr="002B0A4A">
        <w:tc>
          <w:tcPr>
            <w:tcW w:w="5192" w:type="dxa"/>
            <w:gridSpan w:val="3"/>
          </w:tcPr>
          <w:p w14:paraId="4B67DE89" w14:textId="77777777" w:rsidR="002B0A4A" w:rsidRPr="0021530C" w:rsidRDefault="002B0A4A" w:rsidP="002B0A4A">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6AD0FFD0" w14:textId="77777777" w:rsidR="002B0A4A" w:rsidRPr="0021530C" w:rsidRDefault="002B0A4A" w:rsidP="002B0A4A">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6EF2CACB" w14:textId="77777777" w:rsidR="002B0A4A" w:rsidRPr="0021530C" w:rsidRDefault="002B0A4A" w:rsidP="002B0A4A">
            <w:pPr>
              <w:jc w:val="right"/>
              <w:rPr>
                <w:rFonts w:ascii="Arial" w:hAnsi="Arial"/>
                <w:b/>
                <w:sz w:val="20"/>
                <w:szCs w:val="20"/>
              </w:rPr>
            </w:pPr>
            <w:r w:rsidRPr="0021530C">
              <w:rPr>
                <w:rFonts w:ascii="Arial" w:eastAsia="Times New Roman" w:hAnsi="Arial"/>
                <w:b/>
                <w:sz w:val="20"/>
                <w:szCs w:val="20"/>
                <w:lang w:eastAsia="es-ES"/>
              </w:rPr>
              <w:t>TARIFA</w:t>
            </w:r>
          </w:p>
        </w:tc>
      </w:tr>
      <w:tr w:rsidR="002B0A4A" w:rsidRPr="002011AD" w14:paraId="7313A858" w14:textId="77777777" w:rsidTr="002B0A4A">
        <w:tc>
          <w:tcPr>
            <w:tcW w:w="5192" w:type="dxa"/>
            <w:gridSpan w:val="3"/>
          </w:tcPr>
          <w:p w14:paraId="78CD6C5F" w14:textId="77777777" w:rsidR="002B0A4A" w:rsidRPr="00F87912" w:rsidRDefault="0033749D" w:rsidP="002B0A4A">
            <w:pPr>
              <w:spacing w:after="0" w:line="360" w:lineRule="auto"/>
              <w:rPr>
                <w:rFonts w:ascii="Arial" w:eastAsia="Times New Roman" w:hAnsi="Arial"/>
                <w:sz w:val="20"/>
                <w:szCs w:val="20"/>
                <w:lang w:eastAsia="es-ES"/>
              </w:rPr>
            </w:pPr>
            <w:r>
              <w:rPr>
                <w:rFonts w:ascii="Arial" w:eastAsia="Times New Roman" w:hAnsi="Arial"/>
                <w:sz w:val="20"/>
                <w:szCs w:val="20"/>
                <w:lang w:eastAsia="es-ES"/>
              </w:rPr>
              <w:t>CONSTANCIA DE TERMINACIÓ</w:t>
            </w:r>
            <w:r w:rsidR="002B0A4A" w:rsidRPr="00F87912">
              <w:rPr>
                <w:rFonts w:ascii="Arial" w:eastAsia="Times New Roman" w:hAnsi="Arial"/>
                <w:sz w:val="20"/>
                <w:szCs w:val="20"/>
                <w:lang w:eastAsia="es-ES"/>
              </w:rPr>
              <w:t>N DE PAVIMENTO NO EN VIALIDADES</w:t>
            </w:r>
          </w:p>
        </w:tc>
        <w:tc>
          <w:tcPr>
            <w:tcW w:w="2033" w:type="dxa"/>
          </w:tcPr>
          <w:p w14:paraId="7BC37E68" w14:textId="77777777" w:rsidR="002B0A4A" w:rsidRPr="002011AD" w:rsidRDefault="002B0A4A" w:rsidP="002B0A4A">
            <w:pPr>
              <w:jc w:val="center"/>
              <w:rPr>
                <w:rFonts w:ascii="Arial" w:hAnsi="Arial"/>
                <w:sz w:val="20"/>
                <w:szCs w:val="20"/>
              </w:rPr>
            </w:pPr>
            <w:r w:rsidRPr="00F87912">
              <w:rPr>
                <w:rFonts w:ascii="Arial" w:eastAsia="Times New Roman" w:hAnsi="Arial"/>
                <w:sz w:val="20"/>
                <w:szCs w:val="20"/>
                <w:lang w:eastAsia="es-ES"/>
              </w:rPr>
              <w:t>M2</w:t>
            </w:r>
          </w:p>
        </w:tc>
        <w:tc>
          <w:tcPr>
            <w:tcW w:w="587" w:type="dxa"/>
            <w:tcBorders>
              <w:right w:val="nil"/>
            </w:tcBorders>
          </w:tcPr>
          <w:p w14:paraId="15D54C67" w14:textId="77777777" w:rsidR="002B0A4A" w:rsidRPr="002011AD" w:rsidRDefault="002B0A4A" w:rsidP="002B0A4A">
            <w:pPr>
              <w:jc w:val="right"/>
              <w:rPr>
                <w:rFonts w:ascii="Arial" w:hAnsi="Arial"/>
                <w:sz w:val="20"/>
                <w:szCs w:val="20"/>
              </w:rPr>
            </w:pPr>
            <w:r w:rsidRPr="00F87912">
              <w:rPr>
                <w:rFonts w:ascii="Arial" w:eastAsia="Times New Roman" w:hAnsi="Arial"/>
                <w:b/>
                <w:sz w:val="20"/>
                <w:szCs w:val="20"/>
                <w:lang w:eastAsia="es-ES"/>
              </w:rPr>
              <w:t>$</w:t>
            </w:r>
          </w:p>
        </w:tc>
        <w:tc>
          <w:tcPr>
            <w:tcW w:w="1299" w:type="dxa"/>
            <w:tcBorders>
              <w:left w:val="nil"/>
            </w:tcBorders>
          </w:tcPr>
          <w:p w14:paraId="32E0BF32" w14:textId="77777777" w:rsidR="002B0A4A" w:rsidRPr="002011AD" w:rsidRDefault="002B0A4A" w:rsidP="002B0A4A">
            <w:pPr>
              <w:jc w:val="right"/>
              <w:rPr>
                <w:rFonts w:ascii="Arial" w:hAnsi="Arial"/>
                <w:sz w:val="20"/>
                <w:szCs w:val="20"/>
              </w:rPr>
            </w:pPr>
            <w:r w:rsidRPr="00F87912">
              <w:rPr>
                <w:rFonts w:ascii="Arial" w:eastAsia="Times New Roman" w:hAnsi="Arial"/>
                <w:b/>
                <w:sz w:val="20"/>
                <w:szCs w:val="20"/>
                <w:lang w:eastAsia="es-ES"/>
              </w:rPr>
              <w:t>2.50.00</w:t>
            </w:r>
          </w:p>
        </w:tc>
      </w:tr>
      <w:tr w:rsidR="002B0A4A" w:rsidRPr="002011AD" w14:paraId="33AAEC33" w14:textId="77777777" w:rsidTr="002B0A4A">
        <w:tc>
          <w:tcPr>
            <w:tcW w:w="5192" w:type="dxa"/>
            <w:gridSpan w:val="3"/>
          </w:tcPr>
          <w:p w14:paraId="542E273D" w14:textId="77777777" w:rsidR="002B0A4A" w:rsidRPr="002011AD" w:rsidRDefault="002B0A4A" w:rsidP="002B0A4A">
            <w:pPr>
              <w:jc w:val="both"/>
              <w:rPr>
                <w:rFonts w:ascii="Arial" w:hAnsi="Arial"/>
                <w:sz w:val="20"/>
                <w:szCs w:val="20"/>
              </w:rPr>
            </w:pPr>
            <w:r w:rsidRPr="00F87912">
              <w:rPr>
                <w:rFonts w:ascii="Arial" w:eastAsia="Times New Roman" w:hAnsi="Arial"/>
                <w:sz w:val="20"/>
                <w:szCs w:val="20"/>
                <w:lang w:eastAsia="es-ES"/>
              </w:rPr>
              <w:t>LICENCIA DE TERMINACIÓN DE PAVIMENTO Y/O BANQUETAS EN VIALIDADES</w:t>
            </w:r>
          </w:p>
        </w:tc>
        <w:tc>
          <w:tcPr>
            <w:tcW w:w="2033" w:type="dxa"/>
          </w:tcPr>
          <w:p w14:paraId="09A41EF6" w14:textId="77777777" w:rsidR="002B0A4A" w:rsidRPr="002011AD" w:rsidRDefault="002B0A4A" w:rsidP="002B0A4A">
            <w:pPr>
              <w:spacing w:after="0" w:line="360" w:lineRule="auto"/>
              <w:rPr>
                <w:rFonts w:ascii="Arial" w:hAnsi="Arial"/>
                <w:sz w:val="20"/>
                <w:szCs w:val="20"/>
              </w:rPr>
            </w:pPr>
            <w:r w:rsidRPr="00F87912">
              <w:rPr>
                <w:rFonts w:ascii="Arial" w:eastAsia="Times New Roman" w:hAnsi="Arial"/>
                <w:sz w:val="20"/>
                <w:szCs w:val="20"/>
                <w:lang w:eastAsia="es-ES"/>
              </w:rPr>
              <w:t>COMERCIAL (GRANDES) Y/O DESARROLLOS</w:t>
            </w:r>
          </w:p>
        </w:tc>
        <w:tc>
          <w:tcPr>
            <w:tcW w:w="587" w:type="dxa"/>
            <w:tcBorders>
              <w:right w:val="nil"/>
            </w:tcBorders>
          </w:tcPr>
          <w:p w14:paraId="78448800" w14:textId="77777777" w:rsidR="002B0A4A" w:rsidRPr="00F87912" w:rsidRDefault="002B0A4A" w:rsidP="0033749D">
            <w:pPr>
              <w:spacing w:after="0" w:line="360" w:lineRule="auto"/>
              <w:jc w:val="right"/>
              <w:rPr>
                <w:rFonts w:ascii="Arial" w:eastAsia="Times New Roman" w:hAnsi="Arial"/>
                <w:b/>
                <w:sz w:val="20"/>
                <w:szCs w:val="20"/>
                <w:lang w:eastAsia="es-ES"/>
              </w:rPr>
            </w:pPr>
            <w:r w:rsidRPr="00F87912">
              <w:rPr>
                <w:rFonts w:ascii="Arial" w:eastAsia="Times New Roman" w:hAnsi="Arial"/>
                <w:b/>
                <w:sz w:val="20"/>
                <w:szCs w:val="20"/>
                <w:lang w:eastAsia="es-ES"/>
              </w:rPr>
              <w:t>$</w:t>
            </w:r>
          </w:p>
          <w:p w14:paraId="78225086" w14:textId="77777777" w:rsidR="002B0A4A" w:rsidRPr="002011AD" w:rsidRDefault="002B0A4A" w:rsidP="002B0A4A">
            <w:pPr>
              <w:jc w:val="right"/>
              <w:rPr>
                <w:rFonts w:ascii="Arial" w:hAnsi="Arial"/>
                <w:sz w:val="20"/>
                <w:szCs w:val="20"/>
              </w:rPr>
            </w:pPr>
          </w:p>
        </w:tc>
        <w:tc>
          <w:tcPr>
            <w:tcW w:w="1299" w:type="dxa"/>
            <w:tcBorders>
              <w:left w:val="nil"/>
            </w:tcBorders>
          </w:tcPr>
          <w:p w14:paraId="57780D81" w14:textId="77777777" w:rsidR="002B0A4A" w:rsidRPr="002011AD" w:rsidRDefault="002B0A4A" w:rsidP="002B0A4A">
            <w:pPr>
              <w:jc w:val="right"/>
              <w:rPr>
                <w:rFonts w:ascii="Arial" w:hAnsi="Arial"/>
                <w:sz w:val="20"/>
                <w:szCs w:val="20"/>
              </w:rPr>
            </w:pPr>
            <w:r w:rsidRPr="00F87912">
              <w:rPr>
                <w:rFonts w:ascii="Arial" w:eastAsia="Times New Roman" w:hAnsi="Arial"/>
                <w:b/>
                <w:sz w:val="20"/>
                <w:szCs w:val="20"/>
                <w:lang w:eastAsia="es-ES"/>
              </w:rPr>
              <w:t>85.00 M2</w:t>
            </w:r>
          </w:p>
        </w:tc>
      </w:tr>
      <w:tr w:rsidR="002B0A4A" w:rsidRPr="002011AD" w14:paraId="5D0C5508" w14:textId="77777777" w:rsidTr="002B0A4A">
        <w:tc>
          <w:tcPr>
            <w:tcW w:w="5192" w:type="dxa"/>
            <w:gridSpan w:val="3"/>
          </w:tcPr>
          <w:p w14:paraId="3F342E4E" w14:textId="77777777" w:rsidR="002B0A4A" w:rsidRPr="002011AD" w:rsidRDefault="002B0A4A" w:rsidP="002B0A4A">
            <w:pPr>
              <w:jc w:val="both"/>
              <w:rPr>
                <w:rFonts w:ascii="Arial" w:hAnsi="Arial"/>
                <w:sz w:val="20"/>
                <w:szCs w:val="20"/>
              </w:rPr>
            </w:pPr>
          </w:p>
        </w:tc>
        <w:tc>
          <w:tcPr>
            <w:tcW w:w="2033" w:type="dxa"/>
          </w:tcPr>
          <w:p w14:paraId="4FE12EA4" w14:textId="77777777" w:rsidR="002B0A4A" w:rsidRPr="002011AD" w:rsidRDefault="002B0A4A" w:rsidP="002B0A4A">
            <w:pPr>
              <w:jc w:val="center"/>
              <w:rPr>
                <w:rFonts w:ascii="Arial" w:hAnsi="Arial"/>
                <w:sz w:val="20"/>
                <w:szCs w:val="20"/>
              </w:rPr>
            </w:pPr>
            <w:r w:rsidRPr="00F87912">
              <w:rPr>
                <w:rFonts w:ascii="Arial" w:eastAsia="Times New Roman" w:hAnsi="Arial"/>
                <w:sz w:val="20"/>
                <w:szCs w:val="20"/>
                <w:lang w:eastAsia="es-ES"/>
              </w:rPr>
              <w:t>COMERCIOS PEQUEÑOS Y/O HABITACIONAL</w:t>
            </w:r>
          </w:p>
        </w:tc>
        <w:tc>
          <w:tcPr>
            <w:tcW w:w="587" w:type="dxa"/>
            <w:tcBorders>
              <w:right w:val="nil"/>
            </w:tcBorders>
          </w:tcPr>
          <w:p w14:paraId="0CC72E49" w14:textId="77777777" w:rsidR="002B0A4A" w:rsidRPr="002011AD" w:rsidRDefault="002B0A4A" w:rsidP="002B0A4A">
            <w:pPr>
              <w:jc w:val="right"/>
              <w:rPr>
                <w:rFonts w:ascii="Arial" w:hAnsi="Arial"/>
                <w:sz w:val="20"/>
                <w:szCs w:val="20"/>
              </w:rPr>
            </w:pPr>
            <w:r w:rsidRPr="00F87912">
              <w:rPr>
                <w:rFonts w:ascii="Arial" w:eastAsia="Times New Roman" w:hAnsi="Arial"/>
                <w:b/>
                <w:sz w:val="20"/>
                <w:szCs w:val="20"/>
                <w:lang w:eastAsia="es-ES"/>
              </w:rPr>
              <w:t>$</w:t>
            </w:r>
          </w:p>
        </w:tc>
        <w:tc>
          <w:tcPr>
            <w:tcW w:w="1299" w:type="dxa"/>
            <w:tcBorders>
              <w:left w:val="nil"/>
            </w:tcBorders>
          </w:tcPr>
          <w:p w14:paraId="50475ECA" w14:textId="77777777" w:rsidR="002B0A4A" w:rsidRPr="002011AD" w:rsidRDefault="002B0A4A" w:rsidP="002B0A4A">
            <w:pPr>
              <w:jc w:val="right"/>
              <w:rPr>
                <w:rFonts w:ascii="Arial" w:hAnsi="Arial"/>
                <w:sz w:val="20"/>
                <w:szCs w:val="20"/>
              </w:rPr>
            </w:pPr>
            <w:r w:rsidRPr="00F87912">
              <w:rPr>
                <w:rFonts w:ascii="Arial" w:eastAsia="Times New Roman" w:hAnsi="Arial"/>
                <w:b/>
                <w:sz w:val="20"/>
                <w:szCs w:val="20"/>
                <w:lang w:eastAsia="es-ES"/>
              </w:rPr>
              <w:t>35.00 M2</w:t>
            </w:r>
          </w:p>
        </w:tc>
      </w:tr>
      <w:tr w:rsidR="002B0A4A" w:rsidRPr="002011AD" w14:paraId="36950C09" w14:textId="77777777" w:rsidTr="002B0A4A">
        <w:tc>
          <w:tcPr>
            <w:tcW w:w="5192" w:type="dxa"/>
            <w:gridSpan w:val="3"/>
          </w:tcPr>
          <w:p w14:paraId="3D26F217" w14:textId="77777777" w:rsidR="002B0A4A" w:rsidRPr="002011AD" w:rsidRDefault="0033749D" w:rsidP="002B0A4A">
            <w:pPr>
              <w:jc w:val="both"/>
              <w:rPr>
                <w:rFonts w:ascii="Arial" w:hAnsi="Arial"/>
                <w:sz w:val="20"/>
                <w:szCs w:val="20"/>
              </w:rPr>
            </w:pPr>
            <w:r w:rsidRPr="0033749D">
              <w:rPr>
                <w:rFonts w:ascii="Arial" w:eastAsia="Times New Roman" w:hAnsi="Arial"/>
                <w:sz w:val="20"/>
                <w:szCs w:val="20"/>
                <w:lang w:eastAsia="es-ES"/>
              </w:rPr>
              <w:t>CON</w:t>
            </w:r>
            <w:r>
              <w:rPr>
                <w:rFonts w:ascii="Arial" w:eastAsia="Times New Roman" w:hAnsi="Arial"/>
                <w:sz w:val="20"/>
                <w:szCs w:val="20"/>
                <w:lang w:eastAsia="es-ES"/>
              </w:rPr>
              <w:t>S</w:t>
            </w:r>
            <w:r w:rsidRPr="0033749D">
              <w:rPr>
                <w:rFonts w:ascii="Arial" w:eastAsia="Times New Roman" w:hAnsi="Arial"/>
                <w:sz w:val="20"/>
                <w:szCs w:val="20"/>
                <w:lang w:eastAsia="es-ES"/>
              </w:rPr>
              <w:t>TANCIA</w:t>
            </w:r>
            <w:r>
              <w:rPr>
                <w:rFonts w:ascii="Arial" w:eastAsia="Times New Roman" w:hAnsi="Arial"/>
                <w:sz w:val="20"/>
                <w:szCs w:val="20"/>
                <w:lang w:eastAsia="es-ES"/>
              </w:rPr>
              <w:t xml:space="preserve"> DE RECEPCIÓ</w:t>
            </w:r>
            <w:r w:rsidRPr="00F87912">
              <w:rPr>
                <w:rFonts w:ascii="Arial" w:eastAsia="Times New Roman" w:hAnsi="Arial"/>
                <w:sz w:val="20"/>
                <w:szCs w:val="20"/>
                <w:lang w:eastAsia="es-ES"/>
              </w:rPr>
              <w:t>N DE BIODIGESTORES, PLANTAS DE TRATAMIENTOSY/O POZOS DE ABSORCION</w:t>
            </w:r>
          </w:p>
        </w:tc>
        <w:tc>
          <w:tcPr>
            <w:tcW w:w="2033" w:type="dxa"/>
          </w:tcPr>
          <w:p w14:paraId="1A22428F" w14:textId="77777777" w:rsidR="002B0A4A" w:rsidRPr="002011AD" w:rsidRDefault="0033749D" w:rsidP="002B0A4A">
            <w:pPr>
              <w:jc w:val="center"/>
              <w:rPr>
                <w:rFonts w:ascii="Arial" w:hAnsi="Arial"/>
                <w:sz w:val="20"/>
                <w:szCs w:val="20"/>
              </w:rPr>
            </w:pPr>
            <w:r w:rsidRPr="00F87912">
              <w:rPr>
                <w:rFonts w:ascii="Arial" w:eastAsia="Times New Roman" w:hAnsi="Arial"/>
                <w:sz w:val="20"/>
                <w:szCs w:val="20"/>
                <w:lang w:eastAsia="es-ES"/>
              </w:rPr>
              <w:t>CONSTANCIA</w:t>
            </w:r>
          </w:p>
        </w:tc>
        <w:tc>
          <w:tcPr>
            <w:tcW w:w="587" w:type="dxa"/>
            <w:tcBorders>
              <w:right w:val="nil"/>
            </w:tcBorders>
          </w:tcPr>
          <w:p w14:paraId="2F603880" w14:textId="77777777" w:rsidR="002B0A4A" w:rsidRPr="0033749D" w:rsidRDefault="0033749D" w:rsidP="002B0A4A">
            <w:pPr>
              <w:jc w:val="right"/>
              <w:rPr>
                <w:rFonts w:ascii="Arial" w:hAnsi="Arial"/>
                <w:b/>
                <w:sz w:val="20"/>
                <w:szCs w:val="20"/>
              </w:rPr>
            </w:pPr>
            <w:r w:rsidRPr="0033749D">
              <w:rPr>
                <w:rFonts w:ascii="Arial" w:hAnsi="Arial"/>
                <w:b/>
                <w:sz w:val="20"/>
                <w:szCs w:val="20"/>
              </w:rPr>
              <w:t>$</w:t>
            </w:r>
          </w:p>
        </w:tc>
        <w:tc>
          <w:tcPr>
            <w:tcW w:w="1299" w:type="dxa"/>
            <w:tcBorders>
              <w:left w:val="nil"/>
            </w:tcBorders>
          </w:tcPr>
          <w:p w14:paraId="19644418" w14:textId="77777777" w:rsidR="002B0A4A" w:rsidRPr="002011AD" w:rsidRDefault="0033749D" w:rsidP="002B0A4A">
            <w:pPr>
              <w:jc w:val="right"/>
              <w:rPr>
                <w:rFonts w:ascii="Arial" w:hAnsi="Arial"/>
                <w:sz w:val="20"/>
                <w:szCs w:val="20"/>
              </w:rPr>
            </w:pPr>
            <w:r w:rsidRPr="00F87912">
              <w:rPr>
                <w:rFonts w:ascii="Arial" w:eastAsia="Times New Roman" w:hAnsi="Arial"/>
                <w:b/>
                <w:sz w:val="20"/>
                <w:szCs w:val="20"/>
                <w:lang w:eastAsia="es-ES"/>
              </w:rPr>
              <w:t>180</w:t>
            </w:r>
          </w:p>
        </w:tc>
      </w:tr>
    </w:tbl>
    <w:p w14:paraId="0EFB7B68" w14:textId="77777777" w:rsidR="00B153C6" w:rsidRDefault="00B153C6"/>
    <w:tbl>
      <w:tblPr>
        <w:tblStyle w:val="Tablaconcuadrcula"/>
        <w:tblW w:w="5000" w:type="pct"/>
        <w:tblLook w:val="04A0" w:firstRow="1" w:lastRow="0" w:firstColumn="1" w:lastColumn="0" w:noHBand="0" w:noVBand="1"/>
      </w:tblPr>
      <w:tblGrid>
        <w:gridCol w:w="4737"/>
        <w:gridCol w:w="1866"/>
        <w:gridCol w:w="545"/>
        <w:gridCol w:w="1206"/>
      </w:tblGrid>
      <w:tr w:rsidR="00B153C6" w:rsidRPr="0021530C" w14:paraId="598CCC9D" w14:textId="77777777" w:rsidTr="00FD7BC3">
        <w:tc>
          <w:tcPr>
            <w:tcW w:w="9111" w:type="dxa"/>
            <w:gridSpan w:val="4"/>
          </w:tcPr>
          <w:p w14:paraId="60B9F8DB" w14:textId="77777777" w:rsidR="00B153C6" w:rsidRPr="0021530C" w:rsidRDefault="00B153C6" w:rsidP="00B153C6">
            <w:pPr>
              <w:jc w:val="both"/>
              <w:rPr>
                <w:rFonts w:ascii="Arial" w:eastAsia="Times New Roman" w:hAnsi="Arial"/>
                <w:b/>
                <w:sz w:val="20"/>
                <w:szCs w:val="20"/>
                <w:lang w:eastAsia="es-ES"/>
              </w:rPr>
            </w:pPr>
            <w:r>
              <w:rPr>
                <w:rFonts w:ascii="Arial" w:eastAsia="Times New Roman" w:hAnsi="Arial"/>
                <w:b/>
                <w:sz w:val="20"/>
                <w:szCs w:val="20"/>
                <w:lang w:eastAsia="es-ES"/>
              </w:rPr>
              <w:lastRenderedPageBreak/>
              <w:t>V.- LICENCIA PARA CONSTRUIR BARDAS.</w:t>
            </w:r>
          </w:p>
        </w:tc>
      </w:tr>
      <w:tr w:rsidR="00B153C6" w:rsidRPr="0021530C" w14:paraId="3DE5595C" w14:textId="77777777" w:rsidTr="00FD7BC3">
        <w:tc>
          <w:tcPr>
            <w:tcW w:w="5192" w:type="dxa"/>
          </w:tcPr>
          <w:p w14:paraId="099281D3" w14:textId="77777777" w:rsidR="00B153C6" w:rsidRPr="0021530C" w:rsidRDefault="00B153C6" w:rsidP="00FD7BC3">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548B2683" w14:textId="77777777" w:rsidR="00B153C6" w:rsidRPr="0021530C" w:rsidRDefault="00B153C6" w:rsidP="00FD7BC3">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79514588" w14:textId="77777777" w:rsidR="00B153C6" w:rsidRPr="0021530C" w:rsidRDefault="00B153C6" w:rsidP="00FD7BC3">
            <w:pPr>
              <w:jc w:val="right"/>
              <w:rPr>
                <w:rFonts w:ascii="Arial" w:hAnsi="Arial"/>
                <w:b/>
                <w:sz w:val="20"/>
                <w:szCs w:val="20"/>
              </w:rPr>
            </w:pPr>
            <w:r w:rsidRPr="0021530C">
              <w:rPr>
                <w:rFonts w:ascii="Arial" w:eastAsia="Times New Roman" w:hAnsi="Arial"/>
                <w:b/>
                <w:sz w:val="20"/>
                <w:szCs w:val="20"/>
                <w:lang w:eastAsia="es-ES"/>
              </w:rPr>
              <w:t>TARIFA</w:t>
            </w:r>
          </w:p>
        </w:tc>
      </w:tr>
      <w:tr w:rsidR="00665D40" w:rsidRPr="002011AD" w14:paraId="6B9D3AB1" w14:textId="77777777" w:rsidTr="00FD7BC3">
        <w:tc>
          <w:tcPr>
            <w:tcW w:w="5192" w:type="dxa"/>
          </w:tcPr>
          <w:p w14:paraId="22A1E814" w14:textId="77777777" w:rsidR="00665D40" w:rsidRPr="00F87912" w:rsidRDefault="00665D40" w:rsidP="00665D40">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 xml:space="preserve">LICENCIA PARA DEMOLICIÓN Y/O  DESMANTELAMIENTO DE BARDAS </w:t>
            </w:r>
          </w:p>
        </w:tc>
        <w:tc>
          <w:tcPr>
            <w:tcW w:w="2033" w:type="dxa"/>
          </w:tcPr>
          <w:p w14:paraId="38510FF2" w14:textId="77777777" w:rsidR="00665D40" w:rsidRPr="002011AD" w:rsidRDefault="00665D40" w:rsidP="00665D40">
            <w:pPr>
              <w:jc w:val="center"/>
              <w:rPr>
                <w:rFonts w:ascii="Arial" w:hAnsi="Arial"/>
                <w:sz w:val="20"/>
                <w:szCs w:val="20"/>
              </w:rPr>
            </w:pPr>
            <w:r w:rsidRPr="00F87912">
              <w:rPr>
                <w:rFonts w:ascii="Arial" w:eastAsia="Times New Roman" w:hAnsi="Arial"/>
                <w:sz w:val="20"/>
                <w:szCs w:val="20"/>
                <w:lang w:eastAsia="es-ES"/>
              </w:rPr>
              <w:t>ML</w:t>
            </w:r>
          </w:p>
        </w:tc>
        <w:tc>
          <w:tcPr>
            <w:tcW w:w="587" w:type="dxa"/>
            <w:tcBorders>
              <w:right w:val="nil"/>
            </w:tcBorders>
          </w:tcPr>
          <w:p w14:paraId="18DD9819" w14:textId="77777777" w:rsidR="00665D40" w:rsidRPr="00665D40" w:rsidRDefault="00665D40" w:rsidP="00665D40">
            <w:pPr>
              <w:jc w:val="right"/>
              <w:rPr>
                <w:rFonts w:ascii="Arial" w:hAnsi="Arial"/>
                <w:b/>
                <w:sz w:val="20"/>
                <w:szCs w:val="20"/>
              </w:rPr>
            </w:pPr>
            <w:r w:rsidRPr="00665D40">
              <w:rPr>
                <w:rFonts w:ascii="Arial" w:hAnsi="Arial"/>
                <w:b/>
                <w:sz w:val="20"/>
                <w:szCs w:val="20"/>
              </w:rPr>
              <w:t>$</w:t>
            </w:r>
          </w:p>
        </w:tc>
        <w:tc>
          <w:tcPr>
            <w:tcW w:w="1299" w:type="dxa"/>
            <w:tcBorders>
              <w:left w:val="nil"/>
            </w:tcBorders>
          </w:tcPr>
          <w:p w14:paraId="0820C11D" w14:textId="77777777" w:rsidR="00665D40" w:rsidRPr="002011AD" w:rsidRDefault="00665D40" w:rsidP="00665D40">
            <w:pPr>
              <w:jc w:val="right"/>
              <w:rPr>
                <w:rFonts w:ascii="Arial" w:hAnsi="Arial"/>
                <w:sz w:val="20"/>
                <w:szCs w:val="20"/>
              </w:rPr>
            </w:pPr>
            <w:r w:rsidRPr="00F87912">
              <w:rPr>
                <w:rFonts w:ascii="Arial" w:eastAsia="Times New Roman" w:hAnsi="Arial"/>
                <w:b/>
                <w:sz w:val="20"/>
                <w:szCs w:val="20"/>
                <w:lang w:eastAsia="es-ES"/>
              </w:rPr>
              <w:t>30.00</w:t>
            </w:r>
          </w:p>
        </w:tc>
      </w:tr>
      <w:tr w:rsidR="00665D40" w:rsidRPr="002011AD" w14:paraId="4FE16F1B" w14:textId="77777777" w:rsidTr="00FD7BC3">
        <w:tc>
          <w:tcPr>
            <w:tcW w:w="5192" w:type="dxa"/>
          </w:tcPr>
          <w:p w14:paraId="09E18B3F" w14:textId="77777777" w:rsidR="00665D40" w:rsidRPr="002011AD" w:rsidRDefault="00665D40" w:rsidP="00665D40">
            <w:pPr>
              <w:spacing w:after="0" w:line="360" w:lineRule="auto"/>
              <w:rPr>
                <w:rFonts w:ascii="Arial" w:hAnsi="Arial"/>
                <w:sz w:val="20"/>
                <w:szCs w:val="20"/>
              </w:rPr>
            </w:pPr>
            <w:r>
              <w:rPr>
                <w:rFonts w:ascii="Arial" w:eastAsia="Times New Roman" w:hAnsi="Arial"/>
                <w:sz w:val="20"/>
                <w:szCs w:val="20"/>
                <w:lang w:eastAsia="es-ES"/>
              </w:rPr>
              <w:t>LICENCIA PARA CONSTRUCCIÓ</w:t>
            </w:r>
            <w:r w:rsidRPr="00F87912">
              <w:rPr>
                <w:rFonts w:ascii="Arial" w:eastAsia="Times New Roman" w:hAnsi="Arial"/>
                <w:sz w:val="20"/>
                <w:szCs w:val="20"/>
                <w:lang w:eastAsia="es-ES"/>
              </w:rPr>
              <w:t>N O REMODELACION DE BARDAS</w:t>
            </w:r>
          </w:p>
        </w:tc>
        <w:tc>
          <w:tcPr>
            <w:tcW w:w="2033" w:type="dxa"/>
          </w:tcPr>
          <w:p w14:paraId="2CA79594" w14:textId="77777777" w:rsidR="00665D40" w:rsidRPr="002011AD" w:rsidRDefault="00665D40" w:rsidP="00665D40">
            <w:pPr>
              <w:spacing w:after="0" w:line="360" w:lineRule="auto"/>
              <w:rPr>
                <w:rFonts w:ascii="Arial" w:hAnsi="Arial"/>
                <w:sz w:val="20"/>
                <w:szCs w:val="20"/>
              </w:rPr>
            </w:pPr>
          </w:p>
        </w:tc>
        <w:tc>
          <w:tcPr>
            <w:tcW w:w="587" w:type="dxa"/>
            <w:tcBorders>
              <w:right w:val="nil"/>
            </w:tcBorders>
          </w:tcPr>
          <w:p w14:paraId="34221041" w14:textId="77777777" w:rsidR="00665D40" w:rsidRPr="002011AD" w:rsidRDefault="00665D40" w:rsidP="00665D40">
            <w:pPr>
              <w:jc w:val="right"/>
              <w:rPr>
                <w:rFonts w:ascii="Arial" w:hAnsi="Arial"/>
                <w:sz w:val="20"/>
                <w:szCs w:val="20"/>
              </w:rPr>
            </w:pPr>
          </w:p>
        </w:tc>
        <w:tc>
          <w:tcPr>
            <w:tcW w:w="1299" w:type="dxa"/>
            <w:tcBorders>
              <w:left w:val="nil"/>
            </w:tcBorders>
          </w:tcPr>
          <w:p w14:paraId="19D65E04" w14:textId="77777777" w:rsidR="00665D40" w:rsidRPr="002011AD" w:rsidRDefault="00665D40" w:rsidP="00665D40">
            <w:pPr>
              <w:jc w:val="right"/>
              <w:rPr>
                <w:rFonts w:ascii="Arial" w:hAnsi="Arial"/>
                <w:sz w:val="20"/>
                <w:szCs w:val="20"/>
              </w:rPr>
            </w:pPr>
          </w:p>
        </w:tc>
      </w:tr>
      <w:tr w:rsidR="00665D40" w:rsidRPr="002011AD" w14:paraId="00E1AEFD" w14:textId="77777777" w:rsidTr="00FD7BC3">
        <w:tc>
          <w:tcPr>
            <w:tcW w:w="5192" w:type="dxa"/>
          </w:tcPr>
          <w:p w14:paraId="16704CBB" w14:textId="77777777" w:rsidR="00665D40" w:rsidRPr="002011AD" w:rsidRDefault="00665D40" w:rsidP="00665D40">
            <w:pPr>
              <w:widowControl w:val="0"/>
              <w:pBdr>
                <w:top w:val="nil"/>
                <w:left w:val="nil"/>
                <w:bottom w:val="nil"/>
                <w:right w:val="nil"/>
                <w:between w:val="nil"/>
              </w:pBdr>
              <w:spacing w:after="0" w:line="360" w:lineRule="auto"/>
              <w:rPr>
                <w:rFonts w:ascii="Arial" w:hAnsi="Arial"/>
                <w:sz w:val="20"/>
                <w:szCs w:val="20"/>
              </w:rPr>
            </w:pPr>
            <w:r w:rsidRPr="00F87912">
              <w:rPr>
                <w:rFonts w:ascii="Arial" w:eastAsia="Arial" w:hAnsi="Arial"/>
                <w:color w:val="000000"/>
                <w:sz w:val="20"/>
                <w:szCs w:val="20"/>
              </w:rPr>
              <w:t>COMERCIOS CON SUPERFICIE DE TERRENO NO MAYOR A 200 M2 Y/O DESARROLLOS INMOBILIARIOS</w:t>
            </w:r>
          </w:p>
        </w:tc>
        <w:tc>
          <w:tcPr>
            <w:tcW w:w="2033" w:type="dxa"/>
          </w:tcPr>
          <w:p w14:paraId="6D3C6751" w14:textId="77777777" w:rsidR="00665D40" w:rsidRPr="002011AD" w:rsidRDefault="00665D40" w:rsidP="00665D40">
            <w:pPr>
              <w:spacing w:after="0" w:line="360" w:lineRule="auto"/>
              <w:jc w:val="center"/>
              <w:rPr>
                <w:rFonts w:ascii="Arial" w:hAnsi="Arial"/>
                <w:sz w:val="20"/>
                <w:szCs w:val="20"/>
              </w:rPr>
            </w:pPr>
            <w:r w:rsidRPr="00F87912">
              <w:rPr>
                <w:rFonts w:ascii="Arial" w:eastAsia="Times New Roman" w:hAnsi="Arial"/>
                <w:sz w:val="20"/>
                <w:szCs w:val="20"/>
                <w:lang w:eastAsia="es-ES"/>
              </w:rPr>
              <w:t>ML</w:t>
            </w:r>
          </w:p>
        </w:tc>
        <w:tc>
          <w:tcPr>
            <w:tcW w:w="587" w:type="dxa"/>
            <w:tcBorders>
              <w:right w:val="nil"/>
            </w:tcBorders>
          </w:tcPr>
          <w:p w14:paraId="41546FE8" w14:textId="77777777" w:rsidR="00665D40" w:rsidRPr="00665D40" w:rsidRDefault="00665D40" w:rsidP="00665D40">
            <w:pPr>
              <w:jc w:val="right"/>
              <w:rPr>
                <w:rFonts w:ascii="Arial" w:hAnsi="Arial"/>
                <w:b/>
                <w:sz w:val="20"/>
                <w:szCs w:val="20"/>
              </w:rPr>
            </w:pPr>
            <w:r w:rsidRPr="00665D40">
              <w:rPr>
                <w:rFonts w:ascii="Arial" w:hAnsi="Arial"/>
                <w:b/>
                <w:sz w:val="20"/>
                <w:szCs w:val="20"/>
              </w:rPr>
              <w:t>$</w:t>
            </w:r>
          </w:p>
        </w:tc>
        <w:tc>
          <w:tcPr>
            <w:tcW w:w="1299" w:type="dxa"/>
            <w:tcBorders>
              <w:left w:val="nil"/>
            </w:tcBorders>
          </w:tcPr>
          <w:p w14:paraId="5F55FD42" w14:textId="77777777" w:rsidR="00665D40" w:rsidRPr="002011AD" w:rsidRDefault="00665D40" w:rsidP="00665D40">
            <w:pPr>
              <w:jc w:val="right"/>
              <w:rPr>
                <w:rFonts w:ascii="Arial" w:hAnsi="Arial"/>
                <w:sz w:val="20"/>
                <w:szCs w:val="20"/>
              </w:rPr>
            </w:pPr>
            <w:r w:rsidRPr="00F87912">
              <w:rPr>
                <w:rFonts w:ascii="Arial" w:eastAsia="Times New Roman" w:hAnsi="Arial"/>
                <w:b/>
                <w:sz w:val="20"/>
                <w:szCs w:val="20"/>
                <w:lang w:eastAsia="es-ES"/>
              </w:rPr>
              <w:t>85.00</w:t>
            </w:r>
          </w:p>
        </w:tc>
      </w:tr>
      <w:tr w:rsidR="00665D40" w:rsidRPr="002011AD" w14:paraId="01B91076" w14:textId="77777777" w:rsidTr="00FD7BC3">
        <w:tc>
          <w:tcPr>
            <w:tcW w:w="5192" w:type="dxa"/>
          </w:tcPr>
          <w:p w14:paraId="6D02C380" w14:textId="77777777" w:rsidR="00665D40" w:rsidRPr="002011AD" w:rsidRDefault="00665D40" w:rsidP="00665D40">
            <w:pPr>
              <w:spacing w:after="0" w:line="360" w:lineRule="auto"/>
              <w:rPr>
                <w:rFonts w:ascii="Arial" w:hAnsi="Arial"/>
                <w:sz w:val="20"/>
                <w:szCs w:val="20"/>
              </w:rPr>
            </w:pPr>
            <w:r w:rsidRPr="00F87912">
              <w:rPr>
                <w:rFonts w:ascii="Arial" w:eastAsia="Arial" w:hAnsi="Arial"/>
                <w:color w:val="000000"/>
                <w:sz w:val="20"/>
                <w:szCs w:val="20"/>
              </w:rPr>
              <w:t>COMERCIOS CON SUPERFICIE DE TERRRENO DE HASTA 200 M2 Y/O PREDIOS HABITACIONALES</w:t>
            </w:r>
          </w:p>
        </w:tc>
        <w:tc>
          <w:tcPr>
            <w:tcW w:w="2033" w:type="dxa"/>
          </w:tcPr>
          <w:p w14:paraId="1E12EA0F" w14:textId="77777777" w:rsidR="00665D40" w:rsidRPr="002011AD" w:rsidRDefault="00665D40" w:rsidP="00665D40">
            <w:pPr>
              <w:jc w:val="center"/>
              <w:rPr>
                <w:rFonts w:ascii="Arial" w:hAnsi="Arial"/>
                <w:sz w:val="20"/>
                <w:szCs w:val="20"/>
              </w:rPr>
            </w:pPr>
          </w:p>
        </w:tc>
        <w:tc>
          <w:tcPr>
            <w:tcW w:w="587" w:type="dxa"/>
            <w:tcBorders>
              <w:right w:val="nil"/>
            </w:tcBorders>
          </w:tcPr>
          <w:p w14:paraId="56A9F752" w14:textId="77777777" w:rsidR="00665D40" w:rsidRPr="0033749D" w:rsidRDefault="000F37A6" w:rsidP="00665D40">
            <w:pPr>
              <w:jc w:val="right"/>
              <w:rPr>
                <w:rFonts w:ascii="Arial" w:hAnsi="Arial"/>
                <w:b/>
                <w:sz w:val="20"/>
                <w:szCs w:val="20"/>
              </w:rPr>
            </w:pPr>
            <w:r>
              <w:rPr>
                <w:rFonts w:ascii="Arial" w:hAnsi="Arial"/>
                <w:b/>
                <w:sz w:val="20"/>
                <w:szCs w:val="20"/>
              </w:rPr>
              <w:t>$</w:t>
            </w:r>
          </w:p>
        </w:tc>
        <w:tc>
          <w:tcPr>
            <w:tcW w:w="1299" w:type="dxa"/>
            <w:tcBorders>
              <w:left w:val="nil"/>
            </w:tcBorders>
          </w:tcPr>
          <w:p w14:paraId="5181F5A1" w14:textId="77777777" w:rsidR="00665D40" w:rsidRPr="000F37A6" w:rsidRDefault="000F37A6" w:rsidP="00665D40">
            <w:pPr>
              <w:jc w:val="right"/>
              <w:rPr>
                <w:rFonts w:ascii="Arial" w:hAnsi="Arial"/>
                <w:b/>
                <w:sz w:val="20"/>
                <w:szCs w:val="20"/>
              </w:rPr>
            </w:pPr>
            <w:r>
              <w:rPr>
                <w:rFonts w:ascii="Arial" w:hAnsi="Arial"/>
                <w:b/>
                <w:sz w:val="20"/>
                <w:szCs w:val="20"/>
              </w:rPr>
              <w:t>35.00</w:t>
            </w:r>
          </w:p>
        </w:tc>
      </w:tr>
    </w:tbl>
    <w:p w14:paraId="33B932B8" w14:textId="77777777" w:rsidR="000F37A6" w:rsidRDefault="000F37A6"/>
    <w:tbl>
      <w:tblPr>
        <w:tblStyle w:val="Tablaconcuadrcula"/>
        <w:tblW w:w="5000" w:type="pct"/>
        <w:tblLook w:val="04A0" w:firstRow="1" w:lastRow="0" w:firstColumn="1" w:lastColumn="0" w:noHBand="0" w:noVBand="1"/>
      </w:tblPr>
      <w:tblGrid>
        <w:gridCol w:w="4652"/>
        <w:gridCol w:w="1944"/>
        <w:gridCol w:w="542"/>
        <w:gridCol w:w="1216"/>
      </w:tblGrid>
      <w:tr w:rsidR="000F37A6" w:rsidRPr="0021530C" w14:paraId="1B70346D" w14:textId="77777777" w:rsidTr="00FD7BC3">
        <w:tc>
          <w:tcPr>
            <w:tcW w:w="9111" w:type="dxa"/>
            <w:gridSpan w:val="4"/>
          </w:tcPr>
          <w:p w14:paraId="62DB8AFF" w14:textId="77777777" w:rsidR="000F37A6" w:rsidRPr="0021530C" w:rsidRDefault="000F37A6" w:rsidP="00FD7BC3">
            <w:pPr>
              <w:jc w:val="both"/>
              <w:rPr>
                <w:rFonts w:ascii="Arial" w:eastAsia="Times New Roman" w:hAnsi="Arial"/>
                <w:b/>
                <w:sz w:val="20"/>
                <w:szCs w:val="20"/>
                <w:lang w:eastAsia="es-ES"/>
              </w:rPr>
            </w:pPr>
            <w:r>
              <w:rPr>
                <w:rFonts w:ascii="Arial" w:eastAsia="Times New Roman" w:hAnsi="Arial"/>
                <w:b/>
                <w:sz w:val="20"/>
                <w:szCs w:val="20"/>
                <w:lang w:eastAsia="es-ES"/>
              </w:rPr>
              <w:t xml:space="preserve">VI.- </w:t>
            </w:r>
            <w:r w:rsidRPr="00F87912">
              <w:rPr>
                <w:rFonts w:ascii="Arial" w:eastAsia="Times New Roman" w:hAnsi="Arial"/>
                <w:b/>
                <w:sz w:val="20"/>
                <w:szCs w:val="20"/>
                <w:lang w:eastAsia="es-ES"/>
              </w:rPr>
              <w:t>CONSTANCIA DE ALINEAMIENTO</w:t>
            </w:r>
          </w:p>
        </w:tc>
      </w:tr>
      <w:tr w:rsidR="000F37A6" w:rsidRPr="0021530C" w14:paraId="53D27A0B" w14:textId="77777777" w:rsidTr="00FD7BC3">
        <w:tc>
          <w:tcPr>
            <w:tcW w:w="5192" w:type="dxa"/>
          </w:tcPr>
          <w:p w14:paraId="3A9800A1" w14:textId="77777777" w:rsidR="000F37A6" w:rsidRPr="0021530C" w:rsidRDefault="000F37A6" w:rsidP="00FD7BC3">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745D01D1" w14:textId="77777777" w:rsidR="000F37A6" w:rsidRPr="0021530C" w:rsidRDefault="000F37A6" w:rsidP="00FD7BC3">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2F1BAD42" w14:textId="77777777" w:rsidR="000F37A6" w:rsidRPr="0021530C" w:rsidRDefault="000F37A6" w:rsidP="00FD7BC3">
            <w:pPr>
              <w:jc w:val="right"/>
              <w:rPr>
                <w:rFonts w:ascii="Arial" w:hAnsi="Arial"/>
                <w:b/>
                <w:sz w:val="20"/>
                <w:szCs w:val="20"/>
              </w:rPr>
            </w:pPr>
            <w:r w:rsidRPr="0021530C">
              <w:rPr>
                <w:rFonts w:ascii="Arial" w:eastAsia="Times New Roman" w:hAnsi="Arial"/>
                <w:b/>
                <w:sz w:val="20"/>
                <w:szCs w:val="20"/>
                <w:lang w:eastAsia="es-ES"/>
              </w:rPr>
              <w:t>TARIFA</w:t>
            </w:r>
          </w:p>
        </w:tc>
      </w:tr>
      <w:tr w:rsidR="000F37A6" w:rsidRPr="002011AD" w14:paraId="17BCB46C" w14:textId="77777777" w:rsidTr="00FD7BC3">
        <w:tc>
          <w:tcPr>
            <w:tcW w:w="5192" w:type="dxa"/>
          </w:tcPr>
          <w:p w14:paraId="4CA0D342" w14:textId="77777777" w:rsidR="000F37A6" w:rsidRPr="00F87912" w:rsidRDefault="000F37A6" w:rsidP="00FD7BC3">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CONSTANCIA DE</w:t>
            </w:r>
            <w:r>
              <w:rPr>
                <w:rFonts w:ascii="Arial" w:eastAsia="Times New Roman" w:hAnsi="Arial"/>
                <w:sz w:val="20"/>
                <w:szCs w:val="20"/>
                <w:lang w:eastAsia="es-ES"/>
              </w:rPr>
              <w:t xml:space="preserve"> </w:t>
            </w:r>
            <w:r w:rsidRPr="00F87912">
              <w:rPr>
                <w:rFonts w:ascii="Arial" w:eastAsia="Times New Roman" w:hAnsi="Arial"/>
                <w:sz w:val="20"/>
                <w:szCs w:val="20"/>
                <w:lang w:eastAsia="es-ES"/>
              </w:rPr>
              <w:t>ALINEAMIENTO DE PREDIO</w:t>
            </w:r>
          </w:p>
        </w:tc>
        <w:tc>
          <w:tcPr>
            <w:tcW w:w="2033" w:type="dxa"/>
          </w:tcPr>
          <w:p w14:paraId="50D56DF5" w14:textId="77777777" w:rsidR="000F37A6" w:rsidRPr="002011AD" w:rsidRDefault="000F37A6" w:rsidP="00FD7BC3">
            <w:pPr>
              <w:jc w:val="center"/>
              <w:rPr>
                <w:rFonts w:ascii="Arial" w:hAnsi="Arial"/>
                <w:sz w:val="20"/>
                <w:szCs w:val="20"/>
              </w:rPr>
            </w:pPr>
            <w:r w:rsidRPr="00F87912">
              <w:rPr>
                <w:rFonts w:ascii="Arial" w:eastAsia="Times New Roman" w:hAnsi="Arial"/>
                <w:sz w:val="20"/>
                <w:szCs w:val="20"/>
                <w:lang w:eastAsia="es-ES"/>
              </w:rPr>
              <w:t>ML</w:t>
            </w:r>
          </w:p>
        </w:tc>
        <w:tc>
          <w:tcPr>
            <w:tcW w:w="587" w:type="dxa"/>
            <w:tcBorders>
              <w:right w:val="nil"/>
            </w:tcBorders>
          </w:tcPr>
          <w:p w14:paraId="26E827D2" w14:textId="77777777" w:rsidR="000F37A6" w:rsidRPr="00665D40" w:rsidRDefault="000F37A6" w:rsidP="00FD7BC3">
            <w:pPr>
              <w:jc w:val="right"/>
              <w:rPr>
                <w:rFonts w:ascii="Arial" w:hAnsi="Arial"/>
                <w:b/>
                <w:sz w:val="20"/>
                <w:szCs w:val="20"/>
              </w:rPr>
            </w:pPr>
            <w:r w:rsidRPr="00F87912">
              <w:rPr>
                <w:rFonts w:ascii="Arial" w:eastAsia="Times New Roman" w:hAnsi="Arial"/>
                <w:b/>
                <w:sz w:val="20"/>
                <w:szCs w:val="20"/>
                <w:lang w:eastAsia="es-ES"/>
              </w:rPr>
              <w:t>$</w:t>
            </w:r>
          </w:p>
        </w:tc>
        <w:tc>
          <w:tcPr>
            <w:tcW w:w="1299" w:type="dxa"/>
            <w:tcBorders>
              <w:left w:val="nil"/>
            </w:tcBorders>
          </w:tcPr>
          <w:p w14:paraId="334C78A2" w14:textId="77777777" w:rsidR="000F37A6" w:rsidRPr="002011AD" w:rsidRDefault="000F37A6" w:rsidP="00FD7BC3">
            <w:pPr>
              <w:jc w:val="right"/>
              <w:rPr>
                <w:rFonts w:ascii="Arial" w:hAnsi="Arial"/>
                <w:sz w:val="20"/>
                <w:szCs w:val="20"/>
              </w:rPr>
            </w:pPr>
            <w:r w:rsidRPr="00F87912">
              <w:rPr>
                <w:rFonts w:ascii="Arial" w:eastAsia="Times New Roman" w:hAnsi="Arial"/>
                <w:b/>
                <w:sz w:val="20"/>
                <w:szCs w:val="20"/>
                <w:lang w:eastAsia="es-ES"/>
              </w:rPr>
              <w:t>45.00</w:t>
            </w:r>
          </w:p>
        </w:tc>
      </w:tr>
      <w:tr w:rsidR="000F37A6" w:rsidRPr="002011AD" w14:paraId="493E12B4" w14:textId="77777777" w:rsidTr="00FD7BC3">
        <w:tc>
          <w:tcPr>
            <w:tcW w:w="5192" w:type="dxa"/>
          </w:tcPr>
          <w:p w14:paraId="3D625758" w14:textId="77777777" w:rsidR="000F37A6" w:rsidRPr="002011AD" w:rsidRDefault="000F37A6" w:rsidP="00FD7BC3">
            <w:pPr>
              <w:spacing w:after="0" w:line="360" w:lineRule="auto"/>
              <w:rPr>
                <w:rFonts w:ascii="Arial" w:hAnsi="Arial"/>
                <w:sz w:val="20"/>
                <w:szCs w:val="20"/>
              </w:rPr>
            </w:pPr>
            <w:r w:rsidRPr="00F87912">
              <w:rPr>
                <w:rFonts w:ascii="Arial" w:eastAsia="Times New Roman" w:hAnsi="Arial"/>
                <w:sz w:val="20"/>
                <w:szCs w:val="20"/>
                <w:lang w:eastAsia="es-ES"/>
              </w:rPr>
              <w:t>CONSTANCIA ALINEAMIENTO DE CONSTRUCCIONES</w:t>
            </w:r>
          </w:p>
        </w:tc>
        <w:tc>
          <w:tcPr>
            <w:tcW w:w="2033" w:type="dxa"/>
          </w:tcPr>
          <w:p w14:paraId="00BDA915" w14:textId="77777777" w:rsidR="000F37A6" w:rsidRPr="002011AD" w:rsidRDefault="000F37A6" w:rsidP="000F37A6">
            <w:pPr>
              <w:spacing w:after="0" w:line="360" w:lineRule="auto"/>
              <w:jc w:val="center"/>
              <w:rPr>
                <w:rFonts w:ascii="Arial" w:hAnsi="Arial"/>
                <w:sz w:val="20"/>
                <w:szCs w:val="20"/>
              </w:rPr>
            </w:pPr>
            <w:r w:rsidRPr="00F87912">
              <w:rPr>
                <w:rFonts w:ascii="Arial" w:eastAsia="Times New Roman" w:hAnsi="Arial"/>
                <w:sz w:val="20"/>
                <w:szCs w:val="20"/>
                <w:lang w:eastAsia="es-ES"/>
              </w:rPr>
              <w:t>CONSTANCIA</w:t>
            </w:r>
          </w:p>
        </w:tc>
        <w:tc>
          <w:tcPr>
            <w:tcW w:w="587" w:type="dxa"/>
            <w:tcBorders>
              <w:right w:val="nil"/>
            </w:tcBorders>
          </w:tcPr>
          <w:p w14:paraId="070C4381" w14:textId="77777777" w:rsidR="000F37A6" w:rsidRPr="002011AD" w:rsidRDefault="000F37A6" w:rsidP="00FD7BC3">
            <w:pPr>
              <w:jc w:val="right"/>
              <w:rPr>
                <w:rFonts w:ascii="Arial" w:hAnsi="Arial"/>
                <w:sz w:val="20"/>
                <w:szCs w:val="20"/>
              </w:rPr>
            </w:pPr>
            <w:r w:rsidRPr="00F87912">
              <w:rPr>
                <w:rFonts w:ascii="Arial" w:eastAsia="Times New Roman" w:hAnsi="Arial"/>
                <w:b/>
                <w:sz w:val="20"/>
                <w:szCs w:val="20"/>
                <w:lang w:eastAsia="es-ES"/>
              </w:rPr>
              <w:t>$</w:t>
            </w:r>
          </w:p>
        </w:tc>
        <w:tc>
          <w:tcPr>
            <w:tcW w:w="1299" w:type="dxa"/>
            <w:tcBorders>
              <w:left w:val="nil"/>
            </w:tcBorders>
          </w:tcPr>
          <w:p w14:paraId="7C865A2B" w14:textId="77777777" w:rsidR="000F37A6" w:rsidRPr="002011AD" w:rsidRDefault="000F37A6" w:rsidP="00FD7BC3">
            <w:pPr>
              <w:jc w:val="right"/>
              <w:rPr>
                <w:rFonts w:ascii="Arial" w:hAnsi="Arial"/>
                <w:sz w:val="20"/>
                <w:szCs w:val="20"/>
              </w:rPr>
            </w:pPr>
            <w:r w:rsidRPr="00F87912">
              <w:rPr>
                <w:rFonts w:ascii="Arial" w:eastAsia="Times New Roman" w:hAnsi="Arial"/>
                <w:b/>
                <w:sz w:val="20"/>
                <w:szCs w:val="20"/>
                <w:lang w:eastAsia="es-ES"/>
              </w:rPr>
              <w:t>550.00</w:t>
            </w:r>
          </w:p>
        </w:tc>
      </w:tr>
    </w:tbl>
    <w:p w14:paraId="6D6054FC" w14:textId="77777777" w:rsidR="000F37A6" w:rsidRDefault="000F37A6"/>
    <w:tbl>
      <w:tblPr>
        <w:tblStyle w:val="Tablaconcuadrcula"/>
        <w:tblW w:w="5000" w:type="pct"/>
        <w:tblLook w:val="04A0" w:firstRow="1" w:lastRow="0" w:firstColumn="1" w:lastColumn="0" w:noHBand="0" w:noVBand="1"/>
      </w:tblPr>
      <w:tblGrid>
        <w:gridCol w:w="4704"/>
        <w:gridCol w:w="1884"/>
        <w:gridCol w:w="550"/>
        <w:gridCol w:w="1216"/>
      </w:tblGrid>
      <w:tr w:rsidR="000F37A6" w:rsidRPr="0021530C" w14:paraId="2F15CF3A" w14:textId="77777777" w:rsidTr="00FD7BC3">
        <w:tc>
          <w:tcPr>
            <w:tcW w:w="9111" w:type="dxa"/>
            <w:gridSpan w:val="4"/>
          </w:tcPr>
          <w:p w14:paraId="23A94055" w14:textId="77777777" w:rsidR="000F37A6" w:rsidRPr="0021530C" w:rsidRDefault="000F37A6" w:rsidP="000F37A6">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t>VII.- LICENCIA DE URBANIZACION</w:t>
            </w:r>
          </w:p>
        </w:tc>
      </w:tr>
      <w:tr w:rsidR="000F37A6" w:rsidRPr="0021530C" w14:paraId="36BB61E3" w14:textId="77777777" w:rsidTr="00FD7BC3">
        <w:tc>
          <w:tcPr>
            <w:tcW w:w="5192" w:type="dxa"/>
          </w:tcPr>
          <w:p w14:paraId="72BBAF72" w14:textId="77777777" w:rsidR="000F37A6" w:rsidRPr="0021530C" w:rsidRDefault="000F37A6" w:rsidP="00FD7BC3">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25469E47" w14:textId="77777777" w:rsidR="000F37A6" w:rsidRPr="0021530C" w:rsidRDefault="000F37A6" w:rsidP="00FD7BC3">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2132D8FF" w14:textId="77777777" w:rsidR="000F37A6" w:rsidRPr="0021530C" w:rsidRDefault="000F37A6" w:rsidP="00FD7BC3">
            <w:pPr>
              <w:jc w:val="right"/>
              <w:rPr>
                <w:rFonts w:ascii="Arial" w:hAnsi="Arial"/>
                <w:b/>
                <w:sz w:val="20"/>
                <w:szCs w:val="20"/>
              </w:rPr>
            </w:pPr>
            <w:r w:rsidRPr="0021530C">
              <w:rPr>
                <w:rFonts w:ascii="Arial" w:eastAsia="Times New Roman" w:hAnsi="Arial"/>
                <w:b/>
                <w:sz w:val="20"/>
                <w:szCs w:val="20"/>
                <w:lang w:eastAsia="es-ES"/>
              </w:rPr>
              <w:t>TARIFA</w:t>
            </w:r>
          </w:p>
        </w:tc>
      </w:tr>
      <w:tr w:rsidR="000F37A6" w:rsidRPr="002011AD" w14:paraId="58664D22" w14:textId="77777777" w:rsidTr="00FD7BC3">
        <w:tc>
          <w:tcPr>
            <w:tcW w:w="5192" w:type="dxa"/>
          </w:tcPr>
          <w:p w14:paraId="4DA72498" w14:textId="77777777" w:rsidR="000F37A6" w:rsidRPr="00F87912" w:rsidRDefault="000F37A6" w:rsidP="000F37A6">
            <w:pPr>
              <w:spacing w:after="0" w:line="360" w:lineRule="auto"/>
              <w:rPr>
                <w:rFonts w:ascii="Arial" w:eastAsia="Times New Roman" w:hAnsi="Arial"/>
                <w:b/>
                <w:sz w:val="20"/>
                <w:szCs w:val="20"/>
                <w:lang w:eastAsia="es-ES"/>
              </w:rPr>
            </w:pPr>
            <w:r w:rsidRPr="00F87912">
              <w:rPr>
                <w:rFonts w:ascii="Arial" w:eastAsia="Times New Roman" w:hAnsi="Arial"/>
                <w:sz w:val="20"/>
                <w:szCs w:val="20"/>
                <w:lang w:eastAsia="es-ES"/>
              </w:rPr>
              <w:t>LICENCIA DE</w:t>
            </w:r>
            <w:r>
              <w:rPr>
                <w:rFonts w:ascii="Arial" w:eastAsia="Times New Roman" w:hAnsi="Arial"/>
                <w:sz w:val="20"/>
                <w:szCs w:val="20"/>
                <w:lang w:eastAsia="es-ES"/>
              </w:rPr>
              <w:t xml:space="preserve"> </w:t>
            </w:r>
            <w:r w:rsidRPr="00F87912">
              <w:rPr>
                <w:rFonts w:ascii="Arial" w:eastAsia="Times New Roman" w:hAnsi="Arial"/>
                <w:sz w:val="20"/>
                <w:szCs w:val="20"/>
                <w:lang w:eastAsia="es-ES"/>
              </w:rPr>
              <w:t>URBANIZACIÓN DE VIA PUBLICA PARA DESARROLLOS INMOBILIARIOS O DE CUALQUIER OTRO TIPO</w:t>
            </w:r>
          </w:p>
        </w:tc>
        <w:tc>
          <w:tcPr>
            <w:tcW w:w="2033" w:type="dxa"/>
          </w:tcPr>
          <w:p w14:paraId="2033C0F9" w14:textId="77777777" w:rsidR="000F37A6" w:rsidRPr="00F87912" w:rsidRDefault="000F37A6" w:rsidP="000F37A6">
            <w:pPr>
              <w:spacing w:after="0" w:line="360" w:lineRule="auto"/>
              <w:jc w:val="center"/>
              <w:rPr>
                <w:rFonts w:ascii="Arial" w:eastAsia="Times New Roman" w:hAnsi="Arial"/>
                <w:b/>
                <w:sz w:val="20"/>
                <w:szCs w:val="20"/>
                <w:lang w:eastAsia="es-ES"/>
              </w:rPr>
            </w:pPr>
            <w:r w:rsidRPr="00F87912">
              <w:rPr>
                <w:rFonts w:ascii="Arial" w:eastAsia="Times New Roman" w:hAnsi="Arial"/>
                <w:b/>
                <w:sz w:val="20"/>
                <w:szCs w:val="20"/>
                <w:lang w:eastAsia="es-ES"/>
              </w:rPr>
              <w:t>M2</w:t>
            </w:r>
          </w:p>
        </w:tc>
        <w:tc>
          <w:tcPr>
            <w:tcW w:w="587" w:type="dxa"/>
            <w:tcBorders>
              <w:right w:val="nil"/>
            </w:tcBorders>
          </w:tcPr>
          <w:p w14:paraId="7C7EDD8E" w14:textId="77777777" w:rsidR="000F37A6" w:rsidRPr="00665D40" w:rsidRDefault="000F37A6" w:rsidP="000F37A6">
            <w:pPr>
              <w:jc w:val="right"/>
              <w:rPr>
                <w:rFonts w:ascii="Arial" w:hAnsi="Arial"/>
                <w:b/>
                <w:sz w:val="20"/>
                <w:szCs w:val="20"/>
              </w:rPr>
            </w:pPr>
            <w:r w:rsidRPr="00F87912">
              <w:rPr>
                <w:rFonts w:ascii="Arial" w:eastAsia="Times New Roman" w:hAnsi="Arial"/>
                <w:b/>
                <w:sz w:val="20"/>
                <w:szCs w:val="20"/>
                <w:lang w:eastAsia="es-ES"/>
              </w:rPr>
              <w:t>$</w:t>
            </w:r>
          </w:p>
        </w:tc>
        <w:tc>
          <w:tcPr>
            <w:tcW w:w="1299" w:type="dxa"/>
            <w:tcBorders>
              <w:left w:val="nil"/>
            </w:tcBorders>
          </w:tcPr>
          <w:p w14:paraId="2A068D45" w14:textId="77777777" w:rsidR="000F37A6" w:rsidRPr="002011AD" w:rsidRDefault="000F37A6" w:rsidP="000F37A6">
            <w:pPr>
              <w:jc w:val="right"/>
              <w:rPr>
                <w:rFonts w:ascii="Arial" w:hAnsi="Arial"/>
                <w:sz w:val="20"/>
                <w:szCs w:val="20"/>
              </w:rPr>
            </w:pPr>
            <w:r w:rsidRPr="00F87912">
              <w:rPr>
                <w:rFonts w:ascii="Arial" w:eastAsia="Times New Roman" w:hAnsi="Arial"/>
                <w:b/>
                <w:sz w:val="20"/>
                <w:szCs w:val="20"/>
                <w:lang w:eastAsia="es-ES"/>
              </w:rPr>
              <w:t>6.00</w:t>
            </w:r>
          </w:p>
        </w:tc>
      </w:tr>
      <w:tr w:rsidR="000F37A6" w:rsidRPr="002011AD" w14:paraId="343E04B7" w14:textId="77777777" w:rsidTr="00FD7BC3">
        <w:tc>
          <w:tcPr>
            <w:tcW w:w="5192" w:type="dxa"/>
          </w:tcPr>
          <w:p w14:paraId="67A9EC9D" w14:textId="77777777" w:rsidR="000F37A6" w:rsidRPr="00F87912" w:rsidRDefault="000F37A6" w:rsidP="000F37A6">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AUTORIZACIÓN DE INSTALACIÓN SUBTERRÁNEA O AÉREA DE DUCTOS O CONDUCTORES PARA LA EXPLOTACIÓN DE SERVICIOS DIGITALES U OTROS DE CUALQUIER TIPO</w:t>
            </w:r>
          </w:p>
        </w:tc>
        <w:tc>
          <w:tcPr>
            <w:tcW w:w="2033" w:type="dxa"/>
          </w:tcPr>
          <w:p w14:paraId="7CE72603" w14:textId="77777777" w:rsidR="000F37A6" w:rsidRPr="00F87912" w:rsidRDefault="000F37A6" w:rsidP="000F37A6">
            <w:pPr>
              <w:spacing w:after="0" w:line="360" w:lineRule="auto"/>
              <w:jc w:val="center"/>
              <w:rPr>
                <w:rFonts w:ascii="Arial" w:eastAsia="Times New Roman" w:hAnsi="Arial"/>
                <w:b/>
                <w:sz w:val="20"/>
                <w:szCs w:val="20"/>
                <w:lang w:eastAsia="es-ES"/>
              </w:rPr>
            </w:pPr>
            <w:r w:rsidRPr="00F87912">
              <w:rPr>
                <w:rFonts w:ascii="Arial" w:eastAsia="Times New Roman" w:hAnsi="Arial"/>
                <w:b/>
                <w:sz w:val="20"/>
                <w:szCs w:val="20"/>
                <w:lang w:eastAsia="es-ES"/>
              </w:rPr>
              <w:t>ML</w:t>
            </w:r>
          </w:p>
        </w:tc>
        <w:tc>
          <w:tcPr>
            <w:tcW w:w="587" w:type="dxa"/>
            <w:tcBorders>
              <w:right w:val="nil"/>
            </w:tcBorders>
          </w:tcPr>
          <w:p w14:paraId="4AAA3F45" w14:textId="77777777" w:rsidR="000F37A6" w:rsidRPr="002011AD" w:rsidRDefault="000F37A6" w:rsidP="000F37A6">
            <w:pPr>
              <w:jc w:val="right"/>
              <w:rPr>
                <w:rFonts w:ascii="Arial" w:hAnsi="Arial"/>
                <w:sz w:val="20"/>
                <w:szCs w:val="20"/>
              </w:rPr>
            </w:pPr>
            <w:r w:rsidRPr="00F87912">
              <w:rPr>
                <w:rFonts w:ascii="Arial" w:eastAsia="Times New Roman" w:hAnsi="Arial"/>
                <w:b/>
                <w:sz w:val="20"/>
                <w:szCs w:val="20"/>
                <w:lang w:eastAsia="es-ES"/>
              </w:rPr>
              <w:t>$</w:t>
            </w:r>
          </w:p>
        </w:tc>
        <w:tc>
          <w:tcPr>
            <w:tcW w:w="1299" w:type="dxa"/>
            <w:tcBorders>
              <w:left w:val="nil"/>
            </w:tcBorders>
          </w:tcPr>
          <w:p w14:paraId="004A0F6A" w14:textId="77777777" w:rsidR="000F37A6" w:rsidRPr="002011AD" w:rsidRDefault="000F37A6" w:rsidP="000F37A6">
            <w:pPr>
              <w:jc w:val="right"/>
              <w:rPr>
                <w:rFonts w:ascii="Arial" w:hAnsi="Arial"/>
                <w:sz w:val="20"/>
                <w:szCs w:val="20"/>
              </w:rPr>
            </w:pPr>
            <w:r w:rsidRPr="00F87912">
              <w:rPr>
                <w:rFonts w:ascii="Arial" w:eastAsia="Times New Roman" w:hAnsi="Arial"/>
                <w:b/>
                <w:sz w:val="20"/>
                <w:szCs w:val="20"/>
                <w:lang w:eastAsia="es-ES"/>
              </w:rPr>
              <w:t>35.00</w:t>
            </w:r>
          </w:p>
        </w:tc>
      </w:tr>
    </w:tbl>
    <w:p w14:paraId="4A47A497" w14:textId="77777777" w:rsidR="000F37A6" w:rsidRDefault="000F37A6" w:rsidP="000F37A6"/>
    <w:tbl>
      <w:tblPr>
        <w:tblStyle w:val="Tablaconcuadrcula"/>
        <w:tblW w:w="5000" w:type="pct"/>
        <w:tblLook w:val="04A0" w:firstRow="1" w:lastRow="0" w:firstColumn="1" w:lastColumn="0" w:noHBand="0" w:noVBand="1"/>
      </w:tblPr>
      <w:tblGrid>
        <w:gridCol w:w="4676"/>
        <w:gridCol w:w="1891"/>
        <w:gridCol w:w="552"/>
        <w:gridCol w:w="1235"/>
      </w:tblGrid>
      <w:tr w:rsidR="000F37A6" w:rsidRPr="0021530C" w14:paraId="50465422" w14:textId="77777777" w:rsidTr="00FD7BC3">
        <w:tc>
          <w:tcPr>
            <w:tcW w:w="9111" w:type="dxa"/>
            <w:gridSpan w:val="4"/>
          </w:tcPr>
          <w:p w14:paraId="3982215A" w14:textId="77777777" w:rsidR="000F37A6" w:rsidRPr="00F87912" w:rsidRDefault="000F37A6" w:rsidP="000F37A6">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lastRenderedPageBreak/>
              <w:t>VIII.- VALIDACION DE PLANOS</w:t>
            </w:r>
          </w:p>
        </w:tc>
      </w:tr>
      <w:tr w:rsidR="000F37A6" w:rsidRPr="0021530C" w14:paraId="38015B80" w14:textId="77777777" w:rsidTr="00FD7BC3">
        <w:tc>
          <w:tcPr>
            <w:tcW w:w="5192" w:type="dxa"/>
          </w:tcPr>
          <w:p w14:paraId="35167F68" w14:textId="77777777" w:rsidR="000F37A6" w:rsidRPr="0021530C" w:rsidRDefault="000F37A6" w:rsidP="000F37A6">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3B229791" w14:textId="77777777" w:rsidR="000F37A6" w:rsidRPr="0021530C" w:rsidRDefault="000F37A6" w:rsidP="000F37A6">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391D66E6" w14:textId="77777777" w:rsidR="000F37A6" w:rsidRPr="0021530C" w:rsidRDefault="000F37A6" w:rsidP="000F37A6">
            <w:pPr>
              <w:jc w:val="right"/>
              <w:rPr>
                <w:rFonts w:ascii="Arial" w:hAnsi="Arial"/>
                <w:b/>
                <w:sz w:val="20"/>
                <w:szCs w:val="20"/>
              </w:rPr>
            </w:pPr>
            <w:r w:rsidRPr="0021530C">
              <w:rPr>
                <w:rFonts w:ascii="Arial" w:eastAsia="Times New Roman" w:hAnsi="Arial"/>
                <w:b/>
                <w:sz w:val="20"/>
                <w:szCs w:val="20"/>
                <w:lang w:eastAsia="es-ES"/>
              </w:rPr>
              <w:t>TARIFA</w:t>
            </w:r>
          </w:p>
        </w:tc>
      </w:tr>
      <w:tr w:rsidR="000F37A6" w:rsidRPr="002011AD" w14:paraId="7F8FDA5F" w14:textId="77777777" w:rsidTr="00FD7BC3">
        <w:tc>
          <w:tcPr>
            <w:tcW w:w="5192" w:type="dxa"/>
          </w:tcPr>
          <w:p w14:paraId="271FFE17" w14:textId="77777777" w:rsidR="000F37A6" w:rsidRPr="00F87912" w:rsidRDefault="000F37A6" w:rsidP="000F37A6">
            <w:pPr>
              <w:spacing w:after="0" w:line="360" w:lineRule="auto"/>
              <w:rPr>
                <w:rFonts w:ascii="Arial" w:eastAsia="Times New Roman" w:hAnsi="Arial"/>
                <w:sz w:val="20"/>
                <w:szCs w:val="20"/>
                <w:lang w:eastAsia="es-ES"/>
              </w:rPr>
            </w:pPr>
            <w:r>
              <w:rPr>
                <w:rFonts w:ascii="Arial" w:eastAsia="Times New Roman" w:hAnsi="Arial"/>
                <w:sz w:val="20"/>
                <w:szCs w:val="20"/>
                <w:lang w:eastAsia="es-ES"/>
              </w:rPr>
              <w:t>VALIDACIÓ</w:t>
            </w:r>
            <w:r w:rsidRPr="00F87912">
              <w:rPr>
                <w:rFonts w:ascii="Arial" w:eastAsia="Times New Roman" w:hAnsi="Arial"/>
                <w:sz w:val="20"/>
                <w:szCs w:val="20"/>
                <w:lang w:eastAsia="es-ES"/>
              </w:rPr>
              <w:t>N DE PLANOS</w:t>
            </w:r>
          </w:p>
        </w:tc>
        <w:tc>
          <w:tcPr>
            <w:tcW w:w="2033" w:type="dxa"/>
          </w:tcPr>
          <w:p w14:paraId="116381DD" w14:textId="77777777" w:rsidR="000F37A6" w:rsidRPr="00F87912" w:rsidRDefault="000F37A6" w:rsidP="000F37A6">
            <w:pPr>
              <w:spacing w:after="0" w:line="360" w:lineRule="auto"/>
              <w:jc w:val="center"/>
              <w:rPr>
                <w:rFonts w:ascii="Arial" w:eastAsia="Times New Roman" w:hAnsi="Arial"/>
                <w:b/>
                <w:sz w:val="20"/>
                <w:szCs w:val="20"/>
                <w:lang w:eastAsia="es-ES"/>
              </w:rPr>
            </w:pPr>
            <w:r w:rsidRPr="00F87912">
              <w:rPr>
                <w:rFonts w:ascii="Arial" w:eastAsia="Times New Roman" w:hAnsi="Arial"/>
                <w:sz w:val="20"/>
                <w:szCs w:val="20"/>
                <w:lang w:eastAsia="es-ES"/>
              </w:rPr>
              <w:t>PLANO</w:t>
            </w:r>
          </w:p>
        </w:tc>
        <w:tc>
          <w:tcPr>
            <w:tcW w:w="587" w:type="dxa"/>
            <w:tcBorders>
              <w:right w:val="nil"/>
            </w:tcBorders>
          </w:tcPr>
          <w:p w14:paraId="3179B608" w14:textId="77777777" w:rsidR="000F37A6" w:rsidRPr="000F37A6" w:rsidRDefault="000F37A6" w:rsidP="000F37A6">
            <w:pPr>
              <w:jc w:val="right"/>
              <w:rPr>
                <w:rFonts w:ascii="Arial" w:hAnsi="Arial"/>
                <w:sz w:val="20"/>
                <w:szCs w:val="20"/>
              </w:rPr>
            </w:pPr>
            <w:r w:rsidRPr="000F37A6">
              <w:rPr>
                <w:rFonts w:ascii="Arial" w:eastAsia="Times New Roman" w:hAnsi="Arial"/>
                <w:sz w:val="20"/>
                <w:szCs w:val="20"/>
                <w:lang w:eastAsia="es-ES"/>
              </w:rPr>
              <w:t>$</w:t>
            </w:r>
          </w:p>
        </w:tc>
        <w:tc>
          <w:tcPr>
            <w:tcW w:w="1299" w:type="dxa"/>
            <w:tcBorders>
              <w:left w:val="nil"/>
            </w:tcBorders>
          </w:tcPr>
          <w:p w14:paraId="254913F8" w14:textId="77777777" w:rsidR="000F37A6" w:rsidRPr="000F37A6" w:rsidRDefault="000F37A6" w:rsidP="000F37A6">
            <w:pPr>
              <w:jc w:val="right"/>
              <w:rPr>
                <w:rFonts w:ascii="Arial" w:hAnsi="Arial"/>
                <w:sz w:val="20"/>
                <w:szCs w:val="20"/>
              </w:rPr>
            </w:pPr>
            <w:r w:rsidRPr="000F37A6">
              <w:rPr>
                <w:rFonts w:ascii="Arial" w:eastAsia="Times New Roman" w:hAnsi="Arial"/>
                <w:sz w:val="20"/>
                <w:szCs w:val="20"/>
                <w:lang w:eastAsia="es-ES"/>
              </w:rPr>
              <w:t>100.00</w:t>
            </w:r>
          </w:p>
        </w:tc>
      </w:tr>
    </w:tbl>
    <w:p w14:paraId="4CB96114" w14:textId="77777777" w:rsidR="000F37A6" w:rsidRDefault="000F37A6" w:rsidP="000F37A6"/>
    <w:tbl>
      <w:tblPr>
        <w:tblStyle w:val="Tablaconcuadrcula"/>
        <w:tblW w:w="5000" w:type="pct"/>
        <w:tblLook w:val="04A0" w:firstRow="1" w:lastRow="0" w:firstColumn="1" w:lastColumn="0" w:noHBand="0" w:noVBand="1"/>
      </w:tblPr>
      <w:tblGrid>
        <w:gridCol w:w="4657"/>
        <w:gridCol w:w="1889"/>
        <w:gridCol w:w="551"/>
        <w:gridCol w:w="1257"/>
      </w:tblGrid>
      <w:tr w:rsidR="00A4227B" w:rsidRPr="0021530C" w14:paraId="41A62D54" w14:textId="77777777" w:rsidTr="00FD7BC3">
        <w:tc>
          <w:tcPr>
            <w:tcW w:w="9111" w:type="dxa"/>
            <w:gridSpan w:val="4"/>
          </w:tcPr>
          <w:p w14:paraId="7ECE0BC3" w14:textId="77777777" w:rsidR="00A4227B" w:rsidRPr="00F87912" w:rsidRDefault="00A4227B" w:rsidP="00A4227B">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t>I</w:t>
            </w:r>
            <w:r>
              <w:rPr>
                <w:rFonts w:ascii="Arial" w:eastAsia="Times New Roman" w:hAnsi="Arial"/>
                <w:b/>
                <w:sz w:val="20"/>
                <w:szCs w:val="20"/>
                <w:lang w:eastAsia="es-ES"/>
              </w:rPr>
              <w:t>X</w:t>
            </w:r>
            <w:r w:rsidRPr="00F87912">
              <w:rPr>
                <w:rFonts w:ascii="Arial" w:eastAsia="Times New Roman" w:hAnsi="Arial"/>
                <w:b/>
                <w:sz w:val="20"/>
                <w:szCs w:val="20"/>
                <w:lang w:eastAsia="es-ES"/>
              </w:rPr>
              <w:t xml:space="preserve">.- </w:t>
            </w:r>
            <w:r>
              <w:rPr>
                <w:rFonts w:ascii="Arial" w:eastAsia="Times New Roman" w:hAnsi="Arial"/>
                <w:b/>
                <w:sz w:val="20"/>
                <w:szCs w:val="20"/>
                <w:lang w:eastAsia="es-ES"/>
              </w:rPr>
              <w:t>EMISIÓN DE DICTAMEN TÉ</w:t>
            </w:r>
            <w:r w:rsidRPr="00F87912">
              <w:rPr>
                <w:rFonts w:ascii="Arial" w:eastAsia="Times New Roman" w:hAnsi="Arial"/>
                <w:b/>
                <w:sz w:val="20"/>
                <w:szCs w:val="20"/>
                <w:lang w:eastAsia="es-ES"/>
              </w:rPr>
              <w:t>CNICO</w:t>
            </w:r>
          </w:p>
        </w:tc>
      </w:tr>
      <w:tr w:rsidR="00A4227B" w:rsidRPr="0021530C" w14:paraId="749C2EE9" w14:textId="77777777" w:rsidTr="00FD7BC3">
        <w:tc>
          <w:tcPr>
            <w:tcW w:w="5192" w:type="dxa"/>
          </w:tcPr>
          <w:p w14:paraId="1F25C22A" w14:textId="77777777" w:rsidR="00A4227B" w:rsidRPr="0021530C" w:rsidRDefault="00A4227B" w:rsidP="00FD7BC3">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06968626" w14:textId="77777777" w:rsidR="00A4227B" w:rsidRPr="0021530C" w:rsidRDefault="00A4227B" w:rsidP="00FD7BC3">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57A51ED1" w14:textId="77777777" w:rsidR="00A4227B" w:rsidRPr="0021530C" w:rsidRDefault="00A4227B" w:rsidP="00FD7BC3">
            <w:pPr>
              <w:jc w:val="right"/>
              <w:rPr>
                <w:rFonts w:ascii="Arial" w:hAnsi="Arial"/>
                <w:b/>
                <w:sz w:val="20"/>
                <w:szCs w:val="20"/>
              </w:rPr>
            </w:pPr>
            <w:r w:rsidRPr="0021530C">
              <w:rPr>
                <w:rFonts w:ascii="Arial" w:eastAsia="Times New Roman" w:hAnsi="Arial"/>
                <w:b/>
                <w:sz w:val="20"/>
                <w:szCs w:val="20"/>
                <w:lang w:eastAsia="es-ES"/>
              </w:rPr>
              <w:t>TARIFA</w:t>
            </w:r>
          </w:p>
        </w:tc>
      </w:tr>
      <w:tr w:rsidR="00A4227B" w:rsidRPr="002011AD" w14:paraId="4CCC5244" w14:textId="77777777" w:rsidTr="00FD7BC3">
        <w:tc>
          <w:tcPr>
            <w:tcW w:w="5192" w:type="dxa"/>
          </w:tcPr>
          <w:p w14:paraId="26C08B92" w14:textId="77777777" w:rsidR="00A4227B" w:rsidRPr="00F87912" w:rsidRDefault="00A4227B" w:rsidP="00A4227B">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DICTAMEN TECNICO</w:t>
            </w:r>
          </w:p>
        </w:tc>
        <w:tc>
          <w:tcPr>
            <w:tcW w:w="2033" w:type="dxa"/>
          </w:tcPr>
          <w:p w14:paraId="43B71B4F" w14:textId="77777777" w:rsidR="00A4227B" w:rsidRPr="00F87912" w:rsidRDefault="00A4227B" w:rsidP="00A4227B">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CARTA</w:t>
            </w:r>
          </w:p>
        </w:tc>
        <w:tc>
          <w:tcPr>
            <w:tcW w:w="587" w:type="dxa"/>
            <w:tcBorders>
              <w:right w:val="nil"/>
            </w:tcBorders>
          </w:tcPr>
          <w:p w14:paraId="629F732C" w14:textId="77777777" w:rsidR="00A4227B" w:rsidRPr="000F37A6" w:rsidRDefault="00A4227B" w:rsidP="00A4227B">
            <w:pPr>
              <w:jc w:val="right"/>
              <w:rPr>
                <w:rFonts w:ascii="Arial" w:hAnsi="Arial"/>
                <w:sz w:val="20"/>
                <w:szCs w:val="20"/>
              </w:rPr>
            </w:pPr>
            <w:r w:rsidRPr="000F37A6">
              <w:rPr>
                <w:rFonts w:ascii="Arial" w:eastAsia="Times New Roman" w:hAnsi="Arial"/>
                <w:sz w:val="20"/>
                <w:szCs w:val="20"/>
                <w:lang w:eastAsia="es-ES"/>
              </w:rPr>
              <w:t>$</w:t>
            </w:r>
          </w:p>
        </w:tc>
        <w:tc>
          <w:tcPr>
            <w:tcW w:w="1299" w:type="dxa"/>
            <w:tcBorders>
              <w:left w:val="nil"/>
            </w:tcBorders>
          </w:tcPr>
          <w:p w14:paraId="1A125825" w14:textId="77777777" w:rsidR="00A4227B" w:rsidRPr="000F37A6" w:rsidRDefault="00A4227B" w:rsidP="00A4227B">
            <w:pPr>
              <w:jc w:val="right"/>
              <w:rPr>
                <w:rFonts w:ascii="Arial" w:hAnsi="Arial"/>
                <w:sz w:val="20"/>
                <w:szCs w:val="20"/>
              </w:rPr>
            </w:pPr>
            <w:r w:rsidRPr="00F87912">
              <w:rPr>
                <w:rFonts w:ascii="Arial" w:eastAsia="Times New Roman" w:hAnsi="Arial"/>
                <w:sz w:val="20"/>
                <w:szCs w:val="20"/>
                <w:lang w:eastAsia="es-ES"/>
              </w:rPr>
              <w:t>1,600.00</w:t>
            </w:r>
          </w:p>
        </w:tc>
      </w:tr>
      <w:tr w:rsidR="00A4227B" w:rsidRPr="002011AD" w14:paraId="2746C56A" w14:textId="77777777" w:rsidTr="00FD7BC3">
        <w:tc>
          <w:tcPr>
            <w:tcW w:w="5192" w:type="dxa"/>
          </w:tcPr>
          <w:p w14:paraId="557CD7D7" w14:textId="77777777" w:rsidR="00A4227B" w:rsidRPr="00F87912" w:rsidRDefault="00A4227B" w:rsidP="00A4227B">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DICTAMEN DE IMPACTO AMBIENTAL</w:t>
            </w:r>
          </w:p>
        </w:tc>
        <w:tc>
          <w:tcPr>
            <w:tcW w:w="2033" w:type="dxa"/>
          </w:tcPr>
          <w:p w14:paraId="3171247B" w14:textId="77777777" w:rsidR="00A4227B" w:rsidRPr="00F87912" w:rsidRDefault="00A4227B" w:rsidP="00A4227B">
            <w:pPr>
              <w:spacing w:after="0" w:line="360" w:lineRule="auto"/>
              <w:jc w:val="center"/>
              <w:rPr>
                <w:rFonts w:ascii="Arial" w:eastAsia="Times New Roman" w:hAnsi="Arial"/>
                <w:b/>
                <w:sz w:val="20"/>
                <w:szCs w:val="20"/>
                <w:lang w:eastAsia="es-ES"/>
              </w:rPr>
            </w:pPr>
            <w:r w:rsidRPr="00F87912">
              <w:rPr>
                <w:rFonts w:ascii="Arial" w:eastAsia="Times New Roman" w:hAnsi="Arial"/>
                <w:sz w:val="20"/>
                <w:szCs w:val="20"/>
                <w:lang w:eastAsia="es-ES"/>
              </w:rPr>
              <w:t>CARTA</w:t>
            </w:r>
          </w:p>
        </w:tc>
        <w:tc>
          <w:tcPr>
            <w:tcW w:w="587" w:type="dxa"/>
            <w:tcBorders>
              <w:right w:val="nil"/>
            </w:tcBorders>
          </w:tcPr>
          <w:p w14:paraId="5C914033" w14:textId="77777777" w:rsidR="00A4227B" w:rsidRPr="000F37A6" w:rsidRDefault="00A4227B" w:rsidP="00A4227B">
            <w:pPr>
              <w:jc w:val="right"/>
              <w:rPr>
                <w:rFonts w:ascii="Arial" w:eastAsia="Times New Roman" w:hAnsi="Arial"/>
                <w:sz w:val="20"/>
                <w:szCs w:val="20"/>
                <w:lang w:eastAsia="es-ES"/>
              </w:rPr>
            </w:pPr>
            <w:r>
              <w:rPr>
                <w:rFonts w:ascii="Arial" w:eastAsia="Times New Roman" w:hAnsi="Arial"/>
                <w:sz w:val="20"/>
                <w:szCs w:val="20"/>
                <w:lang w:eastAsia="es-ES"/>
              </w:rPr>
              <w:t>$</w:t>
            </w:r>
          </w:p>
        </w:tc>
        <w:tc>
          <w:tcPr>
            <w:tcW w:w="1299" w:type="dxa"/>
            <w:tcBorders>
              <w:left w:val="nil"/>
            </w:tcBorders>
          </w:tcPr>
          <w:p w14:paraId="4B58C33D" w14:textId="77777777" w:rsidR="00A4227B" w:rsidRPr="000F37A6" w:rsidRDefault="00A4227B" w:rsidP="00A4227B">
            <w:pPr>
              <w:jc w:val="right"/>
              <w:rPr>
                <w:rFonts w:ascii="Arial" w:hAnsi="Arial"/>
                <w:sz w:val="20"/>
                <w:szCs w:val="20"/>
              </w:rPr>
            </w:pPr>
            <w:r w:rsidRPr="00F87912">
              <w:rPr>
                <w:rFonts w:ascii="Arial" w:eastAsia="Times New Roman" w:hAnsi="Arial"/>
                <w:sz w:val="20"/>
                <w:szCs w:val="20"/>
                <w:lang w:eastAsia="es-ES"/>
              </w:rPr>
              <w:t>2,600.00</w:t>
            </w:r>
          </w:p>
        </w:tc>
      </w:tr>
    </w:tbl>
    <w:p w14:paraId="61104D92" w14:textId="77777777" w:rsidR="005874CE" w:rsidRDefault="005874CE" w:rsidP="005874CE"/>
    <w:tbl>
      <w:tblPr>
        <w:tblStyle w:val="Tablaconcuadrcula"/>
        <w:tblW w:w="5000" w:type="pct"/>
        <w:tblLayout w:type="fixed"/>
        <w:tblLook w:val="04A0" w:firstRow="1" w:lastRow="0" w:firstColumn="1" w:lastColumn="0" w:noHBand="0" w:noVBand="1"/>
      </w:tblPr>
      <w:tblGrid>
        <w:gridCol w:w="5586"/>
        <w:gridCol w:w="1559"/>
        <w:gridCol w:w="389"/>
        <w:gridCol w:w="820"/>
      </w:tblGrid>
      <w:tr w:rsidR="005874CE" w:rsidRPr="0021530C" w14:paraId="51F63A6D" w14:textId="77777777" w:rsidTr="003640B1">
        <w:tc>
          <w:tcPr>
            <w:tcW w:w="5000" w:type="pct"/>
            <w:gridSpan w:val="4"/>
          </w:tcPr>
          <w:p w14:paraId="497CC09E" w14:textId="77777777" w:rsidR="005874CE" w:rsidRPr="00F87912" w:rsidRDefault="005874CE" w:rsidP="005874CE">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t>X.- PERMISO DE ANUNCIOS</w:t>
            </w:r>
          </w:p>
        </w:tc>
      </w:tr>
      <w:tr w:rsidR="003640B1" w:rsidRPr="0021530C" w14:paraId="71C3E624" w14:textId="77777777" w:rsidTr="002D27E7">
        <w:tc>
          <w:tcPr>
            <w:tcW w:w="3343" w:type="pct"/>
          </w:tcPr>
          <w:p w14:paraId="6E2C36F2" w14:textId="77777777" w:rsidR="005874CE" w:rsidRPr="0021530C" w:rsidRDefault="005874CE" w:rsidP="005874CE">
            <w:pPr>
              <w:jc w:val="center"/>
              <w:rPr>
                <w:rFonts w:ascii="Arial" w:hAnsi="Arial"/>
                <w:b/>
                <w:sz w:val="20"/>
                <w:szCs w:val="20"/>
              </w:rPr>
            </w:pPr>
            <w:r w:rsidRPr="0021530C">
              <w:rPr>
                <w:rFonts w:ascii="Arial" w:eastAsia="Times New Roman" w:hAnsi="Arial"/>
                <w:b/>
                <w:sz w:val="20"/>
                <w:szCs w:val="20"/>
                <w:lang w:eastAsia="es-ES"/>
              </w:rPr>
              <w:t>SERVICIO</w:t>
            </w:r>
          </w:p>
        </w:tc>
        <w:tc>
          <w:tcPr>
            <w:tcW w:w="933" w:type="pct"/>
          </w:tcPr>
          <w:p w14:paraId="3144C977" w14:textId="77777777" w:rsidR="005874CE" w:rsidRPr="0021530C" w:rsidRDefault="005874CE" w:rsidP="005874CE">
            <w:pPr>
              <w:jc w:val="center"/>
              <w:rPr>
                <w:rFonts w:ascii="Arial" w:hAnsi="Arial"/>
                <w:b/>
                <w:sz w:val="20"/>
                <w:szCs w:val="20"/>
              </w:rPr>
            </w:pPr>
            <w:r w:rsidRPr="0021530C">
              <w:rPr>
                <w:rFonts w:ascii="Arial" w:eastAsia="Times New Roman" w:hAnsi="Arial"/>
                <w:b/>
                <w:sz w:val="20"/>
                <w:szCs w:val="20"/>
                <w:lang w:eastAsia="es-ES"/>
              </w:rPr>
              <w:t>UNIDAD</w:t>
            </w:r>
          </w:p>
        </w:tc>
        <w:tc>
          <w:tcPr>
            <w:tcW w:w="724" w:type="pct"/>
            <w:gridSpan w:val="2"/>
          </w:tcPr>
          <w:p w14:paraId="36F1B545" w14:textId="77777777" w:rsidR="005874CE" w:rsidRPr="0021530C" w:rsidRDefault="005874CE" w:rsidP="005874CE">
            <w:pPr>
              <w:jc w:val="right"/>
              <w:rPr>
                <w:rFonts w:ascii="Arial" w:hAnsi="Arial"/>
                <w:b/>
                <w:sz w:val="20"/>
                <w:szCs w:val="20"/>
              </w:rPr>
            </w:pPr>
            <w:r w:rsidRPr="0021530C">
              <w:rPr>
                <w:rFonts w:ascii="Arial" w:eastAsia="Times New Roman" w:hAnsi="Arial"/>
                <w:b/>
                <w:sz w:val="20"/>
                <w:szCs w:val="20"/>
                <w:lang w:eastAsia="es-ES"/>
              </w:rPr>
              <w:t>TARIFA</w:t>
            </w:r>
          </w:p>
        </w:tc>
      </w:tr>
      <w:tr w:rsidR="002D27E7" w:rsidRPr="002011AD" w14:paraId="05AE90AE" w14:textId="77777777" w:rsidTr="002D27E7">
        <w:tc>
          <w:tcPr>
            <w:tcW w:w="3343" w:type="pct"/>
          </w:tcPr>
          <w:p w14:paraId="0360D743" w14:textId="77777777" w:rsidR="005874CE" w:rsidRPr="00F87912" w:rsidRDefault="005874CE" w:rsidP="005874CE">
            <w:pPr>
              <w:spacing w:after="0" w:line="360" w:lineRule="auto"/>
              <w:rPr>
                <w:rFonts w:ascii="Arial" w:eastAsia="Times New Roman" w:hAnsi="Arial"/>
                <w:b/>
                <w:sz w:val="20"/>
                <w:szCs w:val="20"/>
                <w:lang w:eastAsia="es-ES"/>
              </w:rPr>
            </w:pPr>
            <w:r w:rsidRPr="00F87912">
              <w:rPr>
                <w:rFonts w:ascii="Arial" w:eastAsia="Times New Roman" w:hAnsi="Arial"/>
                <w:sz w:val="20"/>
                <w:szCs w:val="20"/>
                <w:lang w:eastAsia="es-ES"/>
              </w:rPr>
              <w:t>INSTALACIÓN DE ANUNCIOS DE CARÁCTER MIXTO O DE PROPAGANDA O PUBLICIDAD PERMANENTES EN INMUEBLES O EN MOBILIARIO URBANO</w:t>
            </w:r>
          </w:p>
        </w:tc>
        <w:tc>
          <w:tcPr>
            <w:tcW w:w="933" w:type="pct"/>
          </w:tcPr>
          <w:p w14:paraId="352ED346" w14:textId="77777777" w:rsidR="005874CE" w:rsidRPr="00F87912" w:rsidRDefault="005874CE" w:rsidP="005874CE">
            <w:pPr>
              <w:spacing w:after="0" w:line="360" w:lineRule="auto"/>
              <w:jc w:val="center"/>
              <w:rPr>
                <w:rFonts w:ascii="Arial" w:eastAsia="Times New Roman" w:hAnsi="Arial"/>
                <w:sz w:val="20"/>
                <w:szCs w:val="20"/>
                <w:lang w:eastAsia="es-ES"/>
              </w:rPr>
            </w:pPr>
            <w:r w:rsidRPr="00F87912">
              <w:rPr>
                <w:rFonts w:ascii="Arial" w:eastAsia="Times New Roman" w:hAnsi="Arial"/>
                <w:b/>
                <w:sz w:val="20"/>
                <w:szCs w:val="20"/>
                <w:lang w:eastAsia="es-ES"/>
              </w:rPr>
              <w:t>M2</w:t>
            </w:r>
          </w:p>
        </w:tc>
        <w:tc>
          <w:tcPr>
            <w:tcW w:w="233" w:type="pct"/>
            <w:tcBorders>
              <w:right w:val="nil"/>
            </w:tcBorders>
          </w:tcPr>
          <w:p w14:paraId="606BE52B" w14:textId="77777777" w:rsidR="005874CE" w:rsidRPr="005874CE" w:rsidRDefault="005874CE" w:rsidP="005874CE">
            <w:pPr>
              <w:jc w:val="right"/>
              <w:rPr>
                <w:rFonts w:ascii="Arial" w:hAnsi="Arial"/>
                <w:b/>
                <w:sz w:val="20"/>
                <w:szCs w:val="20"/>
              </w:rPr>
            </w:pPr>
            <w:r w:rsidRPr="005874CE">
              <w:rPr>
                <w:rFonts w:ascii="Arial" w:eastAsia="Times New Roman" w:hAnsi="Arial"/>
                <w:b/>
                <w:sz w:val="20"/>
                <w:szCs w:val="20"/>
                <w:lang w:eastAsia="es-ES"/>
              </w:rPr>
              <w:t>$</w:t>
            </w:r>
          </w:p>
        </w:tc>
        <w:tc>
          <w:tcPr>
            <w:tcW w:w="491" w:type="pct"/>
            <w:tcBorders>
              <w:left w:val="nil"/>
            </w:tcBorders>
          </w:tcPr>
          <w:p w14:paraId="26437A10" w14:textId="77777777" w:rsidR="005874CE" w:rsidRPr="000F37A6" w:rsidRDefault="005874CE" w:rsidP="003640B1">
            <w:pPr>
              <w:rPr>
                <w:rFonts w:ascii="Arial" w:hAnsi="Arial"/>
                <w:sz w:val="20"/>
                <w:szCs w:val="20"/>
              </w:rPr>
            </w:pPr>
            <w:r w:rsidRPr="00F87912">
              <w:rPr>
                <w:rFonts w:ascii="Arial" w:eastAsia="Times New Roman" w:hAnsi="Arial"/>
                <w:b/>
                <w:sz w:val="20"/>
                <w:szCs w:val="20"/>
                <w:lang w:eastAsia="es-ES"/>
              </w:rPr>
              <w:t>110.00</w:t>
            </w:r>
          </w:p>
        </w:tc>
      </w:tr>
      <w:tr w:rsidR="003640B1" w:rsidRPr="002011AD" w14:paraId="0C4021D3" w14:textId="77777777" w:rsidTr="002D27E7">
        <w:tc>
          <w:tcPr>
            <w:tcW w:w="3343" w:type="pct"/>
          </w:tcPr>
          <w:p w14:paraId="14F12706" w14:textId="77777777" w:rsidR="005874CE" w:rsidRPr="00F87912" w:rsidRDefault="005874CE" w:rsidP="005874CE">
            <w:pPr>
              <w:spacing w:after="0" w:line="360" w:lineRule="auto"/>
              <w:rPr>
                <w:rFonts w:ascii="Arial" w:eastAsia="Times New Roman" w:hAnsi="Arial"/>
                <w:b/>
                <w:sz w:val="20"/>
                <w:szCs w:val="20"/>
                <w:lang w:eastAsia="es-ES"/>
              </w:rPr>
            </w:pPr>
            <w:r w:rsidRPr="00F87912">
              <w:rPr>
                <w:rFonts w:ascii="Arial" w:eastAsia="Times New Roman" w:hAnsi="Arial"/>
                <w:sz w:val="20"/>
                <w:szCs w:val="20"/>
                <w:lang w:eastAsia="es-ES"/>
              </w:rPr>
              <w:t>INSTALACIÓN DE ANUNCIOS DE CARÁCTER DENOMINATIVO PERMANENTE EN INMUEBLES CON UNA SUPERFICIE MAYOR DE 1.5 METROS CUADRADOS</w:t>
            </w:r>
          </w:p>
        </w:tc>
        <w:tc>
          <w:tcPr>
            <w:tcW w:w="933" w:type="pct"/>
          </w:tcPr>
          <w:p w14:paraId="0272D36C" w14:textId="77777777" w:rsidR="005874CE" w:rsidRPr="00F87912" w:rsidRDefault="005874CE" w:rsidP="005874CE">
            <w:pPr>
              <w:spacing w:after="0" w:line="360" w:lineRule="auto"/>
              <w:jc w:val="center"/>
              <w:rPr>
                <w:rFonts w:ascii="Arial" w:eastAsia="Times New Roman" w:hAnsi="Arial"/>
                <w:b/>
                <w:sz w:val="20"/>
                <w:szCs w:val="20"/>
                <w:lang w:eastAsia="es-ES"/>
              </w:rPr>
            </w:pPr>
            <w:r w:rsidRPr="00F87912">
              <w:rPr>
                <w:rFonts w:ascii="Arial" w:eastAsia="Times New Roman" w:hAnsi="Arial"/>
                <w:b/>
                <w:sz w:val="20"/>
                <w:szCs w:val="20"/>
                <w:lang w:eastAsia="es-ES"/>
              </w:rPr>
              <w:t>M2</w:t>
            </w:r>
          </w:p>
        </w:tc>
        <w:tc>
          <w:tcPr>
            <w:tcW w:w="233" w:type="pct"/>
            <w:tcBorders>
              <w:right w:val="nil"/>
            </w:tcBorders>
          </w:tcPr>
          <w:p w14:paraId="0A25793B" w14:textId="77777777" w:rsidR="005874CE" w:rsidRPr="005874CE" w:rsidRDefault="005874CE" w:rsidP="005874CE">
            <w:pPr>
              <w:jc w:val="right"/>
              <w:rPr>
                <w:rFonts w:ascii="Arial" w:eastAsia="Times New Roman" w:hAnsi="Arial"/>
                <w:b/>
                <w:sz w:val="20"/>
                <w:szCs w:val="20"/>
                <w:lang w:eastAsia="es-ES"/>
              </w:rPr>
            </w:pPr>
            <w:r w:rsidRPr="005874CE">
              <w:rPr>
                <w:rFonts w:ascii="Arial" w:eastAsia="Times New Roman" w:hAnsi="Arial"/>
                <w:b/>
                <w:sz w:val="20"/>
                <w:szCs w:val="20"/>
                <w:lang w:eastAsia="es-ES"/>
              </w:rPr>
              <w:t>$</w:t>
            </w:r>
          </w:p>
        </w:tc>
        <w:tc>
          <w:tcPr>
            <w:tcW w:w="491" w:type="pct"/>
            <w:tcBorders>
              <w:left w:val="nil"/>
            </w:tcBorders>
          </w:tcPr>
          <w:p w14:paraId="5AA8793E" w14:textId="77777777" w:rsidR="005874CE" w:rsidRPr="000F37A6" w:rsidRDefault="005874CE" w:rsidP="005874CE">
            <w:pPr>
              <w:jc w:val="right"/>
              <w:rPr>
                <w:rFonts w:ascii="Arial" w:hAnsi="Arial"/>
                <w:sz w:val="20"/>
                <w:szCs w:val="20"/>
              </w:rPr>
            </w:pPr>
            <w:r w:rsidRPr="00F87912">
              <w:rPr>
                <w:rFonts w:ascii="Arial" w:eastAsia="Times New Roman" w:hAnsi="Arial"/>
                <w:b/>
                <w:sz w:val="20"/>
                <w:szCs w:val="20"/>
                <w:lang w:eastAsia="es-ES"/>
              </w:rPr>
              <w:t>90.00</w:t>
            </w:r>
          </w:p>
        </w:tc>
      </w:tr>
      <w:tr w:rsidR="002D27E7" w:rsidRPr="002011AD" w14:paraId="0A2D218E" w14:textId="77777777" w:rsidTr="002D27E7">
        <w:tc>
          <w:tcPr>
            <w:tcW w:w="3343" w:type="pct"/>
            <w:vMerge w:val="restart"/>
          </w:tcPr>
          <w:p w14:paraId="135E4BD6" w14:textId="77777777" w:rsidR="002D27E7" w:rsidRPr="00B025AC" w:rsidRDefault="002D27E7"/>
          <w:p w14:paraId="238FFC5A" w14:textId="77777777" w:rsidR="002D27E7" w:rsidRPr="00B025AC" w:rsidRDefault="002D27E7"/>
          <w:tbl>
            <w:tblPr>
              <w:tblW w:w="9360" w:type="dxa"/>
              <w:tblLayout w:type="fixed"/>
              <w:tblLook w:val="0000" w:firstRow="0" w:lastRow="0" w:firstColumn="0" w:lastColumn="0" w:noHBand="0" w:noVBand="0"/>
            </w:tblPr>
            <w:tblGrid>
              <w:gridCol w:w="9360"/>
            </w:tblGrid>
            <w:tr w:rsidR="002D27E7" w:rsidRPr="00B025AC" w14:paraId="4B242B67" w14:textId="77777777" w:rsidTr="003640B1">
              <w:trPr>
                <w:cantSplit/>
                <w:trHeight w:val="195"/>
              </w:trPr>
              <w:tc>
                <w:tcPr>
                  <w:tcW w:w="9360" w:type="dxa"/>
                </w:tcPr>
                <w:p w14:paraId="65D0D798" w14:textId="77777777" w:rsidR="00F929ED" w:rsidRDefault="002D27E7" w:rsidP="005874CE">
                  <w:pPr>
                    <w:spacing w:after="0" w:line="360" w:lineRule="auto"/>
                    <w:rPr>
                      <w:rFonts w:ascii="Arial" w:eastAsia="Times New Roman" w:hAnsi="Arial"/>
                      <w:sz w:val="20"/>
                      <w:szCs w:val="20"/>
                      <w:lang w:eastAsia="es-ES"/>
                    </w:rPr>
                  </w:pPr>
                  <w:r w:rsidRPr="00B025AC">
                    <w:rPr>
                      <w:rFonts w:ascii="Arial" w:eastAsia="Times New Roman" w:hAnsi="Arial"/>
                      <w:sz w:val="20"/>
                      <w:szCs w:val="20"/>
                      <w:lang w:eastAsia="es-ES"/>
                    </w:rPr>
                    <w:t xml:space="preserve">INSTALACIÓN DE ANUNCIOS TRANSITORIOS </w:t>
                  </w:r>
                </w:p>
                <w:p w14:paraId="17EBC653" w14:textId="77777777" w:rsidR="002D27E7" w:rsidRPr="00B025AC" w:rsidRDefault="002D27E7" w:rsidP="005874CE">
                  <w:pPr>
                    <w:spacing w:after="0" w:line="360" w:lineRule="auto"/>
                    <w:rPr>
                      <w:rFonts w:ascii="Arial" w:eastAsia="Times New Roman" w:hAnsi="Arial"/>
                      <w:sz w:val="20"/>
                      <w:szCs w:val="20"/>
                      <w:lang w:eastAsia="es-ES"/>
                    </w:rPr>
                  </w:pPr>
                  <w:r w:rsidRPr="00B025AC">
                    <w:rPr>
                      <w:rFonts w:ascii="Arial" w:eastAsia="Times New Roman" w:hAnsi="Arial"/>
                      <w:sz w:val="20"/>
                      <w:szCs w:val="20"/>
                      <w:lang w:eastAsia="es-ES"/>
                    </w:rPr>
                    <w:t>EN INMUEBLES</w:t>
                  </w:r>
                </w:p>
              </w:tc>
            </w:tr>
            <w:tr w:rsidR="002D27E7" w:rsidRPr="00B025AC" w14:paraId="70E78BAB" w14:textId="77777777" w:rsidTr="003640B1">
              <w:trPr>
                <w:cantSplit/>
                <w:trHeight w:val="195"/>
              </w:trPr>
              <w:tc>
                <w:tcPr>
                  <w:tcW w:w="9360" w:type="dxa"/>
                </w:tcPr>
                <w:p w14:paraId="45A1F2AC" w14:textId="77777777" w:rsidR="002D27E7" w:rsidRPr="00B025AC" w:rsidRDefault="002D27E7" w:rsidP="005874CE">
                  <w:pPr>
                    <w:spacing w:after="0" w:line="360" w:lineRule="auto"/>
                    <w:rPr>
                      <w:rFonts w:ascii="Arial" w:eastAsia="Times New Roman" w:hAnsi="Arial"/>
                      <w:sz w:val="20"/>
                      <w:szCs w:val="20"/>
                      <w:lang w:eastAsia="es-ES"/>
                    </w:rPr>
                  </w:pPr>
                </w:p>
              </w:tc>
            </w:tr>
          </w:tbl>
          <w:p w14:paraId="7DE6217E" w14:textId="77777777" w:rsidR="002D27E7" w:rsidRPr="00B025AC" w:rsidRDefault="002D27E7" w:rsidP="005874CE">
            <w:pPr>
              <w:spacing w:after="0" w:line="360" w:lineRule="auto"/>
              <w:rPr>
                <w:rFonts w:ascii="Arial" w:eastAsia="Times New Roman" w:hAnsi="Arial"/>
                <w:sz w:val="20"/>
                <w:szCs w:val="20"/>
                <w:lang w:eastAsia="es-ES"/>
              </w:rPr>
            </w:pPr>
          </w:p>
        </w:tc>
        <w:tc>
          <w:tcPr>
            <w:tcW w:w="933" w:type="pct"/>
          </w:tcPr>
          <w:p w14:paraId="009FE114" w14:textId="77777777" w:rsidR="002D27E7" w:rsidRPr="00B025AC" w:rsidRDefault="002D27E7" w:rsidP="005874CE">
            <w:pPr>
              <w:spacing w:after="0" w:line="360" w:lineRule="auto"/>
              <w:rPr>
                <w:rFonts w:ascii="Arial" w:eastAsia="Times New Roman" w:hAnsi="Arial"/>
                <w:b/>
                <w:sz w:val="20"/>
                <w:szCs w:val="20"/>
                <w:lang w:eastAsia="es-ES"/>
              </w:rPr>
            </w:pPr>
            <w:r w:rsidRPr="00B025AC">
              <w:rPr>
                <w:rFonts w:ascii="Arial" w:eastAsia="Times New Roman" w:hAnsi="Arial"/>
                <w:b/>
                <w:sz w:val="20"/>
                <w:szCs w:val="20"/>
                <w:lang w:eastAsia="es-ES"/>
              </w:rPr>
              <w:t>1 A 5 DIAS NATURALES</w:t>
            </w:r>
          </w:p>
        </w:tc>
        <w:tc>
          <w:tcPr>
            <w:tcW w:w="233" w:type="pct"/>
            <w:tcBorders>
              <w:right w:val="nil"/>
            </w:tcBorders>
          </w:tcPr>
          <w:p w14:paraId="108A6AF3" w14:textId="77777777" w:rsidR="002D27E7" w:rsidRPr="00B025AC" w:rsidRDefault="002D27E7" w:rsidP="005874CE">
            <w:pPr>
              <w:jc w:val="right"/>
              <w:rPr>
                <w:rFonts w:ascii="Arial" w:eastAsia="Times New Roman" w:hAnsi="Arial"/>
                <w:b/>
                <w:sz w:val="20"/>
                <w:szCs w:val="20"/>
                <w:lang w:eastAsia="es-ES"/>
              </w:rPr>
            </w:pPr>
            <w:r w:rsidRPr="00B025AC">
              <w:rPr>
                <w:rFonts w:ascii="Arial" w:eastAsia="Times New Roman" w:hAnsi="Arial"/>
                <w:b/>
                <w:sz w:val="20"/>
                <w:szCs w:val="20"/>
                <w:lang w:eastAsia="es-ES"/>
              </w:rPr>
              <w:t>$</w:t>
            </w:r>
          </w:p>
        </w:tc>
        <w:tc>
          <w:tcPr>
            <w:tcW w:w="491" w:type="pct"/>
            <w:tcBorders>
              <w:left w:val="nil"/>
            </w:tcBorders>
          </w:tcPr>
          <w:p w14:paraId="2935A5FA" w14:textId="77777777" w:rsidR="002D27E7" w:rsidRPr="00B025AC" w:rsidRDefault="002D27E7" w:rsidP="005874CE">
            <w:pPr>
              <w:jc w:val="right"/>
              <w:rPr>
                <w:rFonts w:ascii="Arial" w:eastAsia="Times New Roman" w:hAnsi="Arial"/>
                <w:b/>
                <w:sz w:val="20"/>
                <w:szCs w:val="20"/>
                <w:lang w:eastAsia="es-ES"/>
              </w:rPr>
            </w:pPr>
            <w:r w:rsidRPr="00B025AC">
              <w:rPr>
                <w:rFonts w:ascii="Arial" w:eastAsia="Times New Roman" w:hAnsi="Arial"/>
                <w:b/>
                <w:sz w:val="20"/>
                <w:szCs w:val="20"/>
                <w:lang w:eastAsia="es-ES"/>
              </w:rPr>
              <w:t>25.00</w:t>
            </w:r>
          </w:p>
        </w:tc>
      </w:tr>
      <w:tr w:rsidR="002D27E7" w:rsidRPr="002011AD" w14:paraId="61E8F912" w14:textId="77777777" w:rsidTr="002D27E7">
        <w:tc>
          <w:tcPr>
            <w:tcW w:w="3343" w:type="pct"/>
            <w:vMerge/>
          </w:tcPr>
          <w:p w14:paraId="006D097D" w14:textId="77777777" w:rsidR="002D27E7" w:rsidRPr="00B025AC" w:rsidRDefault="002D27E7" w:rsidP="005874CE">
            <w:pPr>
              <w:spacing w:after="0" w:line="360" w:lineRule="auto"/>
              <w:rPr>
                <w:rFonts w:ascii="Arial" w:eastAsia="Times New Roman" w:hAnsi="Arial"/>
                <w:sz w:val="20"/>
                <w:szCs w:val="20"/>
                <w:lang w:eastAsia="es-ES"/>
              </w:rPr>
            </w:pPr>
          </w:p>
        </w:tc>
        <w:tc>
          <w:tcPr>
            <w:tcW w:w="933" w:type="pct"/>
          </w:tcPr>
          <w:p w14:paraId="7211A16A" w14:textId="77777777" w:rsidR="002D27E7" w:rsidRPr="00B025AC" w:rsidRDefault="002D27E7" w:rsidP="005874CE">
            <w:pPr>
              <w:spacing w:after="0" w:line="360" w:lineRule="auto"/>
              <w:rPr>
                <w:rFonts w:ascii="Arial" w:eastAsia="Times New Roman" w:hAnsi="Arial"/>
                <w:b/>
                <w:sz w:val="20"/>
                <w:szCs w:val="20"/>
                <w:lang w:eastAsia="es-ES"/>
              </w:rPr>
            </w:pPr>
            <w:r w:rsidRPr="00B025AC">
              <w:rPr>
                <w:rFonts w:ascii="Arial" w:eastAsia="Times New Roman" w:hAnsi="Arial"/>
                <w:b/>
                <w:sz w:val="20"/>
                <w:szCs w:val="20"/>
                <w:lang w:eastAsia="es-ES"/>
              </w:rPr>
              <w:t>1 A 10 DIAS NATURALES</w:t>
            </w:r>
          </w:p>
        </w:tc>
        <w:tc>
          <w:tcPr>
            <w:tcW w:w="233" w:type="pct"/>
            <w:tcBorders>
              <w:right w:val="nil"/>
            </w:tcBorders>
          </w:tcPr>
          <w:p w14:paraId="296A4D05" w14:textId="77777777" w:rsidR="002D27E7" w:rsidRPr="00B025AC" w:rsidRDefault="002D27E7" w:rsidP="005874CE">
            <w:pPr>
              <w:jc w:val="right"/>
              <w:rPr>
                <w:rFonts w:ascii="Arial" w:eastAsia="Times New Roman" w:hAnsi="Arial"/>
                <w:b/>
                <w:sz w:val="20"/>
                <w:szCs w:val="20"/>
                <w:lang w:eastAsia="es-ES"/>
              </w:rPr>
            </w:pPr>
            <w:r w:rsidRPr="00B025AC">
              <w:rPr>
                <w:rFonts w:ascii="Arial" w:eastAsia="Times New Roman" w:hAnsi="Arial"/>
                <w:b/>
                <w:sz w:val="20"/>
                <w:szCs w:val="20"/>
                <w:lang w:eastAsia="es-ES"/>
              </w:rPr>
              <w:t>$</w:t>
            </w:r>
          </w:p>
        </w:tc>
        <w:tc>
          <w:tcPr>
            <w:tcW w:w="491" w:type="pct"/>
            <w:tcBorders>
              <w:left w:val="nil"/>
            </w:tcBorders>
          </w:tcPr>
          <w:p w14:paraId="6E1976A1" w14:textId="77777777" w:rsidR="002D27E7" w:rsidRPr="00B025AC" w:rsidRDefault="002D27E7" w:rsidP="005874CE">
            <w:pPr>
              <w:jc w:val="right"/>
              <w:rPr>
                <w:rFonts w:ascii="Arial" w:eastAsia="Times New Roman" w:hAnsi="Arial"/>
                <w:b/>
                <w:sz w:val="20"/>
                <w:szCs w:val="20"/>
                <w:lang w:eastAsia="es-ES"/>
              </w:rPr>
            </w:pPr>
            <w:r w:rsidRPr="00B025AC">
              <w:rPr>
                <w:rFonts w:ascii="Arial" w:eastAsia="Times New Roman" w:hAnsi="Arial"/>
                <w:b/>
                <w:sz w:val="20"/>
                <w:szCs w:val="20"/>
                <w:lang w:eastAsia="es-ES"/>
              </w:rPr>
              <w:t>30.00</w:t>
            </w:r>
          </w:p>
        </w:tc>
      </w:tr>
      <w:tr w:rsidR="002D27E7" w:rsidRPr="002011AD" w14:paraId="747220E2" w14:textId="77777777" w:rsidTr="002D27E7">
        <w:tc>
          <w:tcPr>
            <w:tcW w:w="3343" w:type="pct"/>
            <w:vMerge/>
          </w:tcPr>
          <w:p w14:paraId="41A807AC" w14:textId="77777777" w:rsidR="002D27E7" w:rsidRPr="00B025AC" w:rsidRDefault="002D27E7" w:rsidP="005874CE">
            <w:pPr>
              <w:spacing w:after="0" w:line="360" w:lineRule="auto"/>
              <w:rPr>
                <w:rFonts w:ascii="Arial" w:eastAsia="Times New Roman" w:hAnsi="Arial"/>
                <w:sz w:val="20"/>
                <w:szCs w:val="20"/>
                <w:lang w:eastAsia="es-ES"/>
              </w:rPr>
            </w:pPr>
          </w:p>
        </w:tc>
        <w:tc>
          <w:tcPr>
            <w:tcW w:w="933" w:type="pct"/>
          </w:tcPr>
          <w:p w14:paraId="663B2D0B" w14:textId="77777777" w:rsidR="002D27E7" w:rsidRPr="00B025AC" w:rsidRDefault="002D27E7" w:rsidP="005874CE">
            <w:pPr>
              <w:spacing w:after="0" w:line="360" w:lineRule="auto"/>
              <w:rPr>
                <w:rFonts w:ascii="Arial" w:eastAsia="Times New Roman" w:hAnsi="Arial"/>
                <w:b/>
                <w:sz w:val="20"/>
                <w:szCs w:val="20"/>
                <w:lang w:eastAsia="es-ES"/>
              </w:rPr>
            </w:pPr>
            <w:r w:rsidRPr="00B025AC">
              <w:rPr>
                <w:rFonts w:ascii="Arial" w:eastAsia="Times New Roman" w:hAnsi="Arial"/>
                <w:b/>
                <w:sz w:val="20"/>
                <w:szCs w:val="20"/>
                <w:lang w:eastAsia="es-ES"/>
              </w:rPr>
              <w:t>1 A 15 DIAS NATURALES</w:t>
            </w:r>
          </w:p>
        </w:tc>
        <w:tc>
          <w:tcPr>
            <w:tcW w:w="233" w:type="pct"/>
            <w:tcBorders>
              <w:right w:val="nil"/>
            </w:tcBorders>
          </w:tcPr>
          <w:p w14:paraId="073BFDDA" w14:textId="77777777" w:rsidR="002D27E7" w:rsidRPr="00B025AC" w:rsidRDefault="002D27E7" w:rsidP="005874CE">
            <w:pPr>
              <w:jc w:val="right"/>
              <w:rPr>
                <w:rFonts w:ascii="Arial" w:eastAsia="Times New Roman" w:hAnsi="Arial"/>
                <w:b/>
                <w:sz w:val="20"/>
                <w:szCs w:val="20"/>
                <w:lang w:eastAsia="es-ES"/>
              </w:rPr>
            </w:pPr>
            <w:r w:rsidRPr="00B025AC">
              <w:rPr>
                <w:rFonts w:ascii="Arial" w:eastAsia="Times New Roman" w:hAnsi="Arial"/>
                <w:b/>
                <w:sz w:val="20"/>
                <w:szCs w:val="20"/>
                <w:lang w:eastAsia="es-ES"/>
              </w:rPr>
              <w:t>$</w:t>
            </w:r>
          </w:p>
        </w:tc>
        <w:tc>
          <w:tcPr>
            <w:tcW w:w="491" w:type="pct"/>
            <w:tcBorders>
              <w:left w:val="nil"/>
            </w:tcBorders>
          </w:tcPr>
          <w:p w14:paraId="23865B87" w14:textId="77777777" w:rsidR="002D27E7" w:rsidRPr="00B025AC" w:rsidRDefault="002D27E7" w:rsidP="005874CE">
            <w:pPr>
              <w:jc w:val="right"/>
              <w:rPr>
                <w:rFonts w:ascii="Arial" w:eastAsia="Times New Roman" w:hAnsi="Arial"/>
                <w:b/>
                <w:sz w:val="20"/>
                <w:szCs w:val="20"/>
                <w:lang w:eastAsia="es-ES"/>
              </w:rPr>
            </w:pPr>
            <w:r w:rsidRPr="00B025AC">
              <w:rPr>
                <w:rFonts w:ascii="Arial" w:eastAsia="Times New Roman" w:hAnsi="Arial"/>
                <w:b/>
                <w:sz w:val="20"/>
                <w:szCs w:val="20"/>
                <w:lang w:eastAsia="es-ES"/>
              </w:rPr>
              <w:t>45.00</w:t>
            </w:r>
          </w:p>
        </w:tc>
      </w:tr>
      <w:tr w:rsidR="002D27E7" w:rsidRPr="002011AD" w14:paraId="79A11131" w14:textId="77777777" w:rsidTr="002D27E7">
        <w:tc>
          <w:tcPr>
            <w:tcW w:w="3343" w:type="pct"/>
            <w:vMerge/>
          </w:tcPr>
          <w:p w14:paraId="59646BF2" w14:textId="77777777" w:rsidR="002D27E7" w:rsidRPr="00B025AC" w:rsidRDefault="002D27E7" w:rsidP="002D27E7">
            <w:pPr>
              <w:spacing w:after="0" w:line="360" w:lineRule="auto"/>
              <w:rPr>
                <w:rFonts w:ascii="Arial" w:eastAsia="Times New Roman" w:hAnsi="Arial"/>
                <w:sz w:val="20"/>
                <w:szCs w:val="20"/>
                <w:lang w:eastAsia="es-ES"/>
              </w:rPr>
            </w:pPr>
          </w:p>
        </w:tc>
        <w:tc>
          <w:tcPr>
            <w:tcW w:w="933" w:type="pct"/>
          </w:tcPr>
          <w:p w14:paraId="7C8E07D7" w14:textId="77777777" w:rsidR="002D27E7" w:rsidRPr="00B025AC" w:rsidRDefault="002D27E7" w:rsidP="002D27E7">
            <w:pPr>
              <w:spacing w:after="0" w:line="360" w:lineRule="auto"/>
              <w:rPr>
                <w:rFonts w:ascii="Arial" w:eastAsia="Times New Roman" w:hAnsi="Arial"/>
                <w:b/>
                <w:sz w:val="20"/>
                <w:szCs w:val="20"/>
                <w:lang w:eastAsia="es-ES"/>
              </w:rPr>
            </w:pPr>
            <w:r w:rsidRPr="00B025AC">
              <w:rPr>
                <w:rFonts w:ascii="Arial" w:eastAsia="Times New Roman" w:hAnsi="Arial"/>
                <w:b/>
                <w:sz w:val="20"/>
                <w:szCs w:val="20"/>
                <w:lang w:eastAsia="es-ES"/>
              </w:rPr>
              <w:t>1 A 30 DIAS NATURALES</w:t>
            </w:r>
          </w:p>
        </w:tc>
        <w:tc>
          <w:tcPr>
            <w:tcW w:w="233" w:type="pct"/>
            <w:tcBorders>
              <w:right w:val="nil"/>
            </w:tcBorders>
          </w:tcPr>
          <w:p w14:paraId="6FCFB6A4" w14:textId="77777777" w:rsidR="002D27E7" w:rsidRPr="00B025AC" w:rsidRDefault="002D27E7" w:rsidP="002D27E7">
            <w:pPr>
              <w:jc w:val="right"/>
              <w:rPr>
                <w:rFonts w:ascii="Arial" w:eastAsia="Times New Roman" w:hAnsi="Arial"/>
                <w:b/>
                <w:sz w:val="20"/>
                <w:szCs w:val="20"/>
                <w:lang w:eastAsia="es-ES"/>
              </w:rPr>
            </w:pPr>
            <w:r w:rsidRPr="00B025AC">
              <w:rPr>
                <w:rFonts w:ascii="Arial" w:eastAsia="Times New Roman" w:hAnsi="Arial"/>
                <w:b/>
                <w:sz w:val="20"/>
                <w:szCs w:val="20"/>
                <w:lang w:eastAsia="es-ES"/>
              </w:rPr>
              <w:t>$</w:t>
            </w:r>
          </w:p>
        </w:tc>
        <w:tc>
          <w:tcPr>
            <w:tcW w:w="491" w:type="pct"/>
            <w:tcBorders>
              <w:left w:val="nil"/>
            </w:tcBorders>
          </w:tcPr>
          <w:p w14:paraId="0E9EB561" w14:textId="77777777" w:rsidR="002D27E7" w:rsidRPr="00B025AC" w:rsidRDefault="002D27E7" w:rsidP="002D27E7">
            <w:pPr>
              <w:jc w:val="right"/>
              <w:rPr>
                <w:rFonts w:ascii="Arial" w:eastAsia="Times New Roman" w:hAnsi="Arial"/>
                <w:b/>
                <w:sz w:val="20"/>
                <w:szCs w:val="20"/>
                <w:lang w:eastAsia="es-ES"/>
              </w:rPr>
            </w:pPr>
            <w:r w:rsidRPr="00B025AC">
              <w:rPr>
                <w:rFonts w:ascii="Arial" w:eastAsia="Times New Roman" w:hAnsi="Arial"/>
                <w:b/>
                <w:sz w:val="20"/>
                <w:szCs w:val="20"/>
                <w:lang w:eastAsia="es-ES"/>
              </w:rPr>
              <w:t>75.00</w:t>
            </w:r>
          </w:p>
        </w:tc>
      </w:tr>
      <w:tr w:rsidR="002D27E7" w:rsidRPr="002011AD" w14:paraId="298FCF81" w14:textId="77777777" w:rsidTr="002D27E7">
        <w:tc>
          <w:tcPr>
            <w:tcW w:w="3343" w:type="pct"/>
          </w:tcPr>
          <w:p w14:paraId="331D8587" w14:textId="77777777" w:rsidR="002D27E7" w:rsidRPr="00F87912" w:rsidRDefault="002D27E7" w:rsidP="002D27E7">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 xml:space="preserve">POR EXHIBICIÓN DE ANUNCIOS DE CARÁCTER MIXTO O DE PROPAGANDA O PUBLICIDAD PERMANENTES EN </w:t>
            </w:r>
            <w:r w:rsidRPr="00F87912">
              <w:rPr>
                <w:rFonts w:ascii="Arial" w:eastAsia="Times New Roman" w:hAnsi="Arial"/>
                <w:sz w:val="20"/>
                <w:szCs w:val="20"/>
                <w:lang w:eastAsia="es-ES"/>
              </w:rPr>
              <w:lastRenderedPageBreak/>
              <w:t>VEHÍCULOS DE SERVICIO DE TRANSPORTE PÚBLICO O DE USO PRIVADO</w:t>
            </w:r>
          </w:p>
        </w:tc>
        <w:tc>
          <w:tcPr>
            <w:tcW w:w="933" w:type="pct"/>
          </w:tcPr>
          <w:p w14:paraId="0E986848" w14:textId="77777777" w:rsidR="002D27E7" w:rsidRPr="00F87912" w:rsidRDefault="002D27E7" w:rsidP="002D27E7">
            <w:pPr>
              <w:spacing w:after="0" w:line="360" w:lineRule="auto"/>
              <w:jc w:val="center"/>
              <w:rPr>
                <w:rFonts w:ascii="Arial" w:eastAsia="Times New Roman" w:hAnsi="Arial"/>
                <w:b/>
                <w:sz w:val="20"/>
                <w:szCs w:val="20"/>
                <w:lang w:eastAsia="es-ES"/>
              </w:rPr>
            </w:pPr>
            <w:r w:rsidRPr="00F87912">
              <w:rPr>
                <w:rFonts w:ascii="Arial" w:eastAsia="Times New Roman" w:hAnsi="Arial"/>
                <w:b/>
                <w:sz w:val="20"/>
                <w:szCs w:val="20"/>
                <w:lang w:eastAsia="es-ES"/>
              </w:rPr>
              <w:lastRenderedPageBreak/>
              <w:t>M2</w:t>
            </w:r>
          </w:p>
        </w:tc>
        <w:tc>
          <w:tcPr>
            <w:tcW w:w="233" w:type="pct"/>
            <w:tcBorders>
              <w:right w:val="nil"/>
            </w:tcBorders>
          </w:tcPr>
          <w:p w14:paraId="07E55CA4" w14:textId="77777777" w:rsidR="002D27E7"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w:t>
            </w:r>
          </w:p>
        </w:tc>
        <w:tc>
          <w:tcPr>
            <w:tcW w:w="491" w:type="pct"/>
            <w:tcBorders>
              <w:left w:val="nil"/>
            </w:tcBorders>
          </w:tcPr>
          <w:p w14:paraId="051FA1D3" w14:textId="77777777" w:rsidR="002D27E7" w:rsidRPr="00F87912"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155.00</w:t>
            </w:r>
          </w:p>
        </w:tc>
      </w:tr>
      <w:tr w:rsidR="002D27E7" w:rsidRPr="002011AD" w14:paraId="070B20F6" w14:textId="77777777" w:rsidTr="002D27E7">
        <w:tc>
          <w:tcPr>
            <w:tcW w:w="3343" w:type="pct"/>
          </w:tcPr>
          <w:p w14:paraId="0D185604" w14:textId="77777777" w:rsidR="002D27E7" w:rsidRPr="00F87912" w:rsidRDefault="002D27E7" w:rsidP="002D27E7">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EXHIBICIÓN DE ANUNCIOS DE CARÁCTER MIXTO O DE PROPAGANDA O PUBLICIDAD TRANSITORIOS EN VEHÍCULOS DE SERVICIO DE TRANSPORTE PÚBLICO</w:t>
            </w:r>
          </w:p>
        </w:tc>
        <w:tc>
          <w:tcPr>
            <w:tcW w:w="933" w:type="pct"/>
          </w:tcPr>
          <w:p w14:paraId="79A89C3C" w14:textId="77777777" w:rsidR="002D27E7" w:rsidRPr="00F87912" w:rsidRDefault="002D27E7" w:rsidP="002D27E7">
            <w:pPr>
              <w:spacing w:after="0" w:line="360" w:lineRule="auto"/>
              <w:jc w:val="center"/>
              <w:rPr>
                <w:rFonts w:ascii="Arial" w:eastAsia="Times New Roman" w:hAnsi="Arial"/>
                <w:b/>
                <w:sz w:val="20"/>
                <w:szCs w:val="20"/>
                <w:lang w:eastAsia="es-ES"/>
              </w:rPr>
            </w:pPr>
            <w:r w:rsidRPr="00F87912">
              <w:rPr>
                <w:rFonts w:ascii="Arial" w:eastAsia="Times New Roman" w:hAnsi="Arial"/>
                <w:b/>
                <w:sz w:val="20"/>
                <w:szCs w:val="20"/>
                <w:lang w:eastAsia="es-ES"/>
              </w:rPr>
              <w:t>M2</w:t>
            </w:r>
          </w:p>
        </w:tc>
        <w:tc>
          <w:tcPr>
            <w:tcW w:w="233" w:type="pct"/>
            <w:tcBorders>
              <w:right w:val="nil"/>
            </w:tcBorders>
          </w:tcPr>
          <w:p w14:paraId="547EA042" w14:textId="77777777" w:rsidR="002D27E7" w:rsidRPr="00F87912"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w:t>
            </w:r>
          </w:p>
        </w:tc>
        <w:tc>
          <w:tcPr>
            <w:tcW w:w="491" w:type="pct"/>
            <w:tcBorders>
              <w:left w:val="nil"/>
            </w:tcBorders>
          </w:tcPr>
          <w:p w14:paraId="18D6E490" w14:textId="77777777" w:rsidR="002D27E7" w:rsidRPr="00F87912" w:rsidRDefault="002D27E7" w:rsidP="002D27E7">
            <w:pPr>
              <w:jc w:val="right"/>
              <w:rPr>
                <w:rFonts w:ascii="Arial" w:eastAsia="Times New Roman" w:hAnsi="Arial"/>
                <w:b/>
                <w:sz w:val="20"/>
                <w:szCs w:val="20"/>
                <w:lang w:eastAsia="es-ES"/>
              </w:rPr>
            </w:pPr>
            <w:r>
              <w:rPr>
                <w:rFonts w:ascii="Arial" w:eastAsia="Times New Roman" w:hAnsi="Arial"/>
                <w:b/>
                <w:sz w:val="20"/>
                <w:szCs w:val="20"/>
                <w:lang w:eastAsia="es-ES"/>
              </w:rPr>
              <w:t>55.00</w:t>
            </w:r>
          </w:p>
        </w:tc>
      </w:tr>
      <w:tr w:rsidR="002D27E7" w:rsidRPr="002011AD" w14:paraId="3BEBEF6E" w14:textId="77777777" w:rsidTr="002D27E7">
        <w:tc>
          <w:tcPr>
            <w:tcW w:w="3343" w:type="pct"/>
          </w:tcPr>
          <w:p w14:paraId="50FC3D21" w14:textId="77777777" w:rsidR="002D27E7" w:rsidRPr="00F87912" w:rsidRDefault="002D27E7" w:rsidP="002D27E7">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RENOVACIÓN DE PERMISOS PERMANENTES, PARA LA DIFUSIÓN DE PROPAGANDA O PUBLICIDAD ASOCIADA A MÚSICA O SONIDO</w:t>
            </w:r>
          </w:p>
        </w:tc>
        <w:tc>
          <w:tcPr>
            <w:tcW w:w="933" w:type="pct"/>
          </w:tcPr>
          <w:p w14:paraId="77C20AEE" w14:textId="77777777" w:rsidR="002D27E7" w:rsidRPr="00F87912" w:rsidRDefault="002D27E7" w:rsidP="002D27E7">
            <w:pPr>
              <w:spacing w:after="0" w:line="360" w:lineRule="auto"/>
              <w:jc w:val="center"/>
              <w:rPr>
                <w:rFonts w:ascii="Arial" w:eastAsia="Times New Roman" w:hAnsi="Arial"/>
                <w:b/>
                <w:sz w:val="20"/>
                <w:szCs w:val="20"/>
                <w:lang w:eastAsia="es-ES"/>
              </w:rPr>
            </w:pPr>
            <w:r w:rsidRPr="00F87912">
              <w:rPr>
                <w:rFonts w:ascii="Arial" w:eastAsia="Times New Roman" w:hAnsi="Arial"/>
                <w:b/>
                <w:sz w:val="20"/>
                <w:szCs w:val="20"/>
                <w:lang w:eastAsia="es-ES"/>
              </w:rPr>
              <w:t>POR DIA</w:t>
            </w:r>
          </w:p>
        </w:tc>
        <w:tc>
          <w:tcPr>
            <w:tcW w:w="233" w:type="pct"/>
            <w:tcBorders>
              <w:right w:val="nil"/>
            </w:tcBorders>
          </w:tcPr>
          <w:p w14:paraId="6A2A3489" w14:textId="77777777" w:rsidR="002D27E7" w:rsidRPr="00F87912"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w:t>
            </w:r>
          </w:p>
        </w:tc>
        <w:tc>
          <w:tcPr>
            <w:tcW w:w="491" w:type="pct"/>
            <w:tcBorders>
              <w:left w:val="nil"/>
            </w:tcBorders>
          </w:tcPr>
          <w:p w14:paraId="702E5125" w14:textId="77777777" w:rsidR="002D27E7"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30.00</w:t>
            </w:r>
          </w:p>
        </w:tc>
      </w:tr>
      <w:tr w:rsidR="002D27E7" w:rsidRPr="002011AD" w14:paraId="3D6E2C44" w14:textId="77777777" w:rsidTr="002D27E7">
        <w:tc>
          <w:tcPr>
            <w:tcW w:w="3343" w:type="pct"/>
          </w:tcPr>
          <w:p w14:paraId="654D1385" w14:textId="77777777" w:rsidR="002D27E7" w:rsidRPr="00F87912" w:rsidRDefault="002D27E7" w:rsidP="002D27E7">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PARA LA PROYECCIÓN ÓPTICA DE ANUNCIOS</w:t>
            </w:r>
          </w:p>
        </w:tc>
        <w:tc>
          <w:tcPr>
            <w:tcW w:w="933" w:type="pct"/>
          </w:tcPr>
          <w:p w14:paraId="58F2B6DF" w14:textId="77777777" w:rsidR="002D27E7" w:rsidRPr="00F87912" w:rsidRDefault="002D27E7" w:rsidP="002D27E7">
            <w:pPr>
              <w:spacing w:after="0" w:line="360" w:lineRule="auto"/>
              <w:jc w:val="center"/>
              <w:rPr>
                <w:rFonts w:ascii="Arial" w:eastAsia="Times New Roman" w:hAnsi="Arial"/>
                <w:b/>
                <w:sz w:val="20"/>
                <w:szCs w:val="20"/>
                <w:lang w:eastAsia="es-ES"/>
              </w:rPr>
            </w:pPr>
            <w:r w:rsidRPr="00F87912">
              <w:rPr>
                <w:rFonts w:ascii="Arial" w:eastAsia="Times New Roman" w:hAnsi="Arial"/>
                <w:b/>
                <w:sz w:val="20"/>
                <w:szCs w:val="20"/>
                <w:lang w:eastAsia="es-ES"/>
              </w:rPr>
              <w:t>M2</w:t>
            </w:r>
          </w:p>
        </w:tc>
        <w:tc>
          <w:tcPr>
            <w:tcW w:w="233" w:type="pct"/>
            <w:tcBorders>
              <w:right w:val="nil"/>
            </w:tcBorders>
          </w:tcPr>
          <w:p w14:paraId="725E75E1" w14:textId="77777777" w:rsidR="002D27E7" w:rsidRPr="00F87912"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w:t>
            </w:r>
          </w:p>
        </w:tc>
        <w:tc>
          <w:tcPr>
            <w:tcW w:w="491" w:type="pct"/>
            <w:tcBorders>
              <w:left w:val="nil"/>
            </w:tcBorders>
          </w:tcPr>
          <w:p w14:paraId="2CDD3605" w14:textId="77777777" w:rsidR="002D27E7"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160.00</w:t>
            </w:r>
          </w:p>
        </w:tc>
      </w:tr>
      <w:tr w:rsidR="002D27E7" w:rsidRPr="002011AD" w14:paraId="2CBD21D5" w14:textId="77777777" w:rsidTr="002D27E7">
        <w:tc>
          <w:tcPr>
            <w:tcW w:w="3343" w:type="pct"/>
          </w:tcPr>
          <w:p w14:paraId="46A50D5C" w14:textId="77777777" w:rsidR="002D27E7" w:rsidRPr="00F87912" w:rsidRDefault="002D27E7" w:rsidP="002D27E7">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LA INSTALACIÓN DE ANUNCIOS ELECTRÓNICOS</w:t>
            </w:r>
          </w:p>
        </w:tc>
        <w:tc>
          <w:tcPr>
            <w:tcW w:w="933" w:type="pct"/>
          </w:tcPr>
          <w:p w14:paraId="44FE6866" w14:textId="77777777" w:rsidR="002D27E7" w:rsidRPr="00F87912" w:rsidRDefault="002D27E7" w:rsidP="002D27E7">
            <w:pPr>
              <w:spacing w:after="0" w:line="360" w:lineRule="auto"/>
              <w:jc w:val="center"/>
              <w:rPr>
                <w:rFonts w:ascii="Arial" w:eastAsia="Times New Roman" w:hAnsi="Arial"/>
                <w:b/>
                <w:sz w:val="20"/>
                <w:szCs w:val="20"/>
                <w:lang w:eastAsia="es-ES"/>
              </w:rPr>
            </w:pPr>
            <w:r w:rsidRPr="00F87912">
              <w:rPr>
                <w:rFonts w:ascii="Arial" w:eastAsia="Times New Roman" w:hAnsi="Arial"/>
                <w:sz w:val="20"/>
                <w:szCs w:val="20"/>
                <w:lang w:eastAsia="es-ES"/>
              </w:rPr>
              <w:t>M2</w:t>
            </w:r>
          </w:p>
        </w:tc>
        <w:tc>
          <w:tcPr>
            <w:tcW w:w="233" w:type="pct"/>
            <w:tcBorders>
              <w:right w:val="nil"/>
            </w:tcBorders>
          </w:tcPr>
          <w:p w14:paraId="6EF7F30F" w14:textId="77777777" w:rsidR="002D27E7" w:rsidRPr="00F87912"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w:t>
            </w:r>
          </w:p>
        </w:tc>
        <w:tc>
          <w:tcPr>
            <w:tcW w:w="491" w:type="pct"/>
            <w:tcBorders>
              <w:left w:val="nil"/>
            </w:tcBorders>
          </w:tcPr>
          <w:p w14:paraId="393476C4" w14:textId="77777777" w:rsidR="002D27E7"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160.00</w:t>
            </w:r>
          </w:p>
        </w:tc>
      </w:tr>
      <w:tr w:rsidR="002D27E7" w:rsidRPr="002011AD" w14:paraId="419C78FE" w14:textId="77777777" w:rsidTr="002D27E7">
        <w:tc>
          <w:tcPr>
            <w:tcW w:w="3343" w:type="pct"/>
          </w:tcPr>
          <w:p w14:paraId="6EC7C00B" w14:textId="77777777" w:rsidR="002D27E7" w:rsidRPr="00F87912" w:rsidRDefault="002D27E7" w:rsidP="002D27E7">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EXHIBICIÓN DE ANUNCIOS INFLABLES SUSPENDIDOS EN EL AIRE, CON CAPACIDAD DE 1 HASTA 50 KG. DE GAS HELIO</w:t>
            </w:r>
          </w:p>
        </w:tc>
        <w:tc>
          <w:tcPr>
            <w:tcW w:w="933" w:type="pct"/>
          </w:tcPr>
          <w:p w14:paraId="001F53C5" w14:textId="77777777" w:rsidR="002D27E7" w:rsidRPr="00F87912" w:rsidRDefault="002D27E7" w:rsidP="002D27E7">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ELEMENTO POR DIA</w:t>
            </w:r>
          </w:p>
        </w:tc>
        <w:tc>
          <w:tcPr>
            <w:tcW w:w="233" w:type="pct"/>
            <w:tcBorders>
              <w:right w:val="nil"/>
            </w:tcBorders>
          </w:tcPr>
          <w:p w14:paraId="4CDD6416" w14:textId="77777777" w:rsidR="002D27E7" w:rsidRPr="00F87912" w:rsidRDefault="002D27E7" w:rsidP="002D27E7">
            <w:pPr>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491" w:type="pct"/>
            <w:tcBorders>
              <w:left w:val="nil"/>
            </w:tcBorders>
          </w:tcPr>
          <w:p w14:paraId="645590AF" w14:textId="77777777" w:rsidR="002D27E7"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160.00</w:t>
            </w:r>
          </w:p>
        </w:tc>
      </w:tr>
      <w:tr w:rsidR="002D27E7" w:rsidRPr="002011AD" w14:paraId="633D1B31" w14:textId="77777777" w:rsidTr="002D27E7">
        <w:tc>
          <w:tcPr>
            <w:tcW w:w="3343" w:type="pct"/>
          </w:tcPr>
          <w:p w14:paraId="2ADA85EF" w14:textId="77777777" w:rsidR="002D27E7" w:rsidRPr="00F87912" w:rsidRDefault="002D27E7" w:rsidP="002D27E7">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EXHIBICIÓN DE ANUNCIOS FIGURATIVOS O VOLUMÉTRICOS</w:t>
            </w:r>
          </w:p>
        </w:tc>
        <w:tc>
          <w:tcPr>
            <w:tcW w:w="933" w:type="pct"/>
          </w:tcPr>
          <w:p w14:paraId="1C50FD9D" w14:textId="77777777" w:rsidR="002D27E7" w:rsidRPr="00F87912" w:rsidRDefault="002D27E7" w:rsidP="002D27E7">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ELEMENTO POR DIA</w:t>
            </w:r>
          </w:p>
        </w:tc>
        <w:tc>
          <w:tcPr>
            <w:tcW w:w="233" w:type="pct"/>
            <w:tcBorders>
              <w:right w:val="nil"/>
            </w:tcBorders>
          </w:tcPr>
          <w:p w14:paraId="6A1E3711" w14:textId="77777777" w:rsidR="002D27E7" w:rsidRPr="00F87912" w:rsidRDefault="002D27E7" w:rsidP="002D27E7">
            <w:pPr>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491" w:type="pct"/>
            <w:tcBorders>
              <w:left w:val="nil"/>
            </w:tcBorders>
          </w:tcPr>
          <w:p w14:paraId="24336882" w14:textId="77777777" w:rsidR="002D27E7"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160.00</w:t>
            </w:r>
          </w:p>
        </w:tc>
      </w:tr>
      <w:tr w:rsidR="002D27E7" w:rsidRPr="002011AD" w14:paraId="1ED9D13C" w14:textId="77777777" w:rsidTr="002D27E7">
        <w:tc>
          <w:tcPr>
            <w:tcW w:w="3343" w:type="pct"/>
          </w:tcPr>
          <w:p w14:paraId="3A490A15" w14:textId="77777777" w:rsidR="002D27E7" w:rsidRPr="00F87912" w:rsidRDefault="002D27E7" w:rsidP="002D27E7">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LA DIFUSIÓN DE PROPAGANDA O PUBLICIDAD IMPRESA EN VOLANTES, CATÁLOGOS DE OFERTAS O FOLLETOS</w:t>
            </w:r>
          </w:p>
        </w:tc>
        <w:tc>
          <w:tcPr>
            <w:tcW w:w="933" w:type="pct"/>
          </w:tcPr>
          <w:p w14:paraId="1F1494F5" w14:textId="77777777" w:rsidR="002D27E7" w:rsidRPr="00F87912" w:rsidRDefault="002D27E7" w:rsidP="002D27E7">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DE 1 HASTA 5 MILLARES</w:t>
            </w:r>
          </w:p>
        </w:tc>
        <w:tc>
          <w:tcPr>
            <w:tcW w:w="233" w:type="pct"/>
            <w:tcBorders>
              <w:right w:val="nil"/>
            </w:tcBorders>
          </w:tcPr>
          <w:p w14:paraId="73A33FDC" w14:textId="77777777" w:rsidR="002D27E7" w:rsidRPr="00F87912"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w:t>
            </w:r>
          </w:p>
        </w:tc>
        <w:tc>
          <w:tcPr>
            <w:tcW w:w="491" w:type="pct"/>
            <w:tcBorders>
              <w:left w:val="nil"/>
            </w:tcBorders>
          </w:tcPr>
          <w:p w14:paraId="58D5D85A" w14:textId="77777777" w:rsidR="002D27E7" w:rsidRDefault="002D27E7" w:rsidP="002D27E7">
            <w:pPr>
              <w:jc w:val="right"/>
              <w:rPr>
                <w:rFonts w:ascii="Arial" w:eastAsia="Times New Roman" w:hAnsi="Arial"/>
                <w:b/>
                <w:sz w:val="20"/>
                <w:szCs w:val="20"/>
                <w:lang w:eastAsia="es-ES"/>
              </w:rPr>
            </w:pPr>
            <w:r w:rsidRPr="00F87912">
              <w:rPr>
                <w:rFonts w:ascii="Arial" w:eastAsia="Times New Roman" w:hAnsi="Arial"/>
                <w:b/>
                <w:sz w:val="20"/>
                <w:szCs w:val="20"/>
                <w:lang w:eastAsia="es-ES"/>
              </w:rPr>
              <w:t>90.00</w:t>
            </w:r>
          </w:p>
        </w:tc>
      </w:tr>
      <w:tr w:rsidR="00041F99" w:rsidRPr="002011AD" w14:paraId="392C2E78" w14:textId="77777777" w:rsidTr="002D27E7">
        <w:tc>
          <w:tcPr>
            <w:tcW w:w="3343" w:type="pct"/>
          </w:tcPr>
          <w:p w14:paraId="253CAACA" w14:textId="77777777" w:rsidR="00041F99" w:rsidRPr="00F87912" w:rsidRDefault="00041F99" w:rsidP="00041F99">
            <w:pPr>
              <w:spacing w:after="0" w:line="360" w:lineRule="auto"/>
              <w:rPr>
                <w:rFonts w:ascii="Arial" w:eastAsia="Times New Roman" w:hAnsi="Arial"/>
                <w:sz w:val="20"/>
                <w:szCs w:val="20"/>
                <w:lang w:eastAsia="es-ES"/>
              </w:rPr>
            </w:pPr>
          </w:p>
        </w:tc>
        <w:tc>
          <w:tcPr>
            <w:tcW w:w="933" w:type="pct"/>
          </w:tcPr>
          <w:p w14:paraId="2370BF82" w14:textId="77777777" w:rsidR="00041F99" w:rsidRPr="00F87912" w:rsidRDefault="00041F99" w:rsidP="00041F99">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MILLAR ADICIONAL</w:t>
            </w:r>
          </w:p>
        </w:tc>
        <w:tc>
          <w:tcPr>
            <w:tcW w:w="233" w:type="pct"/>
            <w:tcBorders>
              <w:right w:val="nil"/>
            </w:tcBorders>
          </w:tcPr>
          <w:p w14:paraId="376F9394" w14:textId="77777777" w:rsidR="00041F99" w:rsidRPr="00F87912" w:rsidRDefault="00041F99" w:rsidP="00041F99">
            <w:pPr>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491" w:type="pct"/>
            <w:tcBorders>
              <w:left w:val="nil"/>
            </w:tcBorders>
          </w:tcPr>
          <w:p w14:paraId="4E7D54D4" w14:textId="77777777" w:rsidR="00041F99" w:rsidRDefault="00041F99" w:rsidP="00041F99">
            <w:pPr>
              <w:jc w:val="right"/>
              <w:rPr>
                <w:rFonts w:ascii="Arial" w:eastAsia="Times New Roman" w:hAnsi="Arial"/>
                <w:b/>
                <w:sz w:val="20"/>
                <w:szCs w:val="20"/>
                <w:lang w:eastAsia="es-ES"/>
              </w:rPr>
            </w:pPr>
            <w:r w:rsidRPr="00F87912">
              <w:rPr>
                <w:rFonts w:ascii="Arial" w:eastAsia="Times New Roman" w:hAnsi="Arial"/>
                <w:b/>
                <w:sz w:val="20"/>
                <w:szCs w:val="20"/>
                <w:lang w:eastAsia="es-ES"/>
              </w:rPr>
              <w:t>20.00</w:t>
            </w:r>
          </w:p>
        </w:tc>
      </w:tr>
    </w:tbl>
    <w:p w14:paraId="6EFF892F" w14:textId="77777777" w:rsidR="00041F99" w:rsidRDefault="00041F99" w:rsidP="00041F99"/>
    <w:tbl>
      <w:tblPr>
        <w:tblStyle w:val="Tablaconcuadrcula"/>
        <w:tblW w:w="5054" w:type="pct"/>
        <w:tblLook w:val="04A0" w:firstRow="1" w:lastRow="0" w:firstColumn="1" w:lastColumn="0" w:noHBand="0" w:noVBand="1"/>
      </w:tblPr>
      <w:tblGrid>
        <w:gridCol w:w="3525"/>
        <w:gridCol w:w="1747"/>
        <w:gridCol w:w="328"/>
        <w:gridCol w:w="2844"/>
      </w:tblGrid>
      <w:tr w:rsidR="00041F99" w:rsidRPr="0021530C" w14:paraId="6CFA914E" w14:textId="77777777" w:rsidTr="00F929ED">
        <w:tc>
          <w:tcPr>
            <w:tcW w:w="8444" w:type="dxa"/>
            <w:gridSpan w:val="4"/>
          </w:tcPr>
          <w:p w14:paraId="5C3EB6E0" w14:textId="77777777" w:rsidR="00041F99" w:rsidRPr="00F87912" w:rsidRDefault="00041F99" w:rsidP="00041F99">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t>XI.- VISITAS DE INSPECCION</w:t>
            </w:r>
          </w:p>
        </w:tc>
      </w:tr>
      <w:tr w:rsidR="00041F99" w:rsidRPr="0021530C" w14:paraId="78DB253B" w14:textId="77777777" w:rsidTr="00F929ED">
        <w:tc>
          <w:tcPr>
            <w:tcW w:w="3525" w:type="dxa"/>
          </w:tcPr>
          <w:p w14:paraId="63A546AF" w14:textId="77777777" w:rsidR="00041F99" w:rsidRPr="0021530C" w:rsidRDefault="00041F99" w:rsidP="00041F99">
            <w:pPr>
              <w:jc w:val="center"/>
              <w:rPr>
                <w:rFonts w:ascii="Arial" w:hAnsi="Arial"/>
                <w:b/>
                <w:sz w:val="20"/>
                <w:szCs w:val="20"/>
              </w:rPr>
            </w:pPr>
            <w:r w:rsidRPr="0021530C">
              <w:rPr>
                <w:rFonts w:ascii="Arial" w:eastAsia="Times New Roman" w:hAnsi="Arial"/>
                <w:b/>
                <w:sz w:val="20"/>
                <w:szCs w:val="20"/>
                <w:lang w:eastAsia="es-ES"/>
              </w:rPr>
              <w:t>SERVICIO</w:t>
            </w:r>
          </w:p>
        </w:tc>
        <w:tc>
          <w:tcPr>
            <w:tcW w:w="1747" w:type="dxa"/>
          </w:tcPr>
          <w:p w14:paraId="56959066" w14:textId="77777777" w:rsidR="00041F99" w:rsidRPr="0021530C" w:rsidRDefault="00041F99" w:rsidP="00041F99">
            <w:pPr>
              <w:jc w:val="center"/>
              <w:rPr>
                <w:rFonts w:ascii="Arial" w:hAnsi="Arial"/>
                <w:b/>
                <w:sz w:val="20"/>
                <w:szCs w:val="20"/>
              </w:rPr>
            </w:pPr>
            <w:r w:rsidRPr="0021530C">
              <w:rPr>
                <w:rFonts w:ascii="Arial" w:eastAsia="Times New Roman" w:hAnsi="Arial"/>
                <w:b/>
                <w:sz w:val="20"/>
                <w:szCs w:val="20"/>
                <w:lang w:eastAsia="es-ES"/>
              </w:rPr>
              <w:t>UNIDAD</w:t>
            </w:r>
          </w:p>
        </w:tc>
        <w:tc>
          <w:tcPr>
            <w:tcW w:w="3172" w:type="dxa"/>
            <w:gridSpan w:val="2"/>
          </w:tcPr>
          <w:p w14:paraId="42D17751" w14:textId="77777777" w:rsidR="00041F99" w:rsidRPr="0021530C" w:rsidRDefault="00041F99" w:rsidP="00041F99">
            <w:pPr>
              <w:jc w:val="right"/>
              <w:rPr>
                <w:rFonts w:ascii="Arial" w:hAnsi="Arial"/>
                <w:b/>
                <w:sz w:val="20"/>
                <w:szCs w:val="20"/>
              </w:rPr>
            </w:pPr>
            <w:r w:rsidRPr="0021530C">
              <w:rPr>
                <w:rFonts w:ascii="Arial" w:eastAsia="Times New Roman" w:hAnsi="Arial"/>
                <w:b/>
                <w:sz w:val="20"/>
                <w:szCs w:val="20"/>
                <w:lang w:eastAsia="es-ES"/>
              </w:rPr>
              <w:t>TARIFA</w:t>
            </w:r>
          </w:p>
        </w:tc>
      </w:tr>
      <w:tr w:rsidR="00041F99" w:rsidRPr="002011AD" w14:paraId="6A685976" w14:textId="77777777" w:rsidTr="00F929ED">
        <w:tc>
          <w:tcPr>
            <w:tcW w:w="3525" w:type="dxa"/>
          </w:tcPr>
          <w:p w14:paraId="0A303B3A" w14:textId="77777777" w:rsidR="00041F99" w:rsidRPr="00F87912" w:rsidRDefault="00041F99" w:rsidP="00041F99">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DE BIODIGESTORES</w:t>
            </w:r>
          </w:p>
        </w:tc>
        <w:tc>
          <w:tcPr>
            <w:tcW w:w="1747" w:type="dxa"/>
          </w:tcPr>
          <w:p w14:paraId="775CDE08" w14:textId="77777777" w:rsidR="00041F99" w:rsidRPr="00F87912" w:rsidRDefault="00041F99" w:rsidP="00041F99">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ELEMENTO</w:t>
            </w:r>
          </w:p>
        </w:tc>
        <w:tc>
          <w:tcPr>
            <w:tcW w:w="328" w:type="dxa"/>
            <w:tcBorders>
              <w:right w:val="nil"/>
            </w:tcBorders>
          </w:tcPr>
          <w:p w14:paraId="40BEE16D" w14:textId="77777777" w:rsidR="00041F99" w:rsidRPr="000F37A6" w:rsidRDefault="00041F99" w:rsidP="00041F99">
            <w:pPr>
              <w:jc w:val="right"/>
              <w:rPr>
                <w:rFonts w:ascii="Arial" w:hAnsi="Arial"/>
                <w:sz w:val="20"/>
                <w:szCs w:val="20"/>
              </w:rPr>
            </w:pPr>
            <w:r w:rsidRPr="000F37A6">
              <w:rPr>
                <w:rFonts w:ascii="Arial" w:eastAsia="Times New Roman" w:hAnsi="Arial"/>
                <w:sz w:val="20"/>
                <w:szCs w:val="20"/>
                <w:lang w:eastAsia="es-ES"/>
              </w:rPr>
              <w:t>$</w:t>
            </w:r>
          </w:p>
        </w:tc>
        <w:tc>
          <w:tcPr>
            <w:tcW w:w="2844" w:type="dxa"/>
            <w:tcBorders>
              <w:left w:val="nil"/>
            </w:tcBorders>
          </w:tcPr>
          <w:p w14:paraId="75DAEAA3" w14:textId="77777777" w:rsidR="00041F99" w:rsidRPr="000F37A6" w:rsidRDefault="00041F99" w:rsidP="00041F99">
            <w:pPr>
              <w:jc w:val="right"/>
              <w:rPr>
                <w:rFonts w:ascii="Arial" w:hAnsi="Arial"/>
                <w:sz w:val="20"/>
                <w:szCs w:val="20"/>
              </w:rPr>
            </w:pPr>
            <w:r w:rsidRPr="00F87912">
              <w:rPr>
                <w:rFonts w:ascii="Arial" w:eastAsia="Times New Roman" w:hAnsi="Arial"/>
                <w:sz w:val="20"/>
                <w:szCs w:val="20"/>
                <w:lang w:eastAsia="es-ES"/>
              </w:rPr>
              <w:t>160.00</w:t>
            </w:r>
          </w:p>
        </w:tc>
      </w:tr>
      <w:tr w:rsidR="00041F99" w:rsidRPr="002011AD" w14:paraId="27D1AA29" w14:textId="77777777" w:rsidTr="00F929ED">
        <w:tc>
          <w:tcPr>
            <w:tcW w:w="3525" w:type="dxa"/>
          </w:tcPr>
          <w:p w14:paraId="403CF396" w14:textId="77777777" w:rsidR="00041F99" w:rsidRPr="00F87912" w:rsidRDefault="00041F99" w:rsidP="00041F99">
            <w:pPr>
              <w:spacing w:after="0" w:line="360" w:lineRule="auto"/>
              <w:rPr>
                <w:rFonts w:ascii="Arial" w:eastAsia="Times New Roman" w:hAnsi="Arial"/>
                <w:sz w:val="20"/>
                <w:szCs w:val="20"/>
                <w:lang w:eastAsia="es-ES"/>
              </w:rPr>
            </w:pPr>
            <w:r>
              <w:rPr>
                <w:rFonts w:ascii="Arial" w:eastAsia="Times New Roman" w:hAnsi="Arial"/>
                <w:sz w:val="20"/>
                <w:szCs w:val="20"/>
                <w:lang w:eastAsia="es-ES"/>
              </w:rPr>
              <w:t>PARA LA RECEPCIÓ</w:t>
            </w:r>
            <w:r w:rsidRPr="00F87912">
              <w:rPr>
                <w:rFonts w:ascii="Arial" w:eastAsia="Times New Roman" w:hAnsi="Arial"/>
                <w:sz w:val="20"/>
                <w:szCs w:val="20"/>
                <w:lang w:eastAsia="es-ES"/>
              </w:rPr>
              <w:t>N DE OBRAS DE INFRAESTRUCTURA URBANA</w:t>
            </w:r>
          </w:p>
        </w:tc>
        <w:tc>
          <w:tcPr>
            <w:tcW w:w="1747" w:type="dxa"/>
          </w:tcPr>
          <w:p w14:paraId="7D5994A9" w14:textId="77777777" w:rsidR="00041F99" w:rsidRPr="00F87912" w:rsidRDefault="00041F99" w:rsidP="00E3613D">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VISITA</w:t>
            </w:r>
          </w:p>
        </w:tc>
        <w:tc>
          <w:tcPr>
            <w:tcW w:w="328" w:type="dxa"/>
            <w:tcBorders>
              <w:right w:val="nil"/>
            </w:tcBorders>
          </w:tcPr>
          <w:p w14:paraId="70A9090F" w14:textId="77777777" w:rsidR="00041F99" w:rsidRPr="000F37A6" w:rsidRDefault="00041F99" w:rsidP="00041F99">
            <w:pPr>
              <w:jc w:val="right"/>
              <w:rPr>
                <w:rFonts w:ascii="Arial" w:eastAsia="Times New Roman" w:hAnsi="Arial"/>
                <w:sz w:val="20"/>
                <w:szCs w:val="20"/>
                <w:lang w:eastAsia="es-ES"/>
              </w:rPr>
            </w:pPr>
            <w:r>
              <w:rPr>
                <w:rFonts w:ascii="Arial" w:eastAsia="Times New Roman" w:hAnsi="Arial"/>
                <w:sz w:val="20"/>
                <w:szCs w:val="20"/>
                <w:lang w:eastAsia="es-ES"/>
              </w:rPr>
              <w:t>$</w:t>
            </w:r>
          </w:p>
        </w:tc>
        <w:tc>
          <w:tcPr>
            <w:tcW w:w="2844" w:type="dxa"/>
            <w:tcBorders>
              <w:left w:val="nil"/>
            </w:tcBorders>
          </w:tcPr>
          <w:p w14:paraId="1FCD736C" w14:textId="77777777" w:rsidR="00041F99" w:rsidRPr="000F37A6" w:rsidRDefault="00041F99" w:rsidP="00041F99">
            <w:pPr>
              <w:jc w:val="right"/>
              <w:rPr>
                <w:rFonts w:ascii="Arial" w:hAnsi="Arial"/>
                <w:sz w:val="20"/>
                <w:szCs w:val="20"/>
              </w:rPr>
            </w:pPr>
            <w:r w:rsidRPr="00F87912">
              <w:rPr>
                <w:rFonts w:ascii="Arial" w:eastAsia="Times New Roman" w:hAnsi="Arial"/>
                <w:sz w:val="20"/>
                <w:szCs w:val="20"/>
                <w:lang w:eastAsia="es-ES"/>
              </w:rPr>
              <w:t>900.00</w:t>
            </w:r>
          </w:p>
        </w:tc>
      </w:tr>
      <w:tr w:rsidR="00041F99" w:rsidRPr="002011AD" w14:paraId="14E050F4" w14:textId="77777777" w:rsidTr="00F929ED">
        <w:tc>
          <w:tcPr>
            <w:tcW w:w="3525" w:type="dxa"/>
          </w:tcPr>
          <w:p w14:paraId="3179BC04" w14:textId="77777777" w:rsidR="00041F99" w:rsidRPr="00F87912" w:rsidRDefault="00041F99" w:rsidP="00041F99">
            <w:pPr>
              <w:spacing w:after="0" w:line="360" w:lineRule="auto"/>
              <w:rPr>
                <w:rFonts w:ascii="Arial" w:eastAsia="Times New Roman" w:hAnsi="Arial"/>
                <w:sz w:val="20"/>
                <w:szCs w:val="20"/>
                <w:lang w:eastAsia="es-ES"/>
              </w:rPr>
            </w:pPr>
            <w:r>
              <w:rPr>
                <w:rFonts w:ascii="Arial" w:eastAsia="Times New Roman" w:hAnsi="Arial"/>
                <w:sz w:val="20"/>
                <w:szCs w:val="20"/>
                <w:lang w:eastAsia="es-ES"/>
              </w:rPr>
              <w:lastRenderedPageBreak/>
              <w:t>VERIFICACIÓ</w:t>
            </w:r>
            <w:r w:rsidRPr="00F87912">
              <w:rPr>
                <w:rFonts w:ascii="Arial" w:eastAsia="Times New Roman" w:hAnsi="Arial"/>
                <w:sz w:val="20"/>
                <w:szCs w:val="20"/>
                <w:lang w:eastAsia="es-ES"/>
              </w:rPr>
              <w:t>N OBRAS EN PROCESO</w:t>
            </w:r>
          </w:p>
          <w:p w14:paraId="262EA61E" w14:textId="77777777" w:rsidR="00041F99" w:rsidRPr="00F87912" w:rsidRDefault="00041F99" w:rsidP="00041F99">
            <w:pPr>
              <w:spacing w:after="0" w:line="360" w:lineRule="auto"/>
              <w:rPr>
                <w:rFonts w:ascii="Arial" w:eastAsia="Times New Roman" w:hAnsi="Arial"/>
                <w:sz w:val="20"/>
                <w:szCs w:val="20"/>
                <w:lang w:eastAsia="es-ES"/>
              </w:rPr>
            </w:pPr>
          </w:p>
        </w:tc>
        <w:tc>
          <w:tcPr>
            <w:tcW w:w="1747" w:type="dxa"/>
          </w:tcPr>
          <w:p w14:paraId="66A79D5F" w14:textId="77777777" w:rsidR="00041F99" w:rsidRPr="00F87912" w:rsidRDefault="00041F99" w:rsidP="00E3613D">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VISITA</w:t>
            </w:r>
          </w:p>
        </w:tc>
        <w:tc>
          <w:tcPr>
            <w:tcW w:w="328" w:type="dxa"/>
            <w:tcBorders>
              <w:right w:val="nil"/>
            </w:tcBorders>
          </w:tcPr>
          <w:p w14:paraId="474D227F" w14:textId="77777777" w:rsidR="00041F99" w:rsidRDefault="00041F99" w:rsidP="00041F99">
            <w:pPr>
              <w:jc w:val="right"/>
              <w:rPr>
                <w:rFonts w:ascii="Arial" w:eastAsia="Times New Roman" w:hAnsi="Arial"/>
                <w:sz w:val="20"/>
                <w:szCs w:val="20"/>
                <w:lang w:eastAsia="es-ES"/>
              </w:rPr>
            </w:pPr>
            <w:r>
              <w:rPr>
                <w:rFonts w:ascii="Arial" w:eastAsia="Times New Roman" w:hAnsi="Arial"/>
                <w:sz w:val="20"/>
                <w:szCs w:val="20"/>
                <w:lang w:eastAsia="es-ES"/>
              </w:rPr>
              <w:t>$</w:t>
            </w:r>
          </w:p>
        </w:tc>
        <w:tc>
          <w:tcPr>
            <w:tcW w:w="2844" w:type="dxa"/>
            <w:tcBorders>
              <w:left w:val="nil"/>
            </w:tcBorders>
          </w:tcPr>
          <w:p w14:paraId="75314BEF" w14:textId="77777777" w:rsidR="00041F99" w:rsidRDefault="00041F99" w:rsidP="00041F99">
            <w:pPr>
              <w:jc w:val="right"/>
              <w:rPr>
                <w:rFonts w:ascii="Arial" w:eastAsia="Times New Roman" w:hAnsi="Arial"/>
                <w:sz w:val="20"/>
                <w:szCs w:val="20"/>
                <w:lang w:eastAsia="es-ES"/>
              </w:rPr>
            </w:pPr>
            <w:r w:rsidRPr="00F87912">
              <w:rPr>
                <w:rFonts w:ascii="Arial" w:eastAsia="Times New Roman" w:hAnsi="Arial"/>
                <w:sz w:val="20"/>
                <w:szCs w:val="20"/>
                <w:lang w:eastAsia="es-ES"/>
              </w:rPr>
              <w:t>1,100.00 PRIMERA VISITA</w:t>
            </w:r>
          </w:p>
          <w:p w14:paraId="7F3AFBF1" w14:textId="77777777" w:rsidR="00F929ED" w:rsidRPr="00F87912" w:rsidRDefault="00F929ED" w:rsidP="00041F99">
            <w:pPr>
              <w:jc w:val="right"/>
              <w:rPr>
                <w:rFonts w:ascii="Arial" w:eastAsia="Times New Roman" w:hAnsi="Arial"/>
                <w:sz w:val="20"/>
                <w:szCs w:val="20"/>
                <w:lang w:eastAsia="es-ES"/>
              </w:rPr>
            </w:pPr>
            <w:r>
              <w:rPr>
                <w:rFonts w:ascii="Arial" w:eastAsia="Times New Roman" w:hAnsi="Arial"/>
                <w:sz w:val="20"/>
                <w:szCs w:val="20"/>
                <w:lang w:eastAsia="es-ES"/>
              </w:rPr>
              <w:t>$ 600 A PARTIR TERCERA VISITA</w:t>
            </w:r>
          </w:p>
        </w:tc>
      </w:tr>
    </w:tbl>
    <w:p w14:paraId="7C8E529D" w14:textId="77777777" w:rsidR="00EF36CD" w:rsidRDefault="00EF36CD" w:rsidP="00EF36CD"/>
    <w:tbl>
      <w:tblPr>
        <w:tblStyle w:val="Tablaconcuadrcula"/>
        <w:tblW w:w="5000" w:type="pct"/>
        <w:tblLook w:val="04A0" w:firstRow="1" w:lastRow="0" w:firstColumn="1" w:lastColumn="0" w:noHBand="0" w:noVBand="1"/>
      </w:tblPr>
      <w:tblGrid>
        <w:gridCol w:w="4699"/>
        <w:gridCol w:w="1650"/>
        <w:gridCol w:w="411"/>
        <w:gridCol w:w="1594"/>
      </w:tblGrid>
      <w:tr w:rsidR="00EF36CD" w:rsidRPr="0021530C" w14:paraId="709078C3" w14:textId="77777777" w:rsidTr="00FD7BC3">
        <w:tc>
          <w:tcPr>
            <w:tcW w:w="9111" w:type="dxa"/>
            <w:gridSpan w:val="4"/>
          </w:tcPr>
          <w:p w14:paraId="7B045727" w14:textId="77777777" w:rsidR="00EF36CD" w:rsidRPr="00F87912" w:rsidRDefault="00EF36CD" w:rsidP="00EF36CD">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t>XII.- REVISION PREVIA DE PROYECTO</w:t>
            </w:r>
          </w:p>
        </w:tc>
      </w:tr>
      <w:tr w:rsidR="00EF36CD" w:rsidRPr="0021530C" w14:paraId="76DFE4C9" w14:textId="77777777" w:rsidTr="003A45DE">
        <w:tc>
          <w:tcPr>
            <w:tcW w:w="5192" w:type="dxa"/>
          </w:tcPr>
          <w:p w14:paraId="7175CBF2" w14:textId="77777777" w:rsidR="00EF36CD" w:rsidRPr="0021530C" w:rsidRDefault="00EF36CD" w:rsidP="00EF36CD">
            <w:pPr>
              <w:jc w:val="center"/>
              <w:rPr>
                <w:rFonts w:ascii="Arial" w:hAnsi="Arial"/>
                <w:b/>
                <w:sz w:val="20"/>
                <w:szCs w:val="20"/>
              </w:rPr>
            </w:pPr>
            <w:r w:rsidRPr="0021530C">
              <w:rPr>
                <w:rFonts w:ascii="Arial" w:eastAsia="Times New Roman" w:hAnsi="Arial"/>
                <w:b/>
                <w:sz w:val="20"/>
                <w:szCs w:val="20"/>
                <w:lang w:eastAsia="es-ES"/>
              </w:rPr>
              <w:t>SERVICIO</w:t>
            </w:r>
          </w:p>
        </w:tc>
        <w:tc>
          <w:tcPr>
            <w:tcW w:w="1749" w:type="dxa"/>
          </w:tcPr>
          <w:p w14:paraId="4F1DED89" w14:textId="77777777" w:rsidR="00EF36CD" w:rsidRPr="0021530C" w:rsidRDefault="00EF36CD" w:rsidP="00EF36CD">
            <w:pPr>
              <w:jc w:val="center"/>
              <w:rPr>
                <w:rFonts w:ascii="Arial" w:hAnsi="Arial"/>
                <w:b/>
                <w:sz w:val="20"/>
                <w:szCs w:val="20"/>
              </w:rPr>
            </w:pPr>
            <w:r w:rsidRPr="0021530C">
              <w:rPr>
                <w:rFonts w:ascii="Arial" w:eastAsia="Times New Roman" w:hAnsi="Arial"/>
                <w:b/>
                <w:sz w:val="20"/>
                <w:szCs w:val="20"/>
                <w:lang w:eastAsia="es-ES"/>
              </w:rPr>
              <w:t>UNIDAD</w:t>
            </w:r>
          </w:p>
        </w:tc>
        <w:tc>
          <w:tcPr>
            <w:tcW w:w="2170" w:type="dxa"/>
            <w:gridSpan w:val="2"/>
          </w:tcPr>
          <w:p w14:paraId="4A2E8CE4" w14:textId="77777777" w:rsidR="00EF36CD" w:rsidRPr="0021530C" w:rsidRDefault="00EF36CD" w:rsidP="00EF36CD">
            <w:pPr>
              <w:jc w:val="right"/>
              <w:rPr>
                <w:rFonts w:ascii="Arial" w:hAnsi="Arial"/>
                <w:b/>
                <w:sz w:val="20"/>
                <w:szCs w:val="20"/>
              </w:rPr>
            </w:pPr>
            <w:r w:rsidRPr="0021530C">
              <w:rPr>
                <w:rFonts w:ascii="Arial" w:eastAsia="Times New Roman" w:hAnsi="Arial"/>
                <w:b/>
                <w:sz w:val="20"/>
                <w:szCs w:val="20"/>
                <w:lang w:eastAsia="es-ES"/>
              </w:rPr>
              <w:t>TARIFA</w:t>
            </w:r>
          </w:p>
        </w:tc>
      </w:tr>
      <w:tr w:rsidR="00EF36CD" w:rsidRPr="002011AD" w14:paraId="041B3773" w14:textId="77777777" w:rsidTr="003A45DE">
        <w:tc>
          <w:tcPr>
            <w:tcW w:w="5192" w:type="dxa"/>
          </w:tcPr>
          <w:p w14:paraId="0658EAAF" w14:textId="77777777" w:rsidR="00EF36CD" w:rsidRPr="00F87912" w:rsidRDefault="00EF36CD" w:rsidP="00EF36CD">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 xml:space="preserve">REVISION PREELIMINAR DE PROYECTO DE DESARROLLO INMOBILIARIO  </w:t>
            </w:r>
          </w:p>
        </w:tc>
        <w:tc>
          <w:tcPr>
            <w:tcW w:w="1749" w:type="dxa"/>
          </w:tcPr>
          <w:p w14:paraId="1C2FF233" w14:textId="77777777" w:rsidR="00EF36CD" w:rsidRPr="00F87912" w:rsidRDefault="00E3613D" w:rsidP="00EF36CD">
            <w:pPr>
              <w:spacing w:after="0" w:line="360" w:lineRule="auto"/>
              <w:jc w:val="center"/>
              <w:rPr>
                <w:rFonts w:ascii="Arial" w:eastAsia="Times New Roman" w:hAnsi="Arial"/>
                <w:sz w:val="20"/>
                <w:szCs w:val="20"/>
                <w:lang w:eastAsia="es-ES"/>
              </w:rPr>
            </w:pPr>
            <w:r>
              <w:rPr>
                <w:rFonts w:ascii="Arial" w:eastAsia="Times New Roman" w:hAnsi="Arial"/>
                <w:sz w:val="20"/>
                <w:szCs w:val="20"/>
                <w:lang w:eastAsia="es-ES"/>
              </w:rPr>
              <w:t>REVISIÓ</w:t>
            </w:r>
            <w:r w:rsidR="00EF36CD" w:rsidRPr="00F87912">
              <w:rPr>
                <w:rFonts w:ascii="Arial" w:eastAsia="Times New Roman" w:hAnsi="Arial"/>
                <w:sz w:val="20"/>
                <w:szCs w:val="20"/>
                <w:lang w:eastAsia="es-ES"/>
              </w:rPr>
              <w:t>N</w:t>
            </w:r>
          </w:p>
        </w:tc>
        <w:tc>
          <w:tcPr>
            <w:tcW w:w="425" w:type="dxa"/>
            <w:tcBorders>
              <w:right w:val="nil"/>
            </w:tcBorders>
          </w:tcPr>
          <w:p w14:paraId="766B51F6" w14:textId="77777777" w:rsidR="00EF36CD" w:rsidRPr="000F37A6" w:rsidRDefault="00EF36CD" w:rsidP="00EF36CD">
            <w:pPr>
              <w:jc w:val="right"/>
              <w:rPr>
                <w:rFonts w:ascii="Arial" w:hAnsi="Arial"/>
                <w:sz w:val="20"/>
                <w:szCs w:val="20"/>
              </w:rPr>
            </w:pPr>
            <w:r>
              <w:rPr>
                <w:rFonts w:ascii="Arial" w:hAnsi="Arial"/>
                <w:sz w:val="20"/>
                <w:szCs w:val="20"/>
              </w:rPr>
              <w:t>$</w:t>
            </w:r>
          </w:p>
        </w:tc>
        <w:tc>
          <w:tcPr>
            <w:tcW w:w="1745" w:type="dxa"/>
            <w:tcBorders>
              <w:left w:val="nil"/>
            </w:tcBorders>
          </w:tcPr>
          <w:p w14:paraId="0E34367E" w14:textId="77777777" w:rsidR="00EF36CD" w:rsidRPr="000F37A6" w:rsidRDefault="00EF36CD" w:rsidP="00EF36CD">
            <w:pPr>
              <w:jc w:val="right"/>
              <w:rPr>
                <w:rFonts w:ascii="Arial" w:hAnsi="Arial"/>
                <w:sz w:val="20"/>
                <w:szCs w:val="20"/>
              </w:rPr>
            </w:pPr>
            <w:r w:rsidRPr="00F87912">
              <w:rPr>
                <w:rFonts w:ascii="Arial" w:eastAsia="Times New Roman" w:hAnsi="Arial"/>
                <w:sz w:val="20"/>
                <w:szCs w:val="20"/>
                <w:lang w:eastAsia="es-ES"/>
              </w:rPr>
              <w:t>550.00</w:t>
            </w:r>
          </w:p>
        </w:tc>
      </w:tr>
      <w:tr w:rsidR="00EF36CD" w:rsidRPr="002011AD" w14:paraId="100C0A05" w14:textId="77777777" w:rsidTr="003A45DE">
        <w:tc>
          <w:tcPr>
            <w:tcW w:w="5192" w:type="dxa"/>
          </w:tcPr>
          <w:p w14:paraId="232AE8AF" w14:textId="77777777" w:rsidR="00EF36CD" w:rsidRPr="00F87912" w:rsidRDefault="00EF36CD" w:rsidP="00EF36CD">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SEGUNDA REVISIÓN DE PROYECTO DE GASOLINERA O ESTACIÓN DE SERVICIO</w:t>
            </w:r>
          </w:p>
        </w:tc>
        <w:tc>
          <w:tcPr>
            <w:tcW w:w="1749" w:type="dxa"/>
          </w:tcPr>
          <w:p w14:paraId="402D3400" w14:textId="77777777" w:rsidR="00EF36CD" w:rsidRPr="00F87912" w:rsidRDefault="00E3613D" w:rsidP="00EF36CD">
            <w:pPr>
              <w:spacing w:after="0" w:line="360" w:lineRule="auto"/>
              <w:jc w:val="center"/>
              <w:rPr>
                <w:rFonts w:ascii="Arial" w:eastAsia="Times New Roman" w:hAnsi="Arial"/>
                <w:b/>
                <w:sz w:val="20"/>
                <w:szCs w:val="20"/>
                <w:lang w:eastAsia="es-ES"/>
              </w:rPr>
            </w:pPr>
            <w:r>
              <w:rPr>
                <w:rFonts w:ascii="Arial" w:eastAsia="Times New Roman" w:hAnsi="Arial"/>
                <w:sz w:val="20"/>
                <w:szCs w:val="20"/>
                <w:lang w:eastAsia="es-ES"/>
              </w:rPr>
              <w:t>REVISIÓ</w:t>
            </w:r>
            <w:r w:rsidR="00EF36CD" w:rsidRPr="00F87912">
              <w:rPr>
                <w:rFonts w:ascii="Arial" w:eastAsia="Times New Roman" w:hAnsi="Arial"/>
                <w:sz w:val="20"/>
                <w:szCs w:val="20"/>
                <w:lang w:eastAsia="es-ES"/>
              </w:rPr>
              <w:t>N</w:t>
            </w:r>
          </w:p>
        </w:tc>
        <w:tc>
          <w:tcPr>
            <w:tcW w:w="425" w:type="dxa"/>
            <w:tcBorders>
              <w:right w:val="nil"/>
            </w:tcBorders>
          </w:tcPr>
          <w:p w14:paraId="2130C735" w14:textId="77777777" w:rsidR="00EF36CD" w:rsidRPr="000F37A6" w:rsidRDefault="00EF36CD" w:rsidP="00EF36CD">
            <w:pPr>
              <w:jc w:val="right"/>
              <w:rPr>
                <w:rFonts w:ascii="Arial" w:eastAsia="Times New Roman" w:hAnsi="Arial"/>
                <w:sz w:val="20"/>
                <w:szCs w:val="20"/>
                <w:lang w:eastAsia="es-ES"/>
              </w:rPr>
            </w:pPr>
            <w:r>
              <w:rPr>
                <w:rFonts w:ascii="Arial" w:eastAsia="Times New Roman" w:hAnsi="Arial"/>
                <w:sz w:val="20"/>
                <w:szCs w:val="20"/>
                <w:lang w:eastAsia="es-ES"/>
              </w:rPr>
              <w:t>$</w:t>
            </w:r>
          </w:p>
        </w:tc>
        <w:tc>
          <w:tcPr>
            <w:tcW w:w="1745" w:type="dxa"/>
            <w:tcBorders>
              <w:left w:val="nil"/>
            </w:tcBorders>
          </w:tcPr>
          <w:p w14:paraId="6757029C" w14:textId="77777777" w:rsidR="00EF36CD" w:rsidRPr="000F37A6" w:rsidRDefault="00EF36CD" w:rsidP="00EF36CD">
            <w:pPr>
              <w:jc w:val="right"/>
              <w:rPr>
                <w:rFonts w:ascii="Arial" w:hAnsi="Arial"/>
                <w:sz w:val="20"/>
                <w:szCs w:val="20"/>
              </w:rPr>
            </w:pPr>
            <w:r w:rsidRPr="00F87912">
              <w:rPr>
                <w:rFonts w:ascii="Arial" w:eastAsia="Times New Roman" w:hAnsi="Arial"/>
                <w:sz w:val="20"/>
                <w:szCs w:val="20"/>
                <w:lang w:eastAsia="es-ES"/>
              </w:rPr>
              <w:t>350.00</w:t>
            </w:r>
          </w:p>
        </w:tc>
      </w:tr>
      <w:tr w:rsidR="00EF36CD" w:rsidRPr="002011AD" w14:paraId="1EAC886F" w14:textId="77777777" w:rsidTr="003A45DE">
        <w:tc>
          <w:tcPr>
            <w:tcW w:w="5192" w:type="dxa"/>
          </w:tcPr>
          <w:p w14:paraId="38E91225" w14:textId="77777777" w:rsidR="00EF36CD" w:rsidRPr="00F87912" w:rsidRDefault="00EF36CD" w:rsidP="00EF36CD">
            <w:pPr>
              <w:spacing w:after="0" w:line="360" w:lineRule="auto"/>
              <w:rPr>
                <w:rFonts w:ascii="Arial" w:eastAsia="Times New Roman" w:hAnsi="Arial"/>
                <w:b/>
                <w:sz w:val="20"/>
                <w:szCs w:val="20"/>
                <w:lang w:eastAsia="es-ES"/>
              </w:rPr>
            </w:pPr>
            <w:r w:rsidRPr="00F87912">
              <w:rPr>
                <w:rFonts w:ascii="Arial" w:eastAsia="Times New Roman" w:hAnsi="Arial"/>
                <w:sz w:val="20"/>
                <w:szCs w:val="20"/>
                <w:lang w:eastAsia="es-ES"/>
              </w:rPr>
              <w:t>POR SEGUNDA REVISIÓN DE PROYECTO CUYA SUPERFICIE SEA MAYOR A 1,000 M2</w:t>
            </w:r>
          </w:p>
        </w:tc>
        <w:tc>
          <w:tcPr>
            <w:tcW w:w="1749" w:type="dxa"/>
          </w:tcPr>
          <w:p w14:paraId="6069F559" w14:textId="77777777" w:rsidR="00EF36CD" w:rsidRPr="00F87912" w:rsidRDefault="00E3613D" w:rsidP="00EF36CD">
            <w:pPr>
              <w:spacing w:after="0" w:line="360" w:lineRule="auto"/>
              <w:jc w:val="center"/>
              <w:rPr>
                <w:rFonts w:ascii="Arial" w:eastAsia="Times New Roman" w:hAnsi="Arial"/>
                <w:sz w:val="20"/>
                <w:szCs w:val="20"/>
                <w:lang w:eastAsia="es-ES"/>
              </w:rPr>
            </w:pPr>
            <w:r>
              <w:rPr>
                <w:rFonts w:ascii="Arial" w:eastAsia="Times New Roman" w:hAnsi="Arial"/>
                <w:sz w:val="20"/>
                <w:szCs w:val="20"/>
                <w:lang w:eastAsia="es-ES"/>
              </w:rPr>
              <w:t>REVISIÓ</w:t>
            </w:r>
            <w:r w:rsidR="00EF36CD" w:rsidRPr="00F87912">
              <w:rPr>
                <w:rFonts w:ascii="Arial" w:eastAsia="Times New Roman" w:hAnsi="Arial"/>
                <w:sz w:val="20"/>
                <w:szCs w:val="20"/>
                <w:lang w:eastAsia="es-ES"/>
              </w:rPr>
              <w:t>N</w:t>
            </w:r>
          </w:p>
        </w:tc>
        <w:tc>
          <w:tcPr>
            <w:tcW w:w="425" w:type="dxa"/>
            <w:tcBorders>
              <w:right w:val="nil"/>
            </w:tcBorders>
          </w:tcPr>
          <w:p w14:paraId="5BF6445A" w14:textId="77777777" w:rsidR="00EF36CD" w:rsidRDefault="00EF36CD" w:rsidP="00EF36CD">
            <w:pPr>
              <w:jc w:val="right"/>
              <w:rPr>
                <w:rFonts w:ascii="Arial" w:eastAsia="Times New Roman" w:hAnsi="Arial"/>
                <w:sz w:val="20"/>
                <w:szCs w:val="20"/>
                <w:lang w:eastAsia="es-ES"/>
              </w:rPr>
            </w:pPr>
            <w:r>
              <w:rPr>
                <w:rFonts w:ascii="Arial" w:eastAsia="Times New Roman" w:hAnsi="Arial"/>
                <w:sz w:val="20"/>
                <w:szCs w:val="20"/>
                <w:lang w:eastAsia="es-ES"/>
              </w:rPr>
              <w:t>$</w:t>
            </w:r>
          </w:p>
        </w:tc>
        <w:tc>
          <w:tcPr>
            <w:tcW w:w="1745" w:type="dxa"/>
            <w:tcBorders>
              <w:left w:val="nil"/>
            </w:tcBorders>
          </w:tcPr>
          <w:p w14:paraId="11A9158D" w14:textId="77777777" w:rsidR="00EF36CD" w:rsidRPr="00F87912" w:rsidRDefault="00EF36CD" w:rsidP="00EF36CD">
            <w:pPr>
              <w:jc w:val="right"/>
              <w:rPr>
                <w:rFonts w:ascii="Arial" w:eastAsia="Times New Roman" w:hAnsi="Arial"/>
                <w:sz w:val="20"/>
                <w:szCs w:val="20"/>
                <w:lang w:eastAsia="es-ES"/>
              </w:rPr>
            </w:pPr>
            <w:r w:rsidRPr="00F87912">
              <w:rPr>
                <w:rFonts w:ascii="Arial" w:eastAsia="Times New Roman" w:hAnsi="Arial"/>
                <w:sz w:val="20"/>
                <w:szCs w:val="20"/>
                <w:lang w:eastAsia="es-ES"/>
              </w:rPr>
              <w:t>350.00</w:t>
            </w:r>
          </w:p>
        </w:tc>
      </w:tr>
      <w:tr w:rsidR="00EF36CD" w:rsidRPr="002011AD" w14:paraId="0FFBB655" w14:textId="77777777" w:rsidTr="003A45DE">
        <w:tc>
          <w:tcPr>
            <w:tcW w:w="5192" w:type="dxa"/>
          </w:tcPr>
          <w:p w14:paraId="5BFAC55E" w14:textId="77777777" w:rsidR="00EF36CD" w:rsidRPr="00F87912" w:rsidRDefault="00EF36CD" w:rsidP="00EF36CD">
            <w:pPr>
              <w:spacing w:after="0" w:line="360" w:lineRule="auto"/>
              <w:rPr>
                <w:rFonts w:ascii="Arial" w:eastAsia="Times New Roman" w:hAnsi="Arial"/>
                <w:b/>
                <w:sz w:val="20"/>
                <w:szCs w:val="20"/>
                <w:lang w:eastAsia="es-ES"/>
              </w:rPr>
            </w:pPr>
            <w:r w:rsidRPr="00F87912">
              <w:rPr>
                <w:rFonts w:ascii="Arial" w:eastAsia="Times New Roman" w:hAnsi="Arial"/>
                <w:sz w:val="20"/>
                <w:szCs w:val="20"/>
                <w:lang w:eastAsia="es-ES"/>
              </w:rPr>
              <w:t>A PARTIR DE LA TERCERA REVISIÓN DE UN PROYECTO DE GASOLINERA O ESTACIÓN DE SERVICIO</w:t>
            </w:r>
          </w:p>
        </w:tc>
        <w:tc>
          <w:tcPr>
            <w:tcW w:w="1749" w:type="dxa"/>
          </w:tcPr>
          <w:p w14:paraId="3E728615" w14:textId="77777777" w:rsidR="00EF36CD" w:rsidRPr="00F87912" w:rsidRDefault="00E3613D" w:rsidP="00E3613D">
            <w:pPr>
              <w:spacing w:after="0" w:line="360" w:lineRule="auto"/>
              <w:jc w:val="center"/>
              <w:rPr>
                <w:rFonts w:ascii="Arial" w:eastAsia="Times New Roman" w:hAnsi="Arial"/>
                <w:sz w:val="20"/>
                <w:szCs w:val="20"/>
                <w:lang w:eastAsia="es-ES"/>
              </w:rPr>
            </w:pPr>
            <w:r>
              <w:rPr>
                <w:rFonts w:ascii="Arial" w:eastAsia="Times New Roman" w:hAnsi="Arial"/>
                <w:sz w:val="20"/>
                <w:szCs w:val="20"/>
                <w:lang w:eastAsia="es-ES"/>
              </w:rPr>
              <w:t>REVISIÓ</w:t>
            </w:r>
            <w:r w:rsidR="00EF36CD" w:rsidRPr="00F87912">
              <w:rPr>
                <w:rFonts w:ascii="Arial" w:eastAsia="Times New Roman" w:hAnsi="Arial"/>
                <w:sz w:val="20"/>
                <w:szCs w:val="20"/>
                <w:lang w:eastAsia="es-ES"/>
              </w:rPr>
              <w:t>N</w:t>
            </w:r>
          </w:p>
        </w:tc>
        <w:tc>
          <w:tcPr>
            <w:tcW w:w="425" w:type="dxa"/>
            <w:tcBorders>
              <w:right w:val="nil"/>
            </w:tcBorders>
          </w:tcPr>
          <w:p w14:paraId="4A8EB2CA" w14:textId="77777777" w:rsidR="00EF36CD" w:rsidRDefault="00EF36CD" w:rsidP="00EF36CD">
            <w:pPr>
              <w:jc w:val="right"/>
              <w:rPr>
                <w:rFonts w:ascii="Arial" w:eastAsia="Times New Roman" w:hAnsi="Arial"/>
                <w:sz w:val="20"/>
                <w:szCs w:val="20"/>
                <w:lang w:eastAsia="es-ES"/>
              </w:rPr>
            </w:pPr>
            <w:r>
              <w:rPr>
                <w:rFonts w:ascii="Arial" w:eastAsia="Times New Roman" w:hAnsi="Arial"/>
                <w:sz w:val="20"/>
                <w:szCs w:val="20"/>
                <w:lang w:eastAsia="es-ES"/>
              </w:rPr>
              <w:t>$</w:t>
            </w:r>
          </w:p>
        </w:tc>
        <w:tc>
          <w:tcPr>
            <w:tcW w:w="1745" w:type="dxa"/>
            <w:tcBorders>
              <w:left w:val="nil"/>
            </w:tcBorders>
          </w:tcPr>
          <w:p w14:paraId="5F6DBD15" w14:textId="77777777" w:rsidR="00EF36CD" w:rsidRPr="00F87912" w:rsidRDefault="00EF36CD" w:rsidP="00EF36CD">
            <w:pPr>
              <w:jc w:val="right"/>
              <w:rPr>
                <w:rFonts w:ascii="Arial" w:eastAsia="Times New Roman" w:hAnsi="Arial"/>
                <w:sz w:val="20"/>
                <w:szCs w:val="20"/>
                <w:lang w:eastAsia="es-ES"/>
              </w:rPr>
            </w:pPr>
            <w:r w:rsidRPr="00F87912">
              <w:rPr>
                <w:rFonts w:ascii="Arial" w:eastAsia="Times New Roman" w:hAnsi="Arial"/>
                <w:sz w:val="20"/>
                <w:szCs w:val="20"/>
                <w:lang w:eastAsia="es-ES"/>
              </w:rPr>
              <w:t>650.00</w:t>
            </w:r>
          </w:p>
        </w:tc>
      </w:tr>
      <w:tr w:rsidR="00EF36CD" w:rsidRPr="002011AD" w14:paraId="448565CA" w14:textId="77777777" w:rsidTr="003A45DE">
        <w:tc>
          <w:tcPr>
            <w:tcW w:w="5192" w:type="dxa"/>
          </w:tcPr>
          <w:p w14:paraId="468E9D57" w14:textId="77777777" w:rsidR="00EF36CD" w:rsidRPr="00F87912" w:rsidRDefault="00EF36CD" w:rsidP="00EF36CD">
            <w:pPr>
              <w:spacing w:after="0" w:line="360" w:lineRule="auto"/>
              <w:rPr>
                <w:rFonts w:ascii="Arial" w:eastAsia="Times New Roman" w:hAnsi="Arial"/>
                <w:b/>
                <w:sz w:val="20"/>
                <w:szCs w:val="20"/>
                <w:lang w:eastAsia="es-ES"/>
              </w:rPr>
            </w:pPr>
            <w:r w:rsidRPr="00F87912">
              <w:rPr>
                <w:rFonts w:ascii="Arial" w:eastAsia="Times New Roman" w:hAnsi="Arial"/>
                <w:sz w:val="20"/>
                <w:szCs w:val="20"/>
                <w:lang w:eastAsia="es-ES"/>
              </w:rPr>
              <w:t>A PARTIR DE LA TERCERA REVISIÓN DE UN PROYECTO CUYA SUPERFICIE CUBIERTA SEA MENOR DE 500 M2</w:t>
            </w:r>
          </w:p>
        </w:tc>
        <w:tc>
          <w:tcPr>
            <w:tcW w:w="1749" w:type="dxa"/>
          </w:tcPr>
          <w:p w14:paraId="6836F0DD" w14:textId="77777777" w:rsidR="00EF36CD" w:rsidRPr="00F87912" w:rsidRDefault="00E3613D" w:rsidP="00E3613D">
            <w:pPr>
              <w:spacing w:after="0" w:line="360" w:lineRule="auto"/>
              <w:jc w:val="center"/>
              <w:rPr>
                <w:rFonts w:ascii="Arial" w:eastAsia="Times New Roman" w:hAnsi="Arial"/>
                <w:sz w:val="20"/>
                <w:szCs w:val="20"/>
                <w:lang w:eastAsia="es-ES"/>
              </w:rPr>
            </w:pPr>
            <w:r>
              <w:rPr>
                <w:rFonts w:ascii="Arial" w:eastAsia="Times New Roman" w:hAnsi="Arial"/>
                <w:sz w:val="20"/>
                <w:szCs w:val="20"/>
                <w:lang w:eastAsia="es-ES"/>
              </w:rPr>
              <w:t>REVISIÓ</w:t>
            </w:r>
            <w:r w:rsidR="00EF36CD" w:rsidRPr="00F87912">
              <w:rPr>
                <w:rFonts w:ascii="Arial" w:eastAsia="Times New Roman" w:hAnsi="Arial"/>
                <w:sz w:val="20"/>
                <w:szCs w:val="20"/>
                <w:lang w:eastAsia="es-ES"/>
              </w:rPr>
              <w:t>N</w:t>
            </w:r>
          </w:p>
        </w:tc>
        <w:tc>
          <w:tcPr>
            <w:tcW w:w="425" w:type="dxa"/>
            <w:tcBorders>
              <w:right w:val="nil"/>
            </w:tcBorders>
          </w:tcPr>
          <w:p w14:paraId="1EC33B75" w14:textId="77777777" w:rsidR="00EF36CD" w:rsidRDefault="00E3613D" w:rsidP="00EF36CD">
            <w:pPr>
              <w:jc w:val="right"/>
              <w:rPr>
                <w:rFonts w:ascii="Arial" w:eastAsia="Times New Roman" w:hAnsi="Arial"/>
                <w:sz w:val="20"/>
                <w:szCs w:val="20"/>
                <w:lang w:eastAsia="es-ES"/>
              </w:rPr>
            </w:pPr>
            <w:r>
              <w:rPr>
                <w:rFonts w:ascii="Arial" w:eastAsia="Times New Roman" w:hAnsi="Arial"/>
                <w:sz w:val="20"/>
                <w:szCs w:val="20"/>
                <w:lang w:eastAsia="es-ES"/>
              </w:rPr>
              <w:t>$</w:t>
            </w:r>
          </w:p>
        </w:tc>
        <w:tc>
          <w:tcPr>
            <w:tcW w:w="1745" w:type="dxa"/>
            <w:tcBorders>
              <w:left w:val="nil"/>
            </w:tcBorders>
          </w:tcPr>
          <w:p w14:paraId="42CCC3EE" w14:textId="77777777" w:rsidR="00EF36CD" w:rsidRPr="00F87912" w:rsidRDefault="00E3613D" w:rsidP="00EF36CD">
            <w:pPr>
              <w:jc w:val="right"/>
              <w:rPr>
                <w:rFonts w:ascii="Arial" w:eastAsia="Times New Roman" w:hAnsi="Arial"/>
                <w:sz w:val="20"/>
                <w:szCs w:val="20"/>
                <w:lang w:eastAsia="es-ES"/>
              </w:rPr>
            </w:pPr>
            <w:r w:rsidRPr="00F87912">
              <w:rPr>
                <w:rFonts w:ascii="Arial" w:eastAsia="Times New Roman" w:hAnsi="Arial"/>
                <w:sz w:val="20"/>
                <w:szCs w:val="20"/>
                <w:lang w:eastAsia="es-ES"/>
              </w:rPr>
              <w:t>350.00</w:t>
            </w:r>
          </w:p>
        </w:tc>
      </w:tr>
      <w:tr w:rsidR="00E3613D" w:rsidRPr="002011AD" w14:paraId="6F209E30" w14:textId="77777777" w:rsidTr="003A45DE">
        <w:tc>
          <w:tcPr>
            <w:tcW w:w="5192" w:type="dxa"/>
          </w:tcPr>
          <w:p w14:paraId="4C9ED88A" w14:textId="77777777" w:rsidR="00E3613D" w:rsidRPr="00F87912" w:rsidRDefault="00E3613D" w:rsidP="00E3613D">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A PARTIR DE LA TERCERA REVISIÓN DE UN PROYECTO CUYA SUPERFICIE CUBIERTA SEA MAYOR DE 500 M2 Y HASTA 1,000 M2</w:t>
            </w:r>
          </w:p>
        </w:tc>
        <w:tc>
          <w:tcPr>
            <w:tcW w:w="1749" w:type="dxa"/>
          </w:tcPr>
          <w:p w14:paraId="04E5FE07" w14:textId="77777777" w:rsidR="00E3613D" w:rsidRPr="00F87912" w:rsidRDefault="00E3613D" w:rsidP="00E3613D">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REVISI</w:t>
            </w:r>
            <w:r>
              <w:rPr>
                <w:rFonts w:ascii="Arial" w:eastAsia="Times New Roman" w:hAnsi="Arial"/>
                <w:sz w:val="20"/>
                <w:szCs w:val="20"/>
                <w:lang w:eastAsia="es-ES"/>
              </w:rPr>
              <w:t>Ó</w:t>
            </w:r>
            <w:r w:rsidRPr="00F87912">
              <w:rPr>
                <w:rFonts w:ascii="Arial" w:eastAsia="Times New Roman" w:hAnsi="Arial"/>
                <w:sz w:val="20"/>
                <w:szCs w:val="20"/>
                <w:lang w:eastAsia="es-ES"/>
              </w:rPr>
              <w:t>N</w:t>
            </w:r>
          </w:p>
        </w:tc>
        <w:tc>
          <w:tcPr>
            <w:tcW w:w="425" w:type="dxa"/>
            <w:tcBorders>
              <w:right w:val="nil"/>
            </w:tcBorders>
          </w:tcPr>
          <w:p w14:paraId="064F087F" w14:textId="77777777" w:rsidR="00E3613D" w:rsidRDefault="00E3613D" w:rsidP="00E3613D">
            <w:pPr>
              <w:jc w:val="right"/>
              <w:rPr>
                <w:rFonts w:ascii="Arial" w:eastAsia="Times New Roman" w:hAnsi="Arial"/>
                <w:sz w:val="20"/>
                <w:szCs w:val="20"/>
                <w:lang w:eastAsia="es-ES"/>
              </w:rPr>
            </w:pPr>
            <w:r>
              <w:rPr>
                <w:rFonts w:ascii="Arial" w:eastAsia="Times New Roman" w:hAnsi="Arial"/>
                <w:sz w:val="20"/>
                <w:szCs w:val="20"/>
                <w:lang w:eastAsia="es-ES"/>
              </w:rPr>
              <w:t>$</w:t>
            </w:r>
          </w:p>
        </w:tc>
        <w:tc>
          <w:tcPr>
            <w:tcW w:w="1745" w:type="dxa"/>
            <w:tcBorders>
              <w:left w:val="nil"/>
            </w:tcBorders>
          </w:tcPr>
          <w:p w14:paraId="21059B39" w14:textId="77777777" w:rsidR="00E3613D" w:rsidRPr="00F87912" w:rsidRDefault="00E3613D" w:rsidP="00E3613D">
            <w:pPr>
              <w:jc w:val="right"/>
              <w:rPr>
                <w:rFonts w:ascii="Arial" w:eastAsia="Times New Roman" w:hAnsi="Arial"/>
                <w:sz w:val="20"/>
                <w:szCs w:val="20"/>
                <w:lang w:eastAsia="es-ES"/>
              </w:rPr>
            </w:pPr>
            <w:r>
              <w:rPr>
                <w:rFonts w:ascii="Arial" w:eastAsia="Times New Roman" w:hAnsi="Arial"/>
                <w:sz w:val="20"/>
                <w:szCs w:val="20"/>
                <w:lang w:eastAsia="es-ES"/>
              </w:rPr>
              <w:t>550.00</w:t>
            </w:r>
          </w:p>
        </w:tc>
      </w:tr>
      <w:tr w:rsidR="00E3613D" w:rsidRPr="002011AD" w14:paraId="4118D18E" w14:textId="77777777" w:rsidTr="003A45DE">
        <w:tc>
          <w:tcPr>
            <w:tcW w:w="5192" w:type="dxa"/>
          </w:tcPr>
          <w:p w14:paraId="51619863" w14:textId="77777777" w:rsidR="00E3613D" w:rsidRPr="00F87912" w:rsidRDefault="00E3613D" w:rsidP="00E3613D">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A PARTIR DE LA TERCERA REVISIÓN DE UN PROYECTO CUYA SUPERFICIE SEA MAYOR A 1,000 M2</w:t>
            </w:r>
          </w:p>
        </w:tc>
        <w:tc>
          <w:tcPr>
            <w:tcW w:w="1749" w:type="dxa"/>
          </w:tcPr>
          <w:p w14:paraId="281FFF09" w14:textId="77777777" w:rsidR="00E3613D" w:rsidRPr="00F87912" w:rsidRDefault="00E3613D" w:rsidP="00E3613D">
            <w:pPr>
              <w:spacing w:after="0" w:line="360" w:lineRule="auto"/>
              <w:jc w:val="center"/>
              <w:rPr>
                <w:rFonts w:ascii="Arial" w:eastAsia="Times New Roman" w:hAnsi="Arial"/>
                <w:sz w:val="20"/>
                <w:szCs w:val="20"/>
                <w:lang w:eastAsia="es-ES"/>
              </w:rPr>
            </w:pPr>
            <w:r>
              <w:rPr>
                <w:rFonts w:ascii="Arial" w:eastAsia="Times New Roman" w:hAnsi="Arial"/>
                <w:sz w:val="20"/>
                <w:szCs w:val="20"/>
                <w:lang w:eastAsia="es-ES"/>
              </w:rPr>
              <w:t>REVISIÓ</w:t>
            </w:r>
            <w:r w:rsidRPr="00F87912">
              <w:rPr>
                <w:rFonts w:ascii="Arial" w:eastAsia="Times New Roman" w:hAnsi="Arial"/>
                <w:sz w:val="20"/>
                <w:szCs w:val="20"/>
                <w:lang w:eastAsia="es-ES"/>
              </w:rPr>
              <w:t>N</w:t>
            </w:r>
          </w:p>
        </w:tc>
        <w:tc>
          <w:tcPr>
            <w:tcW w:w="425" w:type="dxa"/>
            <w:tcBorders>
              <w:right w:val="nil"/>
            </w:tcBorders>
          </w:tcPr>
          <w:p w14:paraId="6E87B36A" w14:textId="77777777" w:rsidR="00E3613D" w:rsidRDefault="00E3613D" w:rsidP="00E3613D">
            <w:pPr>
              <w:jc w:val="right"/>
              <w:rPr>
                <w:rFonts w:ascii="Arial" w:eastAsia="Times New Roman" w:hAnsi="Arial"/>
                <w:sz w:val="20"/>
                <w:szCs w:val="20"/>
                <w:lang w:eastAsia="es-ES"/>
              </w:rPr>
            </w:pPr>
            <w:r>
              <w:rPr>
                <w:rFonts w:ascii="Arial" w:eastAsia="Times New Roman" w:hAnsi="Arial"/>
                <w:sz w:val="20"/>
                <w:szCs w:val="20"/>
                <w:lang w:eastAsia="es-ES"/>
              </w:rPr>
              <w:t>$</w:t>
            </w:r>
          </w:p>
        </w:tc>
        <w:tc>
          <w:tcPr>
            <w:tcW w:w="1745" w:type="dxa"/>
            <w:tcBorders>
              <w:left w:val="nil"/>
            </w:tcBorders>
          </w:tcPr>
          <w:p w14:paraId="66FADDB8" w14:textId="77777777" w:rsidR="00E3613D" w:rsidRDefault="00E3613D" w:rsidP="00E3613D">
            <w:pPr>
              <w:jc w:val="right"/>
              <w:rPr>
                <w:rFonts w:ascii="Arial" w:eastAsia="Times New Roman" w:hAnsi="Arial"/>
                <w:sz w:val="20"/>
                <w:szCs w:val="20"/>
                <w:lang w:eastAsia="es-ES"/>
              </w:rPr>
            </w:pPr>
            <w:r w:rsidRPr="00F87912">
              <w:rPr>
                <w:rFonts w:ascii="Arial" w:eastAsia="Times New Roman" w:hAnsi="Arial"/>
                <w:sz w:val="20"/>
                <w:szCs w:val="20"/>
                <w:lang w:eastAsia="es-ES"/>
              </w:rPr>
              <w:t>750.00</w:t>
            </w:r>
          </w:p>
        </w:tc>
      </w:tr>
      <w:tr w:rsidR="00E3613D" w:rsidRPr="002011AD" w14:paraId="557A4F1A" w14:textId="77777777" w:rsidTr="003A45DE">
        <w:tc>
          <w:tcPr>
            <w:tcW w:w="5192" w:type="dxa"/>
          </w:tcPr>
          <w:p w14:paraId="702C1C22" w14:textId="77777777" w:rsidR="00E3613D" w:rsidRPr="00F87912" w:rsidRDefault="00E3613D" w:rsidP="00E3613D">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REVISIÓN PREVIA DE TODOS LOS PROYECTOS DE URBANIZACIÓN E INFRAESTRUCTURA URBANA, PARA LOS CASOS DONDE SE REQUIERA UNA SEGUNDA O POSTERIOR REVISIÓN</w:t>
            </w:r>
          </w:p>
        </w:tc>
        <w:tc>
          <w:tcPr>
            <w:tcW w:w="1749" w:type="dxa"/>
          </w:tcPr>
          <w:p w14:paraId="6740459A" w14:textId="77777777" w:rsidR="00E3613D" w:rsidRPr="00F87912" w:rsidRDefault="00E3613D" w:rsidP="00E3613D">
            <w:pPr>
              <w:spacing w:after="0" w:line="360" w:lineRule="auto"/>
              <w:jc w:val="center"/>
              <w:rPr>
                <w:rFonts w:ascii="Arial" w:eastAsia="Times New Roman" w:hAnsi="Arial"/>
                <w:sz w:val="20"/>
                <w:szCs w:val="20"/>
                <w:lang w:eastAsia="es-ES"/>
              </w:rPr>
            </w:pPr>
            <w:r>
              <w:rPr>
                <w:rFonts w:ascii="Arial" w:eastAsia="Times New Roman" w:hAnsi="Arial"/>
                <w:sz w:val="20"/>
                <w:szCs w:val="20"/>
                <w:lang w:eastAsia="es-ES"/>
              </w:rPr>
              <w:t>REVISIÓ</w:t>
            </w:r>
            <w:r w:rsidRPr="00F87912">
              <w:rPr>
                <w:rFonts w:ascii="Arial" w:eastAsia="Times New Roman" w:hAnsi="Arial"/>
                <w:sz w:val="20"/>
                <w:szCs w:val="20"/>
                <w:lang w:eastAsia="es-ES"/>
              </w:rPr>
              <w:t>N</w:t>
            </w:r>
          </w:p>
        </w:tc>
        <w:tc>
          <w:tcPr>
            <w:tcW w:w="425" w:type="dxa"/>
            <w:tcBorders>
              <w:right w:val="nil"/>
            </w:tcBorders>
          </w:tcPr>
          <w:p w14:paraId="27BB0B86" w14:textId="77777777" w:rsidR="00E3613D" w:rsidRDefault="00E3613D" w:rsidP="00E3613D">
            <w:pPr>
              <w:jc w:val="right"/>
              <w:rPr>
                <w:rFonts w:ascii="Arial" w:eastAsia="Times New Roman" w:hAnsi="Arial"/>
                <w:sz w:val="20"/>
                <w:szCs w:val="20"/>
                <w:lang w:eastAsia="es-ES"/>
              </w:rPr>
            </w:pPr>
            <w:r>
              <w:rPr>
                <w:rFonts w:ascii="Arial" w:eastAsia="Times New Roman" w:hAnsi="Arial"/>
                <w:sz w:val="20"/>
                <w:szCs w:val="20"/>
                <w:lang w:eastAsia="es-ES"/>
              </w:rPr>
              <w:t>$</w:t>
            </w:r>
          </w:p>
        </w:tc>
        <w:tc>
          <w:tcPr>
            <w:tcW w:w="1745" w:type="dxa"/>
            <w:tcBorders>
              <w:left w:val="nil"/>
            </w:tcBorders>
          </w:tcPr>
          <w:p w14:paraId="4DB5E0B5" w14:textId="77777777" w:rsidR="00E3613D" w:rsidRPr="00F87912" w:rsidRDefault="00E3613D" w:rsidP="00E3613D">
            <w:pPr>
              <w:jc w:val="right"/>
              <w:rPr>
                <w:rFonts w:ascii="Arial" w:eastAsia="Times New Roman" w:hAnsi="Arial"/>
                <w:sz w:val="20"/>
                <w:szCs w:val="20"/>
                <w:lang w:eastAsia="es-ES"/>
              </w:rPr>
            </w:pPr>
            <w:r>
              <w:rPr>
                <w:rFonts w:ascii="Arial" w:eastAsia="Times New Roman" w:hAnsi="Arial"/>
                <w:sz w:val="20"/>
                <w:szCs w:val="20"/>
                <w:lang w:eastAsia="es-ES"/>
              </w:rPr>
              <w:t>550.00</w:t>
            </w:r>
          </w:p>
        </w:tc>
      </w:tr>
      <w:tr w:rsidR="003A45DE" w:rsidRPr="002011AD" w14:paraId="3ECFEFD2" w14:textId="77777777" w:rsidTr="003A45DE">
        <w:tc>
          <w:tcPr>
            <w:tcW w:w="5192" w:type="dxa"/>
            <w:vMerge w:val="restart"/>
          </w:tcPr>
          <w:p w14:paraId="50397FFF" w14:textId="77777777" w:rsidR="003A45DE" w:rsidRPr="00F87912" w:rsidRDefault="003A45DE" w:rsidP="00E3613D">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REVISIÓN PREVIA DE PROYECTOS DE LOTIFICACIÓN DE FRACCIONAMIENTOS</w:t>
            </w:r>
          </w:p>
        </w:tc>
        <w:tc>
          <w:tcPr>
            <w:tcW w:w="1749" w:type="dxa"/>
          </w:tcPr>
          <w:p w14:paraId="48F03486" w14:textId="77777777" w:rsidR="003A45DE" w:rsidRPr="00F87912" w:rsidRDefault="003A45DE" w:rsidP="00E3613D">
            <w:pPr>
              <w:spacing w:after="0" w:line="360" w:lineRule="auto"/>
              <w:jc w:val="center"/>
              <w:rPr>
                <w:rFonts w:ascii="Arial" w:eastAsia="Times New Roman" w:hAnsi="Arial"/>
                <w:sz w:val="20"/>
                <w:szCs w:val="20"/>
                <w:lang w:eastAsia="es-ES"/>
              </w:rPr>
            </w:pPr>
            <w:r>
              <w:rPr>
                <w:rFonts w:ascii="Arial" w:eastAsia="Times New Roman" w:hAnsi="Arial"/>
                <w:sz w:val="20"/>
                <w:szCs w:val="20"/>
                <w:lang w:eastAsia="es-ES"/>
              </w:rPr>
              <w:t>REVISIÓ</w:t>
            </w:r>
            <w:r w:rsidRPr="00F87912">
              <w:rPr>
                <w:rFonts w:ascii="Arial" w:eastAsia="Times New Roman" w:hAnsi="Arial"/>
                <w:sz w:val="20"/>
                <w:szCs w:val="20"/>
                <w:lang w:eastAsia="es-ES"/>
              </w:rPr>
              <w:t>N</w:t>
            </w:r>
          </w:p>
          <w:p w14:paraId="421BDF2F" w14:textId="77777777" w:rsidR="003A45DE" w:rsidRDefault="003A45DE" w:rsidP="00E3613D">
            <w:pPr>
              <w:spacing w:after="0" w:line="360" w:lineRule="auto"/>
              <w:jc w:val="center"/>
              <w:rPr>
                <w:rFonts w:ascii="Arial" w:eastAsia="Times New Roman" w:hAnsi="Arial"/>
                <w:sz w:val="20"/>
                <w:szCs w:val="20"/>
                <w:lang w:eastAsia="es-ES"/>
              </w:rPr>
            </w:pPr>
          </w:p>
        </w:tc>
        <w:tc>
          <w:tcPr>
            <w:tcW w:w="2170" w:type="dxa"/>
            <w:gridSpan w:val="2"/>
          </w:tcPr>
          <w:p w14:paraId="424DD422" w14:textId="77777777" w:rsidR="003A45DE" w:rsidRDefault="003A45DE" w:rsidP="003A45DE">
            <w:pPr>
              <w:jc w:val="both"/>
              <w:rPr>
                <w:rFonts w:ascii="Arial" w:eastAsia="Times New Roman" w:hAnsi="Arial"/>
                <w:sz w:val="20"/>
                <w:szCs w:val="20"/>
                <w:lang w:eastAsia="es-ES"/>
              </w:rPr>
            </w:pPr>
            <w:r w:rsidRPr="00F87912">
              <w:rPr>
                <w:rFonts w:ascii="Arial" w:eastAsia="Times New Roman" w:hAnsi="Arial"/>
                <w:sz w:val="20"/>
                <w:szCs w:val="20"/>
                <w:lang w:eastAsia="es-ES"/>
              </w:rPr>
              <w:t>SEGUNDA REVISION</w:t>
            </w:r>
            <w:r>
              <w:rPr>
                <w:rFonts w:ascii="Arial" w:eastAsia="Times New Roman" w:hAnsi="Arial"/>
                <w:sz w:val="20"/>
                <w:szCs w:val="20"/>
                <w:lang w:eastAsia="es-ES"/>
              </w:rPr>
              <w:t xml:space="preserve"> $ 3</w:t>
            </w:r>
            <w:r w:rsidRPr="00F87912">
              <w:rPr>
                <w:rFonts w:ascii="Arial" w:eastAsia="Times New Roman" w:hAnsi="Arial"/>
                <w:sz w:val="20"/>
                <w:szCs w:val="20"/>
                <w:lang w:eastAsia="es-ES"/>
              </w:rPr>
              <w:t>50.00</w:t>
            </w:r>
          </w:p>
        </w:tc>
      </w:tr>
      <w:tr w:rsidR="003A45DE" w:rsidRPr="002011AD" w14:paraId="57628156" w14:textId="77777777" w:rsidTr="003A45DE">
        <w:trPr>
          <w:trHeight w:val="708"/>
        </w:trPr>
        <w:tc>
          <w:tcPr>
            <w:tcW w:w="5192" w:type="dxa"/>
            <w:vMerge/>
          </w:tcPr>
          <w:p w14:paraId="4A303277" w14:textId="77777777" w:rsidR="003A45DE" w:rsidRPr="00F87912" w:rsidRDefault="003A45DE" w:rsidP="00E3613D">
            <w:pPr>
              <w:spacing w:after="0" w:line="360" w:lineRule="auto"/>
              <w:rPr>
                <w:rFonts w:ascii="Arial" w:eastAsia="Times New Roman" w:hAnsi="Arial"/>
                <w:sz w:val="20"/>
                <w:szCs w:val="20"/>
                <w:lang w:eastAsia="es-ES"/>
              </w:rPr>
            </w:pPr>
          </w:p>
        </w:tc>
        <w:tc>
          <w:tcPr>
            <w:tcW w:w="1749" w:type="dxa"/>
          </w:tcPr>
          <w:p w14:paraId="360CDDA4" w14:textId="77777777" w:rsidR="003A45DE" w:rsidRDefault="003A45DE" w:rsidP="00E3613D">
            <w:pPr>
              <w:spacing w:after="0" w:line="360" w:lineRule="auto"/>
              <w:jc w:val="center"/>
              <w:rPr>
                <w:rFonts w:ascii="Arial" w:eastAsia="Times New Roman" w:hAnsi="Arial"/>
                <w:sz w:val="20"/>
                <w:szCs w:val="20"/>
                <w:lang w:eastAsia="es-ES"/>
              </w:rPr>
            </w:pPr>
          </w:p>
        </w:tc>
        <w:tc>
          <w:tcPr>
            <w:tcW w:w="2170" w:type="dxa"/>
            <w:gridSpan w:val="2"/>
          </w:tcPr>
          <w:p w14:paraId="269FB153" w14:textId="77777777" w:rsidR="003A45DE" w:rsidRPr="00F87912" w:rsidRDefault="003A45DE" w:rsidP="003A45DE">
            <w:pPr>
              <w:jc w:val="both"/>
              <w:rPr>
                <w:rFonts w:ascii="Arial" w:eastAsia="Times New Roman" w:hAnsi="Arial"/>
                <w:sz w:val="20"/>
                <w:szCs w:val="20"/>
                <w:lang w:eastAsia="es-ES"/>
              </w:rPr>
            </w:pPr>
            <w:r w:rsidRPr="00F87912">
              <w:rPr>
                <w:rFonts w:ascii="Arial" w:eastAsia="Times New Roman" w:hAnsi="Arial"/>
                <w:sz w:val="20"/>
                <w:szCs w:val="20"/>
                <w:lang w:eastAsia="es-ES"/>
              </w:rPr>
              <w:t>TERCERA</w:t>
            </w:r>
            <w:r>
              <w:rPr>
                <w:rFonts w:ascii="Arial" w:eastAsia="Times New Roman" w:hAnsi="Arial"/>
                <w:sz w:val="20"/>
                <w:szCs w:val="20"/>
                <w:lang w:eastAsia="es-ES"/>
              </w:rPr>
              <w:t xml:space="preserve"> </w:t>
            </w:r>
            <w:r>
              <w:rPr>
                <w:rFonts w:ascii="Arial" w:eastAsia="Times New Roman" w:hAnsi="Arial"/>
                <w:sz w:val="20"/>
                <w:szCs w:val="20"/>
                <w:lang w:eastAsia="es-ES"/>
              </w:rPr>
              <w:br/>
            </w:r>
            <w:r w:rsidRPr="00F87912">
              <w:rPr>
                <w:rFonts w:ascii="Arial" w:eastAsia="Times New Roman" w:hAnsi="Arial"/>
                <w:sz w:val="20"/>
                <w:szCs w:val="20"/>
                <w:lang w:eastAsia="es-ES"/>
              </w:rPr>
              <w:t>REVISION</w:t>
            </w:r>
            <w:r>
              <w:rPr>
                <w:rFonts w:ascii="Arial" w:eastAsia="Times New Roman" w:hAnsi="Arial"/>
                <w:sz w:val="20"/>
                <w:szCs w:val="20"/>
                <w:lang w:eastAsia="es-ES"/>
              </w:rPr>
              <w:t xml:space="preserve"> $ 6</w:t>
            </w:r>
            <w:r w:rsidRPr="00F87912">
              <w:rPr>
                <w:rFonts w:ascii="Arial" w:eastAsia="Times New Roman" w:hAnsi="Arial"/>
                <w:sz w:val="20"/>
                <w:szCs w:val="20"/>
                <w:lang w:eastAsia="es-ES"/>
              </w:rPr>
              <w:t>50.00</w:t>
            </w:r>
          </w:p>
        </w:tc>
      </w:tr>
    </w:tbl>
    <w:p w14:paraId="7908A551" w14:textId="77777777" w:rsidR="00EF36CD" w:rsidRDefault="00EF36CD" w:rsidP="00EF36CD"/>
    <w:tbl>
      <w:tblPr>
        <w:tblStyle w:val="Tablaconcuadrcula"/>
        <w:tblW w:w="5000" w:type="pct"/>
        <w:tblLook w:val="04A0" w:firstRow="1" w:lastRow="0" w:firstColumn="1" w:lastColumn="0" w:noHBand="0" w:noVBand="1"/>
      </w:tblPr>
      <w:tblGrid>
        <w:gridCol w:w="4725"/>
        <w:gridCol w:w="1880"/>
        <w:gridCol w:w="554"/>
        <w:gridCol w:w="1195"/>
      </w:tblGrid>
      <w:tr w:rsidR="003A45DE" w:rsidRPr="0021530C" w14:paraId="334413F6" w14:textId="77777777" w:rsidTr="00FD7BC3">
        <w:tc>
          <w:tcPr>
            <w:tcW w:w="9111" w:type="dxa"/>
            <w:gridSpan w:val="4"/>
          </w:tcPr>
          <w:p w14:paraId="5BBB15E7" w14:textId="77777777" w:rsidR="003A45DE" w:rsidRPr="00F87912" w:rsidRDefault="003A45DE" w:rsidP="003A45DE">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t>XIII.-POR LA EXPEDICIÓN DEL OFICIO DE ANUENCIA DE ELECTRIFICACIÓN POR CADA INMUEBLE SOLICITADO</w:t>
            </w:r>
          </w:p>
        </w:tc>
      </w:tr>
      <w:tr w:rsidR="003A45DE" w:rsidRPr="0021530C" w14:paraId="61ECBB77" w14:textId="77777777" w:rsidTr="00FD7BC3">
        <w:tc>
          <w:tcPr>
            <w:tcW w:w="5192" w:type="dxa"/>
          </w:tcPr>
          <w:p w14:paraId="55BEA46D" w14:textId="77777777" w:rsidR="003A45DE" w:rsidRPr="0021530C" w:rsidRDefault="003A45DE" w:rsidP="003A45DE">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0DB6BE32" w14:textId="77777777" w:rsidR="003A45DE" w:rsidRPr="0021530C" w:rsidRDefault="003A45DE" w:rsidP="003A45DE">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36AB3A6A" w14:textId="77777777" w:rsidR="003A45DE" w:rsidRPr="0021530C" w:rsidRDefault="003A45DE" w:rsidP="003A45DE">
            <w:pPr>
              <w:jc w:val="right"/>
              <w:rPr>
                <w:rFonts w:ascii="Arial" w:hAnsi="Arial"/>
                <w:b/>
                <w:sz w:val="20"/>
                <w:szCs w:val="20"/>
              </w:rPr>
            </w:pPr>
            <w:r w:rsidRPr="0021530C">
              <w:rPr>
                <w:rFonts w:ascii="Arial" w:eastAsia="Times New Roman" w:hAnsi="Arial"/>
                <w:b/>
                <w:sz w:val="20"/>
                <w:szCs w:val="20"/>
                <w:lang w:eastAsia="es-ES"/>
              </w:rPr>
              <w:t>TARIFA</w:t>
            </w:r>
          </w:p>
        </w:tc>
      </w:tr>
      <w:tr w:rsidR="003A45DE" w:rsidRPr="002011AD" w14:paraId="01F47CFB" w14:textId="77777777" w:rsidTr="00FD7BC3">
        <w:tc>
          <w:tcPr>
            <w:tcW w:w="5192" w:type="dxa"/>
          </w:tcPr>
          <w:p w14:paraId="51E09E98" w14:textId="77777777" w:rsidR="003A45DE" w:rsidRPr="00F87912" w:rsidRDefault="00D82D31" w:rsidP="003A45DE">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POR LA EXPEDICIÓN DEL OFICIO DE ANUENCIA DE ELECTRIFICACIÓN POR CADA INMUEBLE SOLICITADO</w:t>
            </w:r>
          </w:p>
        </w:tc>
        <w:tc>
          <w:tcPr>
            <w:tcW w:w="2033" w:type="dxa"/>
          </w:tcPr>
          <w:p w14:paraId="3131094F" w14:textId="77777777" w:rsidR="003A45DE" w:rsidRPr="00F87912" w:rsidRDefault="00D82D31" w:rsidP="003A45DE">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OFICIO</w:t>
            </w:r>
          </w:p>
        </w:tc>
        <w:tc>
          <w:tcPr>
            <w:tcW w:w="587" w:type="dxa"/>
            <w:tcBorders>
              <w:right w:val="nil"/>
            </w:tcBorders>
          </w:tcPr>
          <w:p w14:paraId="413ED83E" w14:textId="77777777" w:rsidR="003A45DE" w:rsidRPr="000F37A6" w:rsidRDefault="00D82D31" w:rsidP="003A45DE">
            <w:pPr>
              <w:jc w:val="right"/>
              <w:rPr>
                <w:rFonts w:ascii="Arial" w:hAnsi="Arial"/>
                <w:sz w:val="20"/>
                <w:szCs w:val="20"/>
              </w:rPr>
            </w:pPr>
            <w:r>
              <w:rPr>
                <w:rFonts w:ascii="Arial" w:hAnsi="Arial"/>
                <w:sz w:val="20"/>
                <w:szCs w:val="20"/>
              </w:rPr>
              <w:t>$</w:t>
            </w:r>
          </w:p>
        </w:tc>
        <w:tc>
          <w:tcPr>
            <w:tcW w:w="1299" w:type="dxa"/>
            <w:tcBorders>
              <w:left w:val="nil"/>
            </w:tcBorders>
          </w:tcPr>
          <w:p w14:paraId="22FA9360" w14:textId="77777777" w:rsidR="003A45DE" w:rsidRPr="000F37A6" w:rsidRDefault="00D82D31" w:rsidP="003A45DE">
            <w:pPr>
              <w:jc w:val="right"/>
              <w:rPr>
                <w:rFonts w:ascii="Arial" w:hAnsi="Arial"/>
                <w:sz w:val="20"/>
                <w:szCs w:val="20"/>
              </w:rPr>
            </w:pPr>
            <w:r w:rsidRPr="00F87912">
              <w:rPr>
                <w:rFonts w:ascii="Arial" w:eastAsia="Times New Roman" w:hAnsi="Arial"/>
                <w:sz w:val="20"/>
                <w:szCs w:val="20"/>
                <w:lang w:eastAsia="es-ES"/>
              </w:rPr>
              <w:t>250</w:t>
            </w:r>
          </w:p>
        </w:tc>
      </w:tr>
    </w:tbl>
    <w:p w14:paraId="1B6B5804" w14:textId="77777777" w:rsidR="00D82D31" w:rsidRDefault="00D82D31" w:rsidP="003A45DE"/>
    <w:tbl>
      <w:tblPr>
        <w:tblStyle w:val="Tablaconcuadrcula"/>
        <w:tblW w:w="5000" w:type="pct"/>
        <w:tblLook w:val="04A0" w:firstRow="1" w:lastRow="0" w:firstColumn="1" w:lastColumn="0" w:noHBand="0" w:noVBand="1"/>
      </w:tblPr>
      <w:tblGrid>
        <w:gridCol w:w="4686"/>
        <w:gridCol w:w="1886"/>
        <w:gridCol w:w="550"/>
        <w:gridCol w:w="1232"/>
      </w:tblGrid>
      <w:tr w:rsidR="00D82D31" w:rsidRPr="0021530C" w14:paraId="5A928459" w14:textId="77777777" w:rsidTr="00D82D31">
        <w:tc>
          <w:tcPr>
            <w:tcW w:w="9111" w:type="dxa"/>
            <w:gridSpan w:val="4"/>
          </w:tcPr>
          <w:p w14:paraId="001C5917" w14:textId="77777777" w:rsidR="00D82D31" w:rsidRPr="00F87912" w:rsidRDefault="00D82D31" w:rsidP="00791911">
            <w:pPr>
              <w:spacing w:after="0" w:line="360" w:lineRule="auto"/>
              <w:jc w:val="both"/>
              <w:rPr>
                <w:rFonts w:ascii="Arial" w:eastAsia="Times New Roman" w:hAnsi="Arial"/>
                <w:b/>
                <w:sz w:val="20"/>
                <w:szCs w:val="20"/>
                <w:lang w:eastAsia="es-ES"/>
              </w:rPr>
            </w:pPr>
            <w:r w:rsidRPr="00F87912">
              <w:rPr>
                <w:rFonts w:ascii="Arial" w:eastAsia="Times New Roman" w:hAnsi="Arial"/>
                <w:b/>
                <w:sz w:val="20"/>
                <w:szCs w:val="20"/>
                <w:lang w:eastAsia="es-ES"/>
              </w:rPr>
              <w:t>XIV.- POR LA EXPEDICIÓN DEL OFICIO DE ZONA DE RESERVA DE CRECIMIENTO POR CADA INMUEBLE SOLICITADO</w:t>
            </w:r>
          </w:p>
        </w:tc>
      </w:tr>
      <w:tr w:rsidR="00D82D31" w:rsidRPr="0021530C" w14:paraId="3D108C76" w14:textId="77777777" w:rsidTr="00D82D31">
        <w:tc>
          <w:tcPr>
            <w:tcW w:w="5192" w:type="dxa"/>
          </w:tcPr>
          <w:p w14:paraId="41EC1EA1" w14:textId="77777777" w:rsidR="00D82D31" w:rsidRPr="0021530C" w:rsidRDefault="00D82D31" w:rsidP="00D82D31">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1A5FD59D" w14:textId="77777777" w:rsidR="00D82D31" w:rsidRPr="0021530C" w:rsidRDefault="00D82D31" w:rsidP="00D82D31">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6992BAAE" w14:textId="77777777" w:rsidR="00D82D31" w:rsidRPr="0021530C" w:rsidRDefault="00D82D31" w:rsidP="00D82D31">
            <w:pPr>
              <w:jc w:val="right"/>
              <w:rPr>
                <w:rFonts w:ascii="Arial" w:hAnsi="Arial"/>
                <w:b/>
                <w:sz w:val="20"/>
                <w:szCs w:val="20"/>
              </w:rPr>
            </w:pPr>
            <w:r w:rsidRPr="0021530C">
              <w:rPr>
                <w:rFonts w:ascii="Arial" w:eastAsia="Times New Roman" w:hAnsi="Arial"/>
                <w:b/>
                <w:sz w:val="20"/>
                <w:szCs w:val="20"/>
                <w:lang w:eastAsia="es-ES"/>
              </w:rPr>
              <w:t>TARIFA</w:t>
            </w:r>
          </w:p>
        </w:tc>
      </w:tr>
      <w:tr w:rsidR="00D82D31" w:rsidRPr="002011AD" w14:paraId="4A45E84B" w14:textId="77777777" w:rsidTr="00D82D31">
        <w:tc>
          <w:tcPr>
            <w:tcW w:w="5192" w:type="dxa"/>
          </w:tcPr>
          <w:p w14:paraId="3EE9703F" w14:textId="77777777" w:rsidR="00D82D31" w:rsidRPr="00F87912" w:rsidRDefault="00D82D31" w:rsidP="00D82D31">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OFICIO DE ZONA DE RESERVA DE CRECIMIENTO POR CADA INMUEBLE SOLICITADO</w:t>
            </w:r>
          </w:p>
        </w:tc>
        <w:tc>
          <w:tcPr>
            <w:tcW w:w="2033" w:type="dxa"/>
          </w:tcPr>
          <w:p w14:paraId="1C83F183" w14:textId="77777777" w:rsidR="00D82D31" w:rsidRPr="00F87912" w:rsidRDefault="00D82D31" w:rsidP="00D82D31">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OFICIO</w:t>
            </w:r>
          </w:p>
        </w:tc>
        <w:tc>
          <w:tcPr>
            <w:tcW w:w="587" w:type="dxa"/>
            <w:tcBorders>
              <w:right w:val="nil"/>
            </w:tcBorders>
          </w:tcPr>
          <w:p w14:paraId="0CD4F327" w14:textId="77777777" w:rsidR="00D82D31" w:rsidRPr="000F37A6" w:rsidRDefault="00D82D31" w:rsidP="00D82D31">
            <w:pPr>
              <w:jc w:val="right"/>
              <w:rPr>
                <w:rFonts w:ascii="Arial" w:hAnsi="Arial"/>
                <w:sz w:val="20"/>
                <w:szCs w:val="20"/>
              </w:rPr>
            </w:pPr>
            <w:r>
              <w:rPr>
                <w:rFonts w:ascii="Arial" w:hAnsi="Arial"/>
                <w:sz w:val="20"/>
                <w:szCs w:val="20"/>
              </w:rPr>
              <w:t>$</w:t>
            </w:r>
          </w:p>
        </w:tc>
        <w:tc>
          <w:tcPr>
            <w:tcW w:w="1299" w:type="dxa"/>
            <w:tcBorders>
              <w:left w:val="nil"/>
            </w:tcBorders>
          </w:tcPr>
          <w:p w14:paraId="6080DA5C" w14:textId="77777777" w:rsidR="00D82D31" w:rsidRPr="000F37A6" w:rsidRDefault="00D82D31" w:rsidP="00D82D31">
            <w:pPr>
              <w:jc w:val="right"/>
              <w:rPr>
                <w:rFonts w:ascii="Arial" w:hAnsi="Arial"/>
                <w:sz w:val="20"/>
                <w:szCs w:val="20"/>
              </w:rPr>
            </w:pPr>
            <w:r>
              <w:rPr>
                <w:rFonts w:ascii="Arial" w:eastAsia="Times New Roman" w:hAnsi="Arial"/>
                <w:sz w:val="20"/>
                <w:szCs w:val="20"/>
                <w:lang w:eastAsia="es-ES"/>
              </w:rPr>
              <w:t>600.00</w:t>
            </w:r>
          </w:p>
        </w:tc>
      </w:tr>
    </w:tbl>
    <w:p w14:paraId="76ED5C29" w14:textId="77777777" w:rsidR="00D82D31" w:rsidRDefault="00D82D31" w:rsidP="00D82D31"/>
    <w:tbl>
      <w:tblPr>
        <w:tblStyle w:val="Tablaconcuadrcula"/>
        <w:tblW w:w="5000" w:type="pct"/>
        <w:tblLook w:val="04A0" w:firstRow="1" w:lastRow="0" w:firstColumn="1" w:lastColumn="0" w:noHBand="0" w:noVBand="1"/>
      </w:tblPr>
      <w:tblGrid>
        <w:gridCol w:w="4716"/>
        <w:gridCol w:w="1878"/>
        <w:gridCol w:w="548"/>
        <w:gridCol w:w="1212"/>
      </w:tblGrid>
      <w:tr w:rsidR="00D82D31" w:rsidRPr="0021530C" w14:paraId="0817517D" w14:textId="77777777" w:rsidTr="00D82D31">
        <w:tc>
          <w:tcPr>
            <w:tcW w:w="9111" w:type="dxa"/>
            <w:gridSpan w:val="4"/>
          </w:tcPr>
          <w:p w14:paraId="0AF585B6" w14:textId="77777777" w:rsidR="00D82D31" w:rsidRPr="00F87912" w:rsidRDefault="00791911" w:rsidP="00791911">
            <w:pPr>
              <w:spacing w:after="0" w:line="360" w:lineRule="auto"/>
              <w:jc w:val="both"/>
              <w:rPr>
                <w:rFonts w:ascii="Arial" w:eastAsia="Times New Roman" w:hAnsi="Arial"/>
                <w:b/>
                <w:sz w:val="20"/>
                <w:szCs w:val="20"/>
                <w:lang w:eastAsia="es-ES"/>
              </w:rPr>
            </w:pPr>
            <w:r w:rsidRPr="00F87912">
              <w:rPr>
                <w:rFonts w:ascii="Arial" w:eastAsia="Times New Roman" w:hAnsi="Arial"/>
                <w:b/>
                <w:sz w:val="20"/>
                <w:szCs w:val="20"/>
                <w:lang w:eastAsia="es-ES"/>
              </w:rPr>
              <w:t>XV.-EMISIÓN DE COPIAS SIMPLES Y/O COPIAS CERTIFICADAS DE CUALQUIER DOCUMENTACIÓN CONTENIDA EN LOS EXPEDIENTES DE LA DIRECCIÓN DE DESARROLLO URBANO</w:t>
            </w:r>
          </w:p>
        </w:tc>
      </w:tr>
      <w:tr w:rsidR="00D82D31" w:rsidRPr="0021530C" w14:paraId="5B28CE3D" w14:textId="77777777" w:rsidTr="00D82D31">
        <w:tc>
          <w:tcPr>
            <w:tcW w:w="5192" w:type="dxa"/>
          </w:tcPr>
          <w:p w14:paraId="019DEEFF" w14:textId="77777777" w:rsidR="00D82D31" w:rsidRPr="0021530C" w:rsidRDefault="00D82D31" w:rsidP="00D82D31">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22E66429" w14:textId="77777777" w:rsidR="00D82D31" w:rsidRPr="0021530C" w:rsidRDefault="00D82D31" w:rsidP="00D82D31">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7B9D4339" w14:textId="77777777" w:rsidR="00D82D31" w:rsidRPr="0021530C" w:rsidRDefault="00D82D31" w:rsidP="00D82D31">
            <w:pPr>
              <w:jc w:val="right"/>
              <w:rPr>
                <w:rFonts w:ascii="Arial" w:hAnsi="Arial"/>
                <w:b/>
                <w:sz w:val="20"/>
                <w:szCs w:val="20"/>
              </w:rPr>
            </w:pPr>
            <w:r w:rsidRPr="0021530C">
              <w:rPr>
                <w:rFonts w:ascii="Arial" w:eastAsia="Times New Roman" w:hAnsi="Arial"/>
                <w:b/>
                <w:sz w:val="20"/>
                <w:szCs w:val="20"/>
                <w:lang w:eastAsia="es-ES"/>
              </w:rPr>
              <w:t>TARIFA</w:t>
            </w:r>
          </w:p>
        </w:tc>
      </w:tr>
      <w:tr w:rsidR="00791911" w:rsidRPr="002011AD" w14:paraId="4A8FDDD3" w14:textId="77777777" w:rsidTr="00791911">
        <w:tc>
          <w:tcPr>
            <w:tcW w:w="5192" w:type="dxa"/>
          </w:tcPr>
          <w:p w14:paraId="477CEB60" w14:textId="77777777" w:rsidR="00791911" w:rsidRPr="00F87912" w:rsidRDefault="00791911" w:rsidP="00791911">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COPIA SIMPLE DE CUALQUIER DOCUMENTACIÓN CONTENIDA EN LOS EXPEDIENTES EN TAMAÑO CARTA U OFICIO</w:t>
            </w:r>
          </w:p>
        </w:tc>
        <w:tc>
          <w:tcPr>
            <w:tcW w:w="2033" w:type="dxa"/>
          </w:tcPr>
          <w:p w14:paraId="1E5EAD53" w14:textId="77777777" w:rsidR="00791911" w:rsidRPr="00F87912" w:rsidRDefault="00791911" w:rsidP="00791911">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PAGINA</w:t>
            </w:r>
          </w:p>
        </w:tc>
        <w:tc>
          <w:tcPr>
            <w:tcW w:w="587" w:type="dxa"/>
            <w:tcBorders>
              <w:right w:val="nil"/>
            </w:tcBorders>
          </w:tcPr>
          <w:p w14:paraId="312C0EC3" w14:textId="77777777" w:rsidR="00791911" w:rsidRPr="000F37A6" w:rsidRDefault="00791911" w:rsidP="00791911">
            <w:pPr>
              <w:jc w:val="right"/>
              <w:rPr>
                <w:rFonts w:ascii="Arial" w:hAnsi="Arial"/>
                <w:sz w:val="20"/>
                <w:szCs w:val="20"/>
              </w:rPr>
            </w:pPr>
            <w:r>
              <w:rPr>
                <w:rFonts w:ascii="Arial" w:hAnsi="Arial"/>
                <w:sz w:val="20"/>
                <w:szCs w:val="20"/>
              </w:rPr>
              <w:t>$</w:t>
            </w:r>
          </w:p>
        </w:tc>
        <w:tc>
          <w:tcPr>
            <w:tcW w:w="1299" w:type="dxa"/>
            <w:tcBorders>
              <w:left w:val="nil"/>
            </w:tcBorders>
          </w:tcPr>
          <w:p w14:paraId="023F1EDE" w14:textId="77777777" w:rsidR="00791911" w:rsidRPr="000F37A6" w:rsidRDefault="00791911" w:rsidP="00791911">
            <w:pPr>
              <w:jc w:val="right"/>
              <w:rPr>
                <w:rFonts w:ascii="Arial" w:hAnsi="Arial"/>
                <w:sz w:val="20"/>
                <w:szCs w:val="20"/>
              </w:rPr>
            </w:pPr>
            <w:r w:rsidRPr="00F87912">
              <w:rPr>
                <w:rFonts w:ascii="Arial" w:eastAsia="Times New Roman" w:hAnsi="Arial"/>
                <w:sz w:val="20"/>
                <w:szCs w:val="20"/>
                <w:lang w:eastAsia="es-ES"/>
              </w:rPr>
              <w:t>30.00</w:t>
            </w:r>
          </w:p>
        </w:tc>
      </w:tr>
      <w:tr w:rsidR="00791911" w:rsidRPr="002011AD" w14:paraId="78573B40" w14:textId="77777777" w:rsidTr="00791911">
        <w:tc>
          <w:tcPr>
            <w:tcW w:w="5192" w:type="dxa"/>
          </w:tcPr>
          <w:p w14:paraId="0C3DC3D2" w14:textId="77777777" w:rsidR="00791911" w:rsidRPr="00F87912" w:rsidRDefault="00791911" w:rsidP="00791911">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COPIA CERTIFICADA DE CUALQUIER DOCUMENTACIÓN CONTENIDA EN LOS EXPEDIENTES EN TAMAÑO CARTA U OFICIO</w:t>
            </w:r>
          </w:p>
        </w:tc>
        <w:tc>
          <w:tcPr>
            <w:tcW w:w="2033" w:type="dxa"/>
          </w:tcPr>
          <w:p w14:paraId="388E0371" w14:textId="77777777" w:rsidR="00791911" w:rsidRPr="00F87912" w:rsidRDefault="00791911" w:rsidP="00791911">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PAGINA</w:t>
            </w:r>
          </w:p>
        </w:tc>
        <w:tc>
          <w:tcPr>
            <w:tcW w:w="587" w:type="dxa"/>
            <w:tcBorders>
              <w:right w:val="nil"/>
            </w:tcBorders>
          </w:tcPr>
          <w:p w14:paraId="3B26C9B6" w14:textId="77777777" w:rsidR="00791911" w:rsidRPr="000F37A6" w:rsidRDefault="00791911" w:rsidP="00791911">
            <w:pPr>
              <w:jc w:val="right"/>
              <w:rPr>
                <w:rFonts w:ascii="Arial" w:hAnsi="Arial"/>
                <w:sz w:val="20"/>
                <w:szCs w:val="20"/>
              </w:rPr>
            </w:pPr>
            <w:r>
              <w:rPr>
                <w:rFonts w:ascii="Arial" w:hAnsi="Arial"/>
                <w:sz w:val="20"/>
                <w:szCs w:val="20"/>
              </w:rPr>
              <w:t>$</w:t>
            </w:r>
          </w:p>
        </w:tc>
        <w:tc>
          <w:tcPr>
            <w:tcW w:w="1299" w:type="dxa"/>
            <w:tcBorders>
              <w:left w:val="nil"/>
            </w:tcBorders>
          </w:tcPr>
          <w:p w14:paraId="5A1525C7" w14:textId="77777777" w:rsidR="00791911" w:rsidRPr="00F87912" w:rsidRDefault="00791911" w:rsidP="00791911">
            <w:pPr>
              <w:jc w:val="right"/>
              <w:rPr>
                <w:rFonts w:ascii="Arial" w:eastAsia="Times New Roman" w:hAnsi="Arial"/>
                <w:sz w:val="20"/>
                <w:szCs w:val="20"/>
                <w:lang w:eastAsia="es-ES"/>
              </w:rPr>
            </w:pPr>
            <w:r w:rsidRPr="00F87912">
              <w:rPr>
                <w:rFonts w:ascii="Arial" w:eastAsia="Times New Roman" w:hAnsi="Arial"/>
                <w:sz w:val="20"/>
                <w:szCs w:val="20"/>
                <w:lang w:eastAsia="es-ES"/>
              </w:rPr>
              <w:t>45.00</w:t>
            </w:r>
          </w:p>
        </w:tc>
      </w:tr>
      <w:tr w:rsidR="00791911" w:rsidRPr="002011AD" w14:paraId="5F17F5DE" w14:textId="77777777" w:rsidTr="00791911">
        <w:tc>
          <w:tcPr>
            <w:tcW w:w="5192" w:type="dxa"/>
          </w:tcPr>
          <w:p w14:paraId="4588FF09" w14:textId="77777777" w:rsidR="00791911" w:rsidRPr="00F87912" w:rsidRDefault="00791911" w:rsidP="00791911">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COPIA SIMPLE DE PLANO APROBADO POR LA DIRECCIÓN DE DESARROLLO URBANO, EN TAMAÑO DE HASTA CUATRO CARTAS</w:t>
            </w:r>
          </w:p>
        </w:tc>
        <w:tc>
          <w:tcPr>
            <w:tcW w:w="2033" w:type="dxa"/>
          </w:tcPr>
          <w:p w14:paraId="33ACCE9E" w14:textId="77777777" w:rsidR="00791911" w:rsidRPr="00F87912" w:rsidRDefault="00791911" w:rsidP="00791911">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PLANO</w:t>
            </w:r>
          </w:p>
        </w:tc>
        <w:tc>
          <w:tcPr>
            <w:tcW w:w="587" w:type="dxa"/>
            <w:tcBorders>
              <w:right w:val="nil"/>
            </w:tcBorders>
          </w:tcPr>
          <w:p w14:paraId="077F4EC8" w14:textId="77777777" w:rsidR="00791911" w:rsidRDefault="00791911" w:rsidP="00791911">
            <w:pPr>
              <w:jc w:val="right"/>
              <w:rPr>
                <w:rFonts w:ascii="Arial" w:hAnsi="Arial"/>
                <w:sz w:val="20"/>
                <w:szCs w:val="20"/>
              </w:rPr>
            </w:pPr>
            <w:r>
              <w:rPr>
                <w:rFonts w:ascii="Arial" w:hAnsi="Arial"/>
                <w:sz w:val="20"/>
                <w:szCs w:val="20"/>
              </w:rPr>
              <w:t>$</w:t>
            </w:r>
          </w:p>
        </w:tc>
        <w:tc>
          <w:tcPr>
            <w:tcW w:w="1299" w:type="dxa"/>
            <w:tcBorders>
              <w:left w:val="nil"/>
            </w:tcBorders>
          </w:tcPr>
          <w:p w14:paraId="39FDF7CB" w14:textId="77777777" w:rsidR="00791911" w:rsidRPr="00F87912" w:rsidRDefault="00791911" w:rsidP="00791911">
            <w:pPr>
              <w:jc w:val="right"/>
              <w:rPr>
                <w:rFonts w:ascii="Arial" w:eastAsia="Times New Roman" w:hAnsi="Arial"/>
                <w:sz w:val="20"/>
                <w:szCs w:val="20"/>
                <w:lang w:eastAsia="es-ES"/>
              </w:rPr>
            </w:pPr>
            <w:r w:rsidRPr="00F87912">
              <w:rPr>
                <w:rFonts w:ascii="Arial" w:eastAsia="Times New Roman" w:hAnsi="Arial"/>
                <w:sz w:val="20"/>
                <w:szCs w:val="20"/>
                <w:lang w:eastAsia="es-ES"/>
              </w:rPr>
              <w:t>300</w:t>
            </w:r>
          </w:p>
        </w:tc>
      </w:tr>
      <w:tr w:rsidR="00791911" w:rsidRPr="002011AD" w14:paraId="11DA2820" w14:textId="77777777" w:rsidTr="00791911">
        <w:tc>
          <w:tcPr>
            <w:tcW w:w="5192" w:type="dxa"/>
          </w:tcPr>
          <w:p w14:paraId="35403EA9" w14:textId="77777777" w:rsidR="00791911" w:rsidRPr="00F87912" w:rsidRDefault="00791911" w:rsidP="00791911">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lastRenderedPageBreak/>
              <w:t>COPIA CERTIFICADA DE PLANO APROBADO POR LA DIRECCIÓN DE DESARROLLO URBANO, EN TAMAÑO DE HASTA CUATRO CARTAS</w:t>
            </w:r>
          </w:p>
        </w:tc>
        <w:tc>
          <w:tcPr>
            <w:tcW w:w="2033" w:type="dxa"/>
          </w:tcPr>
          <w:p w14:paraId="7CB09A47" w14:textId="77777777" w:rsidR="00791911" w:rsidRPr="00F87912" w:rsidRDefault="00791911" w:rsidP="00791911">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PLANO</w:t>
            </w:r>
          </w:p>
        </w:tc>
        <w:tc>
          <w:tcPr>
            <w:tcW w:w="587" w:type="dxa"/>
            <w:tcBorders>
              <w:right w:val="nil"/>
            </w:tcBorders>
          </w:tcPr>
          <w:p w14:paraId="1E1BA189" w14:textId="77777777" w:rsidR="00791911" w:rsidRDefault="00791911" w:rsidP="00791911">
            <w:pPr>
              <w:jc w:val="right"/>
              <w:rPr>
                <w:rFonts w:ascii="Arial" w:hAnsi="Arial"/>
                <w:sz w:val="20"/>
                <w:szCs w:val="20"/>
              </w:rPr>
            </w:pPr>
            <w:r>
              <w:rPr>
                <w:rFonts w:ascii="Arial" w:hAnsi="Arial"/>
                <w:sz w:val="20"/>
                <w:szCs w:val="20"/>
              </w:rPr>
              <w:t>$</w:t>
            </w:r>
          </w:p>
        </w:tc>
        <w:tc>
          <w:tcPr>
            <w:tcW w:w="1299" w:type="dxa"/>
            <w:tcBorders>
              <w:left w:val="nil"/>
            </w:tcBorders>
          </w:tcPr>
          <w:p w14:paraId="2510D578" w14:textId="77777777" w:rsidR="00791911" w:rsidRPr="00F87912" w:rsidRDefault="00791911" w:rsidP="00791911">
            <w:pPr>
              <w:jc w:val="right"/>
              <w:rPr>
                <w:rFonts w:ascii="Arial" w:eastAsia="Times New Roman" w:hAnsi="Arial"/>
                <w:sz w:val="20"/>
                <w:szCs w:val="20"/>
                <w:lang w:eastAsia="es-ES"/>
              </w:rPr>
            </w:pPr>
            <w:r w:rsidRPr="00F87912">
              <w:rPr>
                <w:rFonts w:ascii="Arial" w:eastAsia="Times New Roman" w:hAnsi="Arial"/>
                <w:sz w:val="20"/>
                <w:szCs w:val="20"/>
                <w:lang w:eastAsia="es-ES"/>
              </w:rPr>
              <w:t>500</w:t>
            </w:r>
          </w:p>
        </w:tc>
      </w:tr>
    </w:tbl>
    <w:p w14:paraId="79420AB2" w14:textId="77777777" w:rsidR="003B3640" w:rsidRDefault="003B3640" w:rsidP="003B3640"/>
    <w:tbl>
      <w:tblPr>
        <w:tblStyle w:val="Tablaconcuadrcula"/>
        <w:tblW w:w="5000" w:type="pct"/>
        <w:tblLook w:val="04A0" w:firstRow="1" w:lastRow="0" w:firstColumn="1" w:lastColumn="0" w:noHBand="0" w:noVBand="1"/>
      </w:tblPr>
      <w:tblGrid>
        <w:gridCol w:w="4575"/>
        <w:gridCol w:w="1977"/>
        <w:gridCol w:w="539"/>
        <w:gridCol w:w="1263"/>
      </w:tblGrid>
      <w:tr w:rsidR="003B3640" w:rsidRPr="0021530C" w14:paraId="45842D31" w14:textId="77777777" w:rsidTr="00E75D35">
        <w:tc>
          <w:tcPr>
            <w:tcW w:w="9111" w:type="dxa"/>
            <w:gridSpan w:val="4"/>
          </w:tcPr>
          <w:p w14:paraId="75A13BE8" w14:textId="77777777" w:rsidR="003B3640" w:rsidRPr="00F87912" w:rsidRDefault="003B3640" w:rsidP="00E75D35">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t>XVI.- AUTORIZACIÓN DE LA CONSTITUCIÓN DE DESARROLLO INMOBILIARIO</w:t>
            </w:r>
          </w:p>
        </w:tc>
      </w:tr>
      <w:tr w:rsidR="003B3640" w:rsidRPr="0021530C" w14:paraId="36049FE2" w14:textId="77777777" w:rsidTr="00E75D35">
        <w:tc>
          <w:tcPr>
            <w:tcW w:w="5192" w:type="dxa"/>
          </w:tcPr>
          <w:p w14:paraId="7AC678A7" w14:textId="77777777" w:rsidR="003B3640" w:rsidRPr="0021530C" w:rsidRDefault="003B3640" w:rsidP="00E75D35">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2B0FA64A" w14:textId="77777777" w:rsidR="003B3640" w:rsidRPr="0021530C" w:rsidRDefault="003B3640" w:rsidP="00E75D35">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126B3609" w14:textId="77777777" w:rsidR="003B3640" w:rsidRPr="0021530C" w:rsidRDefault="003B3640" w:rsidP="00E75D35">
            <w:pPr>
              <w:jc w:val="right"/>
              <w:rPr>
                <w:rFonts w:ascii="Arial" w:hAnsi="Arial"/>
                <w:b/>
                <w:sz w:val="20"/>
                <w:szCs w:val="20"/>
              </w:rPr>
            </w:pPr>
            <w:r w:rsidRPr="0021530C">
              <w:rPr>
                <w:rFonts w:ascii="Arial" w:eastAsia="Times New Roman" w:hAnsi="Arial"/>
                <w:b/>
                <w:sz w:val="20"/>
                <w:szCs w:val="20"/>
                <w:lang w:eastAsia="es-ES"/>
              </w:rPr>
              <w:t>TARIFA</w:t>
            </w:r>
          </w:p>
        </w:tc>
      </w:tr>
      <w:tr w:rsidR="003B3640" w:rsidRPr="002011AD" w14:paraId="57F86665" w14:textId="77777777" w:rsidTr="00E75D35">
        <w:tc>
          <w:tcPr>
            <w:tcW w:w="5192" w:type="dxa"/>
          </w:tcPr>
          <w:p w14:paraId="6A7665CF" w14:textId="77777777" w:rsidR="003B3640" w:rsidRPr="00F87912" w:rsidRDefault="003B3640" w:rsidP="003B3640">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AUTORIZACI</w:t>
            </w:r>
            <w:r>
              <w:rPr>
                <w:rFonts w:ascii="Arial" w:eastAsia="Times New Roman" w:hAnsi="Arial"/>
                <w:sz w:val="20"/>
                <w:szCs w:val="20"/>
                <w:lang w:eastAsia="es-ES"/>
              </w:rPr>
              <w:t>ÓN DE CONSTITUCIÓ</w:t>
            </w:r>
            <w:r w:rsidRPr="00F87912">
              <w:rPr>
                <w:rFonts w:ascii="Arial" w:eastAsia="Times New Roman" w:hAnsi="Arial"/>
                <w:sz w:val="20"/>
                <w:szCs w:val="20"/>
                <w:lang w:eastAsia="es-ES"/>
              </w:rPr>
              <w:t>N DE DESARROLLOS INMOBILIARIOS</w:t>
            </w:r>
          </w:p>
        </w:tc>
        <w:tc>
          <w:tcPr>
            <w:tcW w:w="2033" w:type="dxa"/>
          </w:tcPr>
          <w:p w14:paraId="5B2CA5B1" w14:textId="77777777" w:rsidR="003B3640" w:rsidRPr="00F87912" w:rsidRDefault="003B3640" w:rsidP="003B3640">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AUTORIZACI</w:t>
            </w:r>
            <w:r>
              <w:rPr>
                <w:rFonts w:ascii="Arial" w:eastAsia="Times New Roman" w:hAnsi="Arial"/>
                <w:sz w:val="20"/>
                <w:szCs w:val="20"/>
                <w:lang w:eastAsia="es-ES"/>
              </w:rPr>
              <w:t>Ó</w:t>
            </w:r>
            <w:r w:rsidRPr="00F87912">
              <w:rPr>
                <w:rFonts w:ascii="Arial" w:eastAsia="Times New Roman" w:hAnsi="Arial"/>
                <w:sz w:val="20"/>
                <w:szCs w:val="20"/>
                <w:lang w:eastAsia="es-ES"/>
              </w:rPr>
              <w:t>N</w:t>
            </w:r>
          </w:p>
        </w:tc>
        <w:tc>
          <w:tcPr>
            <w:tcW w:w="587" w:type="dxa"/>
            <w:tcBorders>
              <w:right w:val="nil"/>
            </w:tcBorders>
          </w:tcPr>
          <w:p w14:paraId="5ADD5BEE" w14:textId="77777777" w:rsidR="003B3640" w:rsidRPr="003B3640" w:rsidRDefault="003B3640" w:rsidP="003B3640">
            <w:pPr>
              <w:jc w:val="right"/>
              <w:rPr>
                <w:rFonts w:ascii="Arial" w:hAnsi="Arial"/>
                <w:b/>
                <w:sz w:val="20"/>
                <w:szCs w:val="20"/>
              </w:rPr>
            </w:pPr>
            <w:r w:rsidRPr="003B3640">
              <w:rPr>
                <w:rFonts w:ascii="Arial" w:hAnsi="Arial"/>
                <w:b/>
                <w:sz w:val="20"/>
                <w:szCs w:val="20"/>
              </w:rPr>
              <w:t>$</w:t>
            </w:r>
          </w:p>
        </w:tc>
        <w:tc>
          <w:tcPr>
            <w:tcW w:w="1299" w:type="dxa"/>
            <w:tcBorders>
              <w:left w:val="nil"/>
            </w:tcBorders>
          </w:tcPr>
          <w:p w14:paraId="791C9120" w14:textId="77777777" w:rsidR="003B3640" w:rsidRPr="003B3640" w:rsidRDefault="003B3640" w:rsidP="003B3640">
            <w:pPr>
              <w:jc w:val="right"/>
              <w:rPr>
                <w:rFonts w:ascii="Arial" w:hAnsi="Arial"/>
                <w:b/>
                <w:sz w:val="20"/>
                <w:szCs w:val="20"/>
              </w:rPr>
            </w:pPr>
            <w:r w:rsidRPr="003B3640">
              <w:rPr>
                <w:rFonts w:ascii="Arial" w:hAnsi="Arial"/>
                <w:b/>
                <w:sz w:val="20"/>
                <w:szCs w:val="20"/>
              </w:rPr>
              <w:t>25,000.00</w:t>
            </w:r>
          </w:p>
        </w:tc>
      </w:tr>
      <w:tr w:rsidR="003B3640" w:rsidRPr="002011AD" w14:paraId="2F940DCE" w14:textId="77777777" w:rsidTr="00E75D35">
        <w:tc>
          <w:tcPr>
            <w:tcW w:w="5192" w:type="dxa"/>
          </w:tcPr>
          <w:p w14:paraId="6F7D0E93" w14:textId="77777777" w:rsidR="003B3640" w:rsidRPr="00F87912" w:rsidRDefault="003B3640" w:rsidP="003B3640">
            <w:pPr>
              <w:spacing w:after="0" w:line="360" w:lineRule="auto"/>
              <w:rPr>
                <w:rFonts w:ascii="Arial" w:eastAsia="Times New Roman" w:hAnsi="Arial"/>
                <w:sz w:val="20"/>
                <w:szCs w:val="20"/>
                <w:lang w:eastAsia="es-ES"/>
              </w:rPr>
            </w:pPr>
            <w:r>
              <w:rPr>
                <w:rFonts w:ascii="Arial" w:eastAsia="Times New Roman" w:hAnsi="Arial"/>
                <w:sz w:val="20"/>
                <w:szCs w:val="20"/>
                <w:lang w:eastAsia="es-ES"/>
              </w:rPr>
              <w:t>AUTORIZACIÓN DE MODIFICACIÓ</w:t>
            </w:r>
            <w:r w:rsidRPr="00F87912">
              <w:rPr>
                <w:rFonts w:ascii="Arial" w:eastAsia="Times New Roman" w:hAnsi="Arial"/>
                <w:sz w:val="20"/>
                <w:szCs w:val="20"/>
                <w:lang w:eastAsia="es-ES"/>
              </w:rPr>
              <w:t>N DE DESARROLLO INMOBILIARIOS</w:t>
            </w:r>
          </w:p>
        </w:tc>
        <w:tc>
          <w:tcPr>
            <w:tcW w:w="2033" w:type="dxa"/>
          </w:tcPr>
          <w:p w14:paraId="2BA50E19" w14:textId="77777777" w:rsidR="003B3640" w:rsidRPr="00F87912" w:rsidRDefault="003B3640" w:rsidP="003B3640">
            <w:pPr>
              <w:spacing w:after="0" w:line="360" w:lineRule="auto"/>
              <w:jc w:val="center"/>
              <w:rPr>
                <w:rFonts w:ascii="Arial" w:eastAsia="Times New Roman" w:hAnsi="Arial"/>
                <w:sz w:val="20"/>
                <w:szCs w:val="20"/>
                <w:lang w:eastAsia="es-ES"/>
              </w:rPr>
            </w:pPr>
            <w:r>
              <w:rPr>
                <w:rFonts w:ascii="Arial" w:eastAsia="Times New Roman" w:hAnsi="Arial"/>
                <w:sz w:val="20"/>
                <w:szCs w:val="20"/>
                <w:lang w:eastAsia="es-ES"/>
              </w:rPr>
              <w:t>AUTORIZACIÓ</w:t>
            </w:r>
            <w:r w:rsidRPr="00F87912">
              <w:rPr>
                <w:rFonts w:ascii="Arial" w:eastAsia="Times New Roman" w:hAnsi="Arial"/>
                <w:sz w:val="20"/>
                <w:szCs w:val="20"/>
                <w:lang w:eastAsia="es-ES"/>
              </w:rPr>
              <w:t>N</w:t>
            </w:r>
          </w:p>
        </w:tc>
        <w:tc>
          <w:tcPr>
            <w:tcW w:w="587" w:type="dxa"/>
            <w:tcBorders>
              <w:right w:val="nil"/>
            </w:tcBorders>
          </w:tcPr>
          <w:p w14:paraId="761A8FBF" w14:textId="77777777" w:rsidR="003B3640" w:rsidRPr="003B3640" w:rsidRDefault="003B3640" w:rsidP="003B3640">
            <w:pPr>
              <w:jc w:val="right"/>
              <w:rPr>
                <w:rFonts w:ascii="Arial" w:hAnsi="Arial"/>
                <w:b/>
                <w:sz w:val="20"/>
                <w:szCs w:val="20"/>
              </w:rPr>
            </w:pPr>
            <w:r w:rsidRPr="00F87912">
              <w:rPr>
                <w:rFonts w:ascii="Arial" w:eastAsia="Times New Roman" w:hAnsi="Arial"/>
                <w:b/>
                <w:sz w:val="20"/>
                <w:szCs w:val="20"/>
                <w:lang w:eastAsia="es-ES"/>
              </w:rPr>
              <w:t>$</w:t>
            </w:r>
          </w:p>
        </w:tc>
        <w:tc>
          <w:tcPr>
            <w:tcW w:w="1299" w:type="dxa"/>
            <w:tcBorders>
              <w:left w:val="nil"/>
            </w:tcBorders>
          </w:tcPr>
          <w:p w14:paraId="74099B34" w14:textId="77777777" w:rsidR="003B3640" w:rsidRPr="003B3640" w:rsidRDefault="003B3640" w:rsidP="003B3640">
            <w:pPr>
              <w:jc w:val="right"/>
              <w:rPr>
                <w:rFonts w:ascii="Arial" w:hAnsi="Arial"/>
                <w:b/>
                <w:sz w:val="20"/>
                <w:szCs w:val="20"/>
              </w:rPr>
            </w:pPr>
            <w:r>
              <w:rPr>
                <w:rFonts w:ascii="Arial" w:eastAsia="Times New Roman" w:hAnsi="Arial"/>
                <w:b/>
                <w:sz w:val="20"/>
                <w:szCs w:val="20"/>
                <w:lang w:eastAsia="es-ES"/>
              </w:rPr>
              <w:t>12,</w:t>
            </w:r>
            <w:r w:rsidRPr="00F87912">
              <w:rPr>
                <w:rFonts w:ascii="Arial" w:eastAsia="Times New Roman" w:hAnsi="Arial"/>
                <w:b/>
                <w:sz w:val="20"/>
                <w:szCs w:val="20"/>
                <w:lang w:eastAsia="es-ES"/>
              </w:rPr>
              <w:t>000.00</w:t>
            </w:r>
          </w:p>
        </w:tc>
      </w:tr>
      <w:tr w:rsidR="003B3640" w:rsidRPr="002011AD" w14:paraId="260FB7F0" w14:textId="77777777" w:rsidTr="00E75D35">
        <w:tc>
          <w:tcPr>
            <w:tcW w:w="5192" w:type="dxa"/>
          </w:tcPr>
          <w:p w14:paraId="5DE271AC" w14:textId="77777777" w:rsidR="003B3640" w:rsidRPr="00F87912" w:rsidRDefault="003B3640" w:rsidP="003B3640">
            <w:pPr>
              <w:spacing w:after="0" w:line="360" w:lineRule="auto"/>
              <w:rPr>
                <w:rFonts w:ascii="Arial" w:eastAsia="Times New Roman" w:hAnsi="Arial"/>
                <w:sz w:val="20"/>
                <w:szCs w:val="20"/>
                <w:lang w:eastAsia="es-ES"/>
              </w:rPr>
            </w:pPr>
            <w:r>
              <w:rPr>
                <w:rFonts w:ascii="Arial" w:eastAsia="Times New Roman" w:hAnsi="Arial"/>
                <w:sz w:val="20"/>
                <w:szCs w:val="20"/>
                <w:lang w:eastAsia="es-ES"/>
              </w:rPr>
              <w:t>AUTORIZACIÓN DE MODIFICACIÓ</w:t>
            </w:r>
            <w:r w:rsidRPr="00F87912">
              <w:rPr>
                <w:rFonts w:ascii="Arial" w:eastAsia="Times New Roman" w:hAnsi="Arial"/>
                <w:sz w:val="20"/>
                <w:szCs w:val="20"/>
                <w:lang w:eastAsia="es-ES"/>
              </w:rPr>
              <w:t>N POR ACTUALIZACI</w:t>
            </w:r>
            <w:r>
              <w:rPr>
                <w:rFonts w:ascii="Arial" w:eastAsia="Times New Roman" w:hAnsi="Arial"/>
                <w:sz w:val="20"/>
                <w:szCs w:val="20"/>
                <w:lang w:eastAsia="es-ES"/>
              </w:rPr>
              <w:t>Ó</w:t>
            </w:r>
            <w:r w:rsidRPr="00F87912">
              <w:rPr>
                <w:rFonts w:ascii="Arial" w:eastAsia="Times New Roman" w:hAnsi="Arial"/>
                <w:sz w:val="20"/>
                <w:szCs w:val="20"/>
                <w:lang w:eastAsia="es-ES"/>
              </w:rPr>
              <w:t>N DE DATOS EN LICENCIAS</w:t>
            </w:r>
          </w:p>
        </w:tc>
        <w:tc>
          <w:tcPr>
            <w:tcW w:w="2033" w:type="dxa"/>
          </w:tcPr>
          <w:p w14:paraId="532FCB85" w14:textId="77777777" w:rsidR="003B3640" w:rsidRPr="00F87912" w:rsidRDefault="003B3640" w:rsidP="003B3640">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A</w:t>
            </w:r>
            <w:r>
              <w:rPr>
                <w:rFonts w:ascii="Arial" w:eastAsia="Times New Roman" w:hAnsi="Arial"/>
                <w:sz w:val="20"/>
                <w:szCs w:val="20"/>
                <w:lang w:eastAsia="es-ES"/>
              </w:rPr>
              <w:t>UTORIZACIÓ</w:t>
            </w:r>
            <w:r w:rsidRPr="00F87912">
              <w:rPr>
                <w:rFonts w:ascii="Arial" w:eastAsia="Times New Roman" w:hAnsi="Arial"/>
                <w:sz w:val="20"/>
                <w:szCs w:val="20"/>
                <w:lang w:eastAsia="es-ES"/>
              </w:rPr>
              <w:t>N</w:t>
            </w:r>
          </w:p>
        </w:tc>
        <w:tc>
          <w:tcPr>
            <w:tcW w:w="587" w:type="dxa"/>
            <w:tcBorders>
              <w:right w:val="nil"/>
            </w:tcBorders>
          </w:tcPr>
          <w:p w14:paraId="6B9F86B4" w14:textId="77777777" w:rsidR="003B3640" w:rsidRPr="003B3640" w:rsidRDefault="003B3640" w:rsidP="003B3640">
            <w:pPr>
              <w:jc w:val="right"/>
              <w:rPr>
                <w:rFonts w:ascii="Arial" w:hAnsi="Arial"/>
                <w:b/>
                <w:sz w:val="20"/>
                <w:szCs w:val="20"/>
              </w:rPr>
            </w:pPr>
            <w:r>
              <w:rPr>
                <w:rFonts w:ascii="Arial" w:hAnsi="Arial"/>
                <w:b/>
                <w:sz w:val="20"/>
                <w:szCs w:val="20"/>
              </w:rPr>
              <w:t>$</w:t>
            </w:r>
          </w:p>
        </w:tc>
        <w:tc>
          <w:tcPr>
            <w:tcW w:w="1299" w:type="dxa"/>
            <w:tcBorders>
              <w:left w:val="nil"/>
            </w:tcBorders>
          </w:tcPr>
          <w:p w14:paraId="61FF9BFA" w14:textId="77777777" w:rsidR="003B3640" w:rsidRPr="003B3640" w:rsidRDefault="003B3640" w:rsidP="003B3640">
            <w:pPr>
              <w:jc w:val="right"/>
              <w:rPr>
                <w:rFonts w:ascii="Arial" w:hAnsi="Arial"/>
                <w:b/>
                <w:sz w:val="20"/>
                <w:szCs w:val="20"/>
              </w:rPr>
            </w:pPr>
            <w:r>
              <w:rPr>
                <w:rFonts w:ascii="Arial" w:eastAsia="Times New Roman" w:hAnsi="Arial"/>
                <w:b/>
                <w:sz w:val="20"/>
                <w:szCs w:val="20"/>
                <w:lang w:eastAsia="es-ES"/>
              </w:rPr>
              <w:t>3</w:t>
            </w:r>
            <w:r w:rsidRPr="00F87912">
              <w:rPr>
                <w:rFonts w:ascii="Arial" w:eastAsia="Times New Roman" w:hAnsi="Arial"/>
                <w:b/>
                <w:sz w:val="20"/>
                <w:szCs w:val="20"/>
                <w:lang w:eastAsia="es-ES"/>
              </w:rPr>
              <w:t>,000.00</w:t>
            </w:r>
          </w:p>
        </w:tc>
      </w:tr>
      <w:tr w:rsidR="003B3640" w:rsidRPr="002011AD" w14:paraId="225D8E3A" w14:textId="77777777" w:rsidTr="00E75D35">
        <w:tc>
          <w:tcPr>
            <w:tcW w:w="5192" w:type="dxa"/>
          </w:tcPr>
          <w:p w14:paraId="44103E2A" w14:textId="77777777" w:rsidR="003B3640" w:rsidRPr="00F87912" w:rsidRDefault="003B3640" w:rsidP="003B3640">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OTORGAMIENTO DE LA CONSTANCIA A QUE SE REFIERE LA LEY SOBRE EL REGIMEN DE PROPIEDAD EN</w:t>
            </w:r>
            <w:r>
              <w:rPr>
                <w:rFonts w:ascii="Arial" w:eastAsia="Times New Roman" w:hAnsi="Arial"/>
                <w:sz w:val="20"/>
                <w:szCs w:val="20"/>
                <w:lang w:eastAsia="es-ES"/>
              </w:rPr>
              <w:t xml:space="preserve"> CONDOMINIO DEL ESTADO DE YUCATÁ</w:t>
            </w:r>
            <w:r w:rsidRPr="00F87912">
              <w:rPr>
                <w:rFonts w:ascii="Arial" w:eastAsia="Times New Roman" w:hAnsi="Arial"/>
                <w:sz w:val="20"/>
                <w:szCs w:val="20"/>
                <w:lang w:eastAsia="es-ES"/>
              </w:rPr>
              <w:t>N</w:t>
            </w:r>
          </w:p>
        </w:tc>
        <w:tc>
          <w:tcPr>
            <w:tcW w:w="2033" w:type="dxa"/>
          </w:tcPr>
          <w:p w14:paraId="3E2DB224" w14:textId="77777777" w:rsidR="003B3640" w:rsidRPr="00F87912" w:rsidRDefault="003B3640" w:rsidP="003B3640">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CONSTANCIA</w:t>
            </w:r>
          </w:p>
        </w:tc>
        <w:tc>
          <w:tcPr>
            <w:tcW w:w="587" w:type="dxa"/>
            <w:tcBorders>
              <w:right w:val="nil"/>
            </w:tcBorders>
          </w:tcPr>
          <w:p w14:paraId="7A17E398" w14:textId="77777777" w:rsidR="003B3640" w:rsidRPr="003B3640" w:rsidRDefault="003B3640" w:rsidP="003B3640">
            <w:pPr>
              <w:jc w:val="right"/>
              <w:rPr>
                <w:rFonts w:ascii="Arial" w:hAnsi="Arial"/>
                <w:b/>
                <w:sz w:val="20"/>
                <w:szCs w:val="20"/>
              </w:rPr>
            </w:pPr>
            <w:r w:rsidRPr="00F87912">
              <w:rPr>
                <w:rFonts w:ascii="Arial" w:eastAsia="Times New Roman" w:hAnsi="Arial"/>
                <w:b/>
                <w:sz w:val="20"/>
                <w:szCs w:val="20"/>
                <w:lang w:eastAsia="es-ES"/>
              </w:rPr>
              <w:t>$</w:t>
            </w:r>
          </w:p>
        </w:tc>
        <w:tc>
          <w:tcPr>
            <w:tcW w:w="1299" w:type="dxa"/>
            <w:tcBorders>
              <w:left w:val="nil"/>
            </w:tcBorders>
          </w:tcPr>
          <w:p w14:paraId="01833A3B" w14:textId="77777777" w:rsidR="003B3640" w:rsidRPr="003B3640" w:rsidRDefault="003B3640" w:rsidP="003B3640">
            <w:pPr>
              <w:jc w:val="right"/>
              <w:rPr>
                <w:rFonts w:ascii="Arial" w:hAnsi="Arial"/>
                <w:b/>
                <w:sz w:val="20"/>
                <w:szCs w:val="20"/>
              </w:rPr>
            </w:pPr>
            <w:r w:rsidRPr="00F87912">
              <w:rPr>
                <w:rFonts w:ascii="Arial" w:eastAsia="Times New Roman" w:hAnsi="Arial"/>
                <w:b/>
                <w:sz w:val="20"/>
                <w:szCs w:val="20"/>
                <w:lang w:eastAsia="es-ES"/>
              </w:rPr>
              <w:t>16,000.00</w:t>
            </w:r>
          </w:p>
        </w:tc>
      </w:tr>
      <w:tr w:rsidR="003B3640" w:rsidRPr="002011AD" w14:paraId="2DFFD103" w14:textId="77777777" w:rsidTr="00E75D35">
        <w:tc>
          <w:tcPr>
            <w:tcW w:w="5192" w:type="dxa"/>
          </w:tcPr>
          <w:p w14:paraId="7A2601AA" w14:textId="77777777" w:rsidR="003B3640" w:rsidRPr="00F87912" w:rsidRDefault="003B3640" w:rsidP="003B3640">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CONSTANCIA DE FACTIBILIDAD DE UNION Y DIVISION DE PREDIOS</w:t>
            </w:r>
          </w:p>
        </w:tc>
        <w:tc>
          <w:tcPr>
            <w:tcW w:w="2033" w:type="dxa"/>
          </w:tcPr>
          <w:p w14:paraId="1F1ABDC0" w14:textId="77777777" w:rsidR="003B3640" w:rsidRPr="00F87912" w:rsidRDefault="003B3640" w:rsidP="003B3640">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PREDIO O LOTE RESULTANTE</w:t>
            </w:r>
          </w:p>
        </w:tc>
        <w:tc>
          <w:tcPr>
            <w:tcW w:w="587" w:type="dxa"/>
            <w:tcBorders>
              <w:right w:val="nil"/>
            </w:tcBorders>
          </w:tcPr>
          <w:p w14:paraId="5FEE28AB" w14:textId="77777777" w:rsidR="003B3640" w:rsidRPr="00F87912" w:rsidRDefault="003B3640" w:rsidP="003B3640">
            <w:pPr>
              <w:jc w:val="right"/>
              <w:rPr>
                <w:rFonts w:ascii="Arial" w:eastAsia="Times New Roman" w:hAnsi="Arial"/>
                <w:b/>
                <w:sz w:val="20"/>
                <w:szCs w:val="20"/>
                <w:lang w:eastAsia="es-ES"/>
              </w:rPr>
            </w:pPr>
            <w:r>
              <w:rPr>
                <w:rFonts w:ascii="Arial" w:eastAsia="Times New Roman" w:hAnsi="Arial"/>
                <w:b/>
                <w:sz w:val="20"/>
                <w:szCs w:val="20"/>
                <w:lang w:eastAsia="es-ES"/>
              </w:rPr>
              <w:t>$</w:t>
            </w:r>
          </w:p>
        </w:tc>
        <w:tc>
          <w:tcPr>
            <w:tcW w:w="1299" w:type="dxa"/>
            <w:tcBorders>
              <w:left w:val="nil"/>
            </w:tcBorders>
          </w:tcPr>
          <w:p w14:paraId="4E9B119F" w14:textId="77777777" w:rsidR="003B3640" w:rsidRPr="00F87912" w:rsidRDefault="003B3640" w:rsidP="003B3640">
            <w:pPr>
              <w:jc w:val="right"/>
              <w:rPr>
                <w:rFonts w:ascii="Arial" w:eastAsia="Times New Roman" w:hAnsi="Arial"/>
                <w:b/>
                <w:sz w:val="20"/>
                <w:szCs w:val="20"/>
                <w:lang w:eastAsia="es-ES"/>
              </w:rPr>
            </w:pPr>
            <w:r w:rsidRPr="00F87912">
              <w:rPr>
                <w:rFonts w:ascii="Arial" w:eastAsia="Times New Roman" w:hAnsi="Arial"/>
                <w:b/>
                <w:sz w:val="20"/>
                <w:szCs w:val="20"/>
                <w:lang w:eastAsia="es-ES"/>
              </w:rPr>
              <w:t>260</w:t>
            </w:r>
          </w:p>
        </w:tc>
      </w:tr>
    </w:tbl>
    <w:p w14:paraId="4A02282C" w14:textId="77777777" w:rsidR="003B3640" w:rsidRDefault="003B3640"/>
    <w:tbl>
      <w:tblPr>
        <w:tblStyle w:val="Tablaconcuadrcula"/>
        <w:tblW w:w="5000" w:type="pct"/>
        <w:tblLook w:val="04A0" w:firstRow="1" w:lastRow="0" w:firstColumn="1" w:lastColumn="0" w:noHBand="0" w:noVBand="1"/>
      </w:tblPr>
      <w:tblGrid>
        <w:gridCol w:w="4703"/>
        <w:gridCol w:w="1892"/>
        <w:gridCol w:w="553"/>
        <w:gridCol w:w="1206"/>
      </w:tblGrid>
      <w:tr w:rsidR="003B3640" w:rsidRPr="0021530C" w14:paraId="5DBAB6A7" w14:textId="77777777" w:rsidTr="00E75D35">
        <w:tc>
          <w:tcPr>
            <w:tcW w:w="9111" w:type="dxa"/>
            <w:gridSpan w:val="4"/>
          </w:tcPr>
          <w:p w14:paraId="4FCBEFC8" w14:textId="77777777" w:rsidR="003B3640" w:rsidRPr="00F87912" w:rsidRDefault="003B3640" w:rsidP="003B3640">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t>XVII.- REVISIÓN DE INTEGRACIÓN DE PREDIOS EJIDALES</w:t>
            </w:r>
          </w:p>
        </w:tc>
      </w:tr>
      <w:tr w:rsidR="003B3640" w:rsidRPr="0021530C" w14:paraId="038C2BE3" w14:textId="77777777" w:rsidTr="00E75D35">
        <w:tc>
          <w:tcPr>
            <w:tcW w:w="5192" w:type="dxa"/>
          </w:tcPr>
          <w:p w14:paraId="5EFE0D31" w14:textId="77777777" w:rsidR="003B3640" w:rsidRPr="0021530C" w:rsidRDefault="003B3640" w:rsidP="003B3640">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534CF98D" w14:textId="77777777" w:rsidR="003B3640" w:rsidRPr="0021530C" w:rsidRDefault="003B3640" w:rsidP="003B3640">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4B0E6D84" w14:textId="77777777" w:rsidR="003B3640" w:rsidRPr="0021530C" w:rsidRDefault="003B3640" w:rsidP="003B3640">
            <w:pPr>
              <w:jc w:val="right"/>
              <w:rPr>
                <w:rFonts w:ascii="Arial" w:hAnsi="Arial"/>
                <w:b/>
                <w:sz w:val="20"/>
                <w:szCs w:val="20"/>
              </w:rPr>
            </w:pPr>
            <w:r w:rsidRPr="0021530C">
              <w:rPr>
                <w:rFonts w:ascii="Arial" w:eastAsia="Times New Roman" w:hAnsi="Arial"/>
                <w:b/>
                <w:sz w:val="20"/>
                <w:szCs w:val="20"/>
                <w:lang w:eastAsia="es-ES"/>
              </w:rPr>
              <w:t>TARIFA</w:t>
            </w:r>
          </w:p>
        </w:tc>
      </w:tr>
      <w:tr w:rsidR="003B3640" w:rsidRPr="002011AD" w14:paraId="5AD7748E" w14:textId="77777777" w:rsidTr="00E75D35">
        <w:tc>
          <w:tcPr>
            <w:tcW w:w="5192" w:type="dxa"/>
          </w:tcPr>
          <w:p w14:paraId="337C4928" w14:textId="77777777" w:rsidR="003B3640" w:rsidRPr="00F87912" w:rsidRDefault="003B3640" w:rsidP="003B3640">
            <w:pPr>
              <w:spacing w:after="0" w:line="360" w:lineRule="auto"/>
              <w:rPr>
                <w:rFonts w:ascii="Arial" w:eastAsia="Times New Roman" w:hAnsi="Arial"/>
                <w:sz w:val="20"/>
                <w:szCs w:val="20"/>
                <w:lang w:eastAsia="es-ES"/>
              </w:rPr>
            </w:pPr>
            <w:r>
              <w:rPr>
                <w:rFonts w:ascii="Arial" w:eastAsia="Times New Roman" w:hAnsi="Arial"/>
                <w:sz w:val="20"/>
                <w:szCs w:val="20"/>
                <w:lang w:eastAsia="es-ES"/>
              </w:rPr>
              <w:t>REVISIÓN DE INTEGRACIÓ</w:t>
            </w:r>
            <w:r w:rsidRPr="00F87912">
              <w:rPr>
                <w:rFonts w:ascii="Arial" w:eastAsia="Times New Roman" w:hAnsi="Arial"/>
                <w:sz w:val="20"/>
                <w:szCs w:val="20"/>
                <w:lang w:eastAsia="es-ES"/>
              </w:rPr>
              <w:t>N DE PREDIOS EJIDALES AL PDU</w:t>
            </w:r>
          </w:p>
        </w:tc>
        <w:tc>
          <w:tcPr>
            <w:tcW w:w="2033" w:type="dxa"/>
          </w:tcPr>
          <w:p w14:paraId="420F4505" w14:textId="77777777" w:rsidR="003B3640" w:rsidRPr="00F87912" w:rsidRDefault="003B3640" w:rsidP="003B3640">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M2</w:t>
            </w:r>
          </w:p>
        </w:tc>
        <w:tc>
          <w:tcPr>
            <w:tcW w:w="587" w:type="dxa"/>
            <w:tcBorders>
              <w:right w:val="nil"/>
            </w:tcBorders>
          </w:tcPr>
          <w:p w14:paraId="5ED7A137" w14:textId="77777777" w:rsidR="003B3640" w:rsidRPr="000F37A6" w:rsidRDefault="003B3640" w:rsidP="003B3640">
            <w:pPr>
              <w:jc w:val="right"/>
              <w:rPr>
                <w:rFonts w:ascii="Arial" w:hAnsi="Arial"/>
                <w:sz w:val="20"/>
                <w:szCs w:val="20"/>
              </w:rPr>
            </w:pPr>
            <w:r w:rsidRPr="00F87912">
              <w:rPr>
                <w:rFonts w:ascii="Arial" w:eastAsia="Times New Roman" w:hAnsi="Arial"/>
                <w:sz w:val="20"/>
                <w:szCs w:val="20"/>
                <w:lang w:eastAsia="es-ES"/>
              </w:rPr>
              <w:t>$</w:t>
            </w:r>
          </w:p>
        </w:tc>
        <w:tc>
          <w:tcPr>
            <w:tcW w:w="1299" w:type="dxa"/>
            <w:tcBorders>
              <w:left w:val="nil"/>
            </w:tcBorders>
          </w:tcPr>
          <w:p w14:paraId="11509100" w14:textId="77777777" w:rsidR="003B3640" w:rsidRPr="000F37A6" w:rsidRDefault="003B3640" w:rsidP="003B3640">
            <w:pPr>
              <w:jc w:val="right"/>
              <w:rPr>
                <w:rFonts w:ascii="Arial" w:hAnsi="Arial"/>
                <w:sz w:val="20"/>
                <w:szCs w:val="20"/>
              </w:rPr>
            </w:pPr>
            <w:r w:rsidRPr="00F87912">
              <w:rPr>
                <w:rFonts w:ascii="Arial" w:eastAsia="Times New Roman" w:hAnsi="Arial"/>
                <w:sz w:val="20"/>
                <w:szCs w:val="20"/>
                <w:lang w:eastAsia="es-ES"/>
              </w:rPr>
              <w:t>1.28</w:t>
            </w:r>
          </w:p>
        </w:tc>
      </w:tr>
    </w:tbl>
    <w:p w14:paraId="169F5756" w14:textId="77777777" w:rsidR="003B3640" w:rsidRDefault="003B3640" w:rsidP="003B3640"/>
    <w:tbl>
      <w:tblPr>
        <w:tblStyle w:val="Tablaconcuadrcula"/>
        <w:tblW w:w="5000" w:type="pct"/>
        <w:tblLook w:val="04A0" w:firstRow="1" w:lastRow="0" w:firstColumn="1" w:lastColumn="0" w:noHBand="0" w:noVBand="1"/>
      </w:tblPr>
      <w:tblGrid>
        <w:gridCol w:w="4657"/>
        <w:gridCol w:w="1955"/>
        <w:gridCol w:w="552"/>
        <w:gridCol w:w="1190"/>
      </w:tblGrid>
      <w:tr w:rsidR="003B3640" w:rsidRPr="0021530C" w14:paraId="10336454" w14:textId="77777777" w:rsidTr="00E75D35">
        <w:tc>
          <w:tcPr>
            <w:tcW w:w="9111" w:type="dxa"/>
            <w:gridSpan w:val="4"/>
          </w:tcPr>
          <w:p w14:paraId="79E6395B" w14:textId="77777777" w:rsidR="003B3640" w:rsidRPr="00F87912" w:rsidRDefault="003B3640" w:rsidP="00E75D35">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t>XVIII.- AUTORIZACIÓN DE PROTOTIPO</w:t>
            </w:r>
          </w:p>
        </w:tc>
      </w:tr>
      <w:tr w:rsidR="003B3640" w:rsidRPr="0021530C" w14:paraId="1FC9C4E2" w14:textId="77777777" w:rsidTr="00E75D35">
        <w:tc>
          <w:tcPr>
            <w:tcW w:w="5192" w:type="dxa"/>
          </w:tcPr>
          <w:p w14:paraId="1E9C9F31" w14:textId="77777777" w:rsidR="003B3640" w:rsidRPr="0021530C" w:rsidRDefault="003B3640" w:rsidP="00E75D35">
            <w:pPr>
              <w:jc w:val="center"/>
              <w:rPr>
                <w:rFonts w:ascii="Arial" w:hAnsi="Arial"/>
                <w:b/>
                <w:sz w:val="20"/>
                <w:szCs w:val="20"/>
              </w:rPr>
            </w:pPr>
            <w:r w:rsidRPr="0021530C">
              <w:rPr>
                <w:rFonts w:ascii="Arial" w:eastAsia="Times New Roman" w:hAnsi="Arial"/>
                <w:b/>
                <w:sz w:val="20"/>
                <w:szCs w:val="20"/>
                <w:lang w:eastAsia="es-ES"/>
              </w:rPr>
              <w:t>SERVICIO</w:t>
            </w:r>
          </w:p>
        </w:tc>
        <w:tc>
          <w:tcPr>
            <w:tcW w:w="2033" w:type="dxa"/>
          </w:tcPr>
          <w:p w14:paraId="7993E8DF" w14:textId="77777777" w:rsidR="003B3640" w:rsidRPr="0021530C" w:rsidRDefault="003B3640" w:rsidP="00E75D35">
            <w:pPr>
              <w:jc w:val="center"/>
              <w:rPr>
                <w:rFonts w:ascii="Arial" w:hAnsi="Arial"/>
                <w:b/>
                <w:sz w:val="20"/>
                <w:szCs w:val="20"/>
              </w:rPr>
            </w:pPr>
            <w:r w:rsidRPr="0021530C">
              <w:rPr>
                <w:rFonts w:ascii="Arial" w:eastAsia="Times New Roman" w:hAnsi="Arial"/>
                <w:b/>
                <w:sz w:val="20"/>
                <w:szCs w:val="20"/>
                <w:lang w:eastAsia="es-ES"/>
              </w:rPr>
              <w:t>UNIDAD</w:t>
            </w:r>
          </w:p>
        </w:tc>
        <w:tc>
          <w:tcPr>
            <w:tcW w:w="1886" w:type="dxa"/>
            <w:gridSpan w:val="2"/>
          </w:tcPr>
          <w:p w14:paraId="3A59BD8E" w14:textId="77777777" w:rsidR="003B3640" w:rsidRPr="0021530C" w:rsidRDefault="003B3640" w:rsidP="00E75D35">
            <w:pPr>
              <w:jc w:val="right"/>
              <w:rPr>
                <w:rFonts w:ascii="Arial" w:hAnsi="Arial"/>
                <w:b/>
                <w:sz w:val="20"/>
                <w:szCs w:val="20"/>
              </w:rPr>
            </w:pPr>
            <w:r w:rsidRPr="0021530C">
              <w:rPr>
                <w:rFonts w:ascii="Arial" w:eastAsia="Times New Roman" w:hAnsi="Arial"/>
                <w:b/>
                <w:sz w:val="20"/>
                <w:szCs w:val="20"/>
                <w:lang w:eastAsia="es-ES"/>
              </w:rPr>
              <w:t>TARIFA</w:t>
            </w:r>
          </w:p>
        </w:tc>
      </w:tr>
      <w:tr w:rsidR="00FC7F3C" w:rsidRPr="002011AD" w14:paraId="515B10D6" w14:textId="77777777" w:rsidTr="00E75D35">
        <w:tc>
          <w:tcPr>
            <w:tcW w:w="5192" w:type="dxa"/>
          </w:tcPr>
          <w:p w14:paraId="1A92D2D8" w14:textId="77777777" w:rsidR="00FC7F3C" w:rsidRPr="00F87912" w:rsidRDefault="00FC7F3C" w:rsidP="00FC7F3C">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AUTORIZACIÓN DE PROTOTIPO</w:t>
            </w:r>
          </w:p>
        </w:tc>
        <w:tc>
          <w:tcPr>
            <w:tcW w:w="2033" w:type="dxa"/>
          </w:tcPr>
          <w:p w14:paraId="0DAF598D" w14:textId="77777777" w:rsidR="00FC7F3C" w:rsidRPr="00F87912" w:rsidRDefault="00FC7F3C" w:rsidP="00FC7F3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CONSTANCIA</w:t>
            </w:r>
          </w:p>
        </w:tc>
        <w:tc>
          <w:tcPr>
            <w:tcW w:w="587" w:type="dxa"/>
            <w:tcBorders>
              <w:right w:val="nil"/>
            </w:tcBorders>
          </w:tcPr>
          <w:p w14:paraId="1B0B28BA" w14:textId="77777777" w:rsidR="00FC7F3C" w:rsidRPr="000F37A6" w:rsidRDefault="00FC7F3C" w:rsidP="00FC7F3C">
            <w:pPr>
              <w:jc w:val="right"/>
              <w:rPr>
                <w:rFonts w:ascii="Arial" w:hAnsi="Arial"/>
                <w:sz w:val="20"/>
                <w:szCs w:val="20"/>
              </w:rPr>
            </w:pPr>
            <w:r>
              <w:rPr>
                <w:rFonts w:ascii="Arial" w:hAnsi="Arial"/>
                <w:sz w:val="20"/>
                <w:szCs w:val="20"/>
              </w:rPr>
              <w:t>$</w:t>
            </w:r>
          </w:p>
        </w:tc>
        <w:tc>
          <w:tcPr>
            <w:tcW w:w="1299" w:type="dxa"/>
            <w:tcBorders>
              <w:left w:val="nil"/>
            </w:tcBorders>
          </w:tcPr>
          <w:p w14:paraId="16262B62" w14:textId="77777777" w:rsidR="00FC7F3C" w:rsidRPr="000F37A6" w:rsidRDefault="00FC7F3C" w:rsidP="00FC7F3C">
            <w:pPr>
              <w:jc w:val="right"/>
              <w:rPr>
                <w:rFonts w:ascii="Arial" w:hAnsi="Arial"/>
                <w:sz w:val="20"/>
                <w:szCs w:val="20"/>
              </w:rPr>
            </w:pPr>
            <w:r w:rsidRPr="00F87912">
              <w:rPr>
                <w:rFonts w:ascii="Arial" w:eastAsia="Times New Roman" w:hAnsi="Arial"/>
                <w:sz w:val="20"/>
                <w:szCs w:val="20"/>
                <w:lang w:eastAsia="es-ES"/>
              </w:rPr>
              <w:t>950</w:t>
            </w:r>
          </w:p>
        </w:tc>
      </w:tr>
    </w:tbl>
    <w:p w14:paraId="2DA1D176" w14:textId="77777777" w:rsidR="003B3640" w:rsidRDefault="003B3640" w:rsidP="003B3640"/>
    <w:tbl>
      <w:tblPr>
        <w:tblStyle w:val="Tablaconcuadrcula"/>
        <w:tblW w:w="5000" w:type="pct"/>
        <w:tblLook w:val="04A0" w:firstRow="1" w:lastRow="0" w:firstColumn="1" w:lastColumn="0" w:noHBand="0" w:noVBand="1"/>
      </w:tblPr>
      <w:tblGrid>
        <w:gridCol w:w="4556"/>
        <w:gridCol w:w="1927"/>
        <w:gridCol w:w="532"/>
        <w:gridCol w:w="1339"/>
      </w:tblGrid>
      <w:tr w:rsidR="00FC7F3C" w:rsidRPr="0021530C" w14:paraId="36C99DF0" w14:textId="77777777" w:rsidTr="00E75D35">
        <w:tc>
          <w:tcPr>
            <w:tcW w:w="9111" w:type="dxa"/>
            <w:gridSpan w:val="4"/>
          </w:tcPr>
          <w:p w14:paraId="33ED6F0A" w14:textId="77777777" w:rsidR="00FC7F3C" w:rsidRPr="00F87912" w:rsidRDefault="00FC7F3C" w:rsidP="00FC7F3C">
            <w:pPr>
              <w:spacing w:after="0" w:line="360" w:lineRule="auto"/>
              <w:rPr>
                <w:rFonts w:ascii="Arial" w:eastAsia="Times New Roman" w:hAnsi="Arial"/>
                <w:b/>
                <w:sz w:val="20"/>
                <w:szCs w:val="20"/>
                <w:lang w:eastAsia="es-ES"/>
              </w:rPr>
            </w:pPr>
            <w:r w:rsidRPr="00F87912">
              <w:rPr>
                <w:rFonts w:ascii="Arial" w:eastAsia="Times New Roman" w:hAnsi="Arial"/>
                <w:b/>
                <w:sz w:val="20"/>
                <w:szCs w:val="20"/>
                <w:lang w:eastAsia="es-ES"/>
              </w:rPr>
              <w:lastRenderedPageBreak/>
              <w:t>XIX.- OTROS SERVICIOS PRESTADOS POR LA DIRECCI</w:t>
            </w:r>
            <w:r>
              <w:rPr>
                <w:rFonts w:ascii="Arial" w:eastAsia="Times New Roman" w:hAnsi="Arial"/>
                <w:b/>
                <w:sz w:val="20"/>
                <w:szCs w:val="20"/>
                <w:lang w:eastAsia="es-ES"/>
              </w:rPr>
              <w:t>Ó</w:t>
            </w:r>
            <w:r w:rsidRPr="00F87912">
              <w:rPr>
                <w:rFonts w:ascii="Arial" w:eastAsia="Times New Roman" w:hAnsi="Arial"/>
                <w:b/>
                <w:sz w:val="20"/>
                <w:szCs w:val="20"/>
                <w:lang w:eastAsia="es-ES"/>
              </w:rPr>
              <w:t>N DE DESARROLLO URBANO</w:t>
            </w:r>
          </w:p>
        </w:tc>
      </w:tr>
      <w:tr w:rsidR="00FC7F3C" w:rsidRPr="0021530C" w14:paraId="1D1E76C5" w14:textId="77777777" w:rsidTr="00135B99">
        <w:tc>
          <w:tcPr>
            <w:tcW w:w="5160" w:type="dxa"/>
          </w:tcPr>
          <w:p w14:paraId="6FBCC8B7" w14:textId="77777777" w:rsidR="00FC7F3C" w:rsidRPr="0021530C" w:rsidRDefault="00FC7F3C" w:rsidP="00FC7F3C">
            <w:pPr>
              <w:jc w:val="center"/>
              <w:rPr>
                <w:rFonts w:ascii="Arial" w:hAnsi="Arial"/>
                <w:b/>
                <w:sz w:val="20"/>
                <w:szCs w:val="20"/>
              </w:rPr>
            </w:pPr>
            <w:r w:rsidRPr="0021530C">
              <w:rPr>
                <w:rFonts w:ascii="Arial" w:eastAsia="Times New Roman" w:hAnsi="Arial"/>
                <w:b/>
                <w:sz w:val="20"/>
                <w:szCs w:val="20"/>
                <w:lang w:eastAsia="es-ES"/>
              </w:rPr>
              <w:t>SERVICIO</w:t>
            </w:r>
          </w:p>
        </w:tc>
        <w:tc>
          <w:tcPr>
            <w:tcW w:w="2028" w:type="dxa"/>
          </w:tcPr>
          <w:p w14:paraId="386D0E17" w14:textId="77777777" w:rsidR="00FC7F3C" w:rsidRPr="0021530C" w:rsidRDefault="00FC7F3C" w:rsidP="00FC7F3C">
            <w:pPr>
              <w:jc w:val="center"/>
              <w:rPr>
                <w:rFonts w:ascii="Arial" w:hAnsi="Arial"/>
                <w:b/>
                <w:sz w:val="20"/>
                <w:szCs w:val="20"/>
              </w:rPr>
            </w:pPr>
            <w:r w:rsidRPr="0021530C">
              <w:rPr>
                <w:rFonts w:ascii="Arial" w:eastAsia="Times New Roman" w:hAnsi="Arial"/>
                <w:b/>
                <w:sz w:val="20"/>
                <w:szCs w:val="20"/>
                <w:lang w:eastAsia="es-ES"/>
              </w:rPr>
              <w:t>UNIDAD</w:t>
            </w:r>
          </w:p>
        </w:tc>
        <w:tc>
          <w:tcPr>
            <w:tcW w:w="1923" w:type="dxa"/>
            <w:gridSpan w:val="2"/>
          </w:tcPr>
          <w:p w14:paraId="4AC25AB4" w14:textId="77777777" w:rsidR="00FC7F3C" w:rsidRPr="0021530C" w:rsidRDefault="00FC7F3C" w:rsidP="00FC7F3C">
            <w:pPr>
              <w:jc w:val="right"/>
              <w:rPr>
                <w:rFonts w:ascii="Arial" w:hAnsi="Arial"/>
                <w:b/>
                <w:sz w:val="20"/>
                <w:szCs w:val="20"/>
              </w:rPr>
            </w:pPr>
            <w:r w:rsidRPr="0021530C">
              <w:rPr>
                <w:rFonts w:ascii="Arial" w:eastAsia="Times New Roman" w:hAnsi="Arial"/>
                <w:b/>
                <w:sz w:val="20"/>
                <w:szCs w:val="20"/>
                <w:lang w:eastAsia="es-ES"/>
              </w:rPr>
              <w:t>TARIFA</w:t>
            </w:r>
          </w:p>
        </w:tc>
      </w:tr>
      <w:tr w:rsidR="00FC7F3C" w:rsidRPr="002011AD" w14:paraId="30762FAF" w14:textId="77777777" w:rsidTr="00135B99">
        <w:tc>
          <w:tcPr>
            <w:tcW w:w="5160" w:type="dxa"/>
          </w:tcPr>
          <w:p w14:paraId="34BF3311" w14:textId="77777777" w:rsidR="00FC7F3C" w:rsidRPr="00F87912" w:rsidRDefault="00FC7F3C" w:rsidP="00FC7F3C">
            <w:pPr>
              <w:spacing w:after="0" w:line="360" w:lineRule="auto"/>
              <w:rPr>
                <w:rFonts w:ascii="Arial" w:eastAsia="Times New Roman" w:hAnsi="Arial"/>
                <w:sz w:val="20"/>
                <w:szCs w:val="20"/>
                <w:lang w:eastAsia="es-ES"/>
              </w:rPr>
            </w:pPr>
            <w:r>
              <w:rPr>
                <w:rFonts w:ascii="Arial" w:eastAsia="Times New Roman" w:hAnsi="Arial"/>
                <w:sz w:val="20"/>
                <w:szCs w:val="20"/>
                <w:lang w:eastAsia="es-ES"/>
              </w:rPr>
              <w:t>CARTA DE LIBERACIÓ</w:t>
            </w:r>
            <w:r w:rsidRPr="00F87912">
              <w:rPr>
                <w:rFonts w:ascii="Arial" w:eastAsia="Times New Roman" w:hAnsi="Arial"/>
                <w:sz w:val="20"/>
                <w:szCs w:val="20"/>
                <w:lang w:eastAsia="es-ES"/>
              </w:rPr>
              <w:t>N DE AGUA POTABLE</w:t>
            </w:r>
          </w:p>
        </w:tc>
        <w:tc>
          <w:tcPr>
            <w:tcW w:w="2028" w:type="dxa"/>
          </w:tcPr>
          <w:p w14:paraId="2616E24D" w14:textId="77777777" w:rsidR="00FC7F3C" w:rsidRPr="00F87912" w:rsidRDefault="00FC7F3C" w:rsidP="00FC7F3C">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CARTA</w:t>
            </w:r>
          </w:p>
        </w:tc>
        <w:tc>
          <w:tcPr>
            <w:tcW w:w="584" w:type="dxa"/>
            <w:tcBorders>
              <w:right w:val="nil"/>
            </w:tcBorders>
          </w:tcPr>
          <w:p w14:paraId="56F4769E" w14:textId="77777777" w:rsidR="00FC7F3C" w:rsidRPr="000F37A6" w:rsidRDefault="00FC7F3C" w:rsidP="00FC7F3C">
            <w:pPr>
              <w:jc w:val="right"/>
              <w:rPr>
                <w:rFonts w:ascii="Arial" w:hAnsi="Arial"/>
                <w:sz w:val="20"/>
                <w:szCs w:val="20"/>
              </w:rPr>
            </w:pPr>
            <w:r>
              <w:rPr>
                <w:rFonts w:ascii="Arial" w:hAnsi="Arial"/>
                <w:sz w:val="20"/>
                <w:szCs w:val="20"/>
              </w:rPr>
              <w:t>$</w:t>
            </w:r>
          </w:p>
        </w:tc>
        <w:tc>
          <w:tcPr>
            <w:tcW w:w="1339" w:type="dxa"/>
            <w:tcBorders>
              <w:left w:val="nil"/>
            </w:tcBorders>
          </w:tcPr>
          <w:p w14:paraId="7B7772A5" w14:textId="77777777" w:rsidR="00FC7F3C" w:rsidRPr="000F37A6" w:rsidRDefault="00FC7F3C" w:rsidP="00FC7F3C">
            <w:pPr>
              <w:jc w:val="right"/>
              <w:rPr>
                <w:rFonts w:ascii="Arial" w:hAnsi="Arial"/>
                <w:sz w:val="20"/>
                <w:szCs w:val="20"/>
              </w:rPr>
            </w:pPr>
            <w:r w:rsidRPr="00F87912">
              <w:rPr>
                <w:rFonts w:ascii="Arial" w:eastAsia="Times New Roman" w:hAnsi="Arial"/>
                <w:sz w:val="20"/>
                <w:szCs w:val="20"/>
                <w:lang w:eastAsia="es-ES"/>
              </w:rPr>
              <w:t>500.00</w:t>
            </w:r>
          </w:p>
        </w:tc>
      </w:tr>
      <w:tr w:rsidR="00135B99" w:rsidRPr="002011AD" w14:paraId="0791AE39" w14:textId="77777777" w:rsidTr="00135B99">
        <w:tc>
          <w:tcPr>
            <w:tcW w:w="5160" w:type="dxa"/>
          </w:tcPr>
          <w:p w14:paraId="41101D46" w14:textId="77777777" w:rsidR="00135B99" w:rsidRPr="00F87912" w:rsidRDefault="00135B99" w:rsidP="00135B99">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CONSTA</w:t>
            </w:r>
            <w:r>
              <w:rPr>
                <w:rFonts w:ascii="Arial" w:eastAsia="Times New Roman" w:hAnsi="Arial"/>
                <w:sz w:val="20"/>
                <w:szCs w:val="20"/>
                <w:lang w:eastAsia="es-ES"/>
              </w:rPr>
              <w:t>NCIA DE NO ADEUDO POR COOPERACIÓ</w:t>
            </w:r>
            <w:r w:rsidRPr="00F87912">
              <w:rPr>
                <w:rFonts w:ascii="Arial" w:eastAsia="Times New Roman" w:hAnsi="Arial"/>
                <w:sz w:val="20"/>
                <w:szCs w:val="20"/>
                <w:lang w:eastAsia="es-ES"/>
              </w:rPr>
              <w:t>N DE OBRAS P</w:t>
            </w:r>
            <w:r>
              <w:rPr>
                <w:rFonts w:ascii="Arial" w:eastAsia="Times New Roman" w:hAnsi="Arial"/>
                <w:sz w:val="20"/>
                <w:szCs w:val="20"/>
                <w:lang w:eastAsia="es-ES"/>
              </w:rPr>
              <w:t>Ú</w:t>
            </w:r>
            <w:r w:rsidRPr="00F87912">
              <w:rPr>
                <w:rFonts w:ascii="Arial" w:eastAsia="Times New Roman" w:hAnsi="Arial"/>
                <w:sz w:val="20"/>
                <w:szCs w:val="20"/>
                <w:lang w:eastAsia="es-ES"/>
              </w:rPr>
              <w:t>BLICAS</w:t>
            </w:r>
          </w:p>
        </w:tc>
        <w:tc>
          <w:tcPr>
            <w:tcW w:w="2028" w:type="dxa"/>
          </w:tcPr>
          <w:p w14:paraId="223FD1F6" w14:textId="77777777" w:rsidR="00135B99" w:rsidRPr="00F87912" w:rsidRDefault="00135B99" w:rsidP="00135B99">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CARTA</w:t>
            </w:r>
          </w:p>
        </w:tc>
        <w:tc>
          <w:tcPr>
            <w:tcW w:w="584" w:type="dxa"/>
            <w:tcBorders>
              <w:right w:val="nil"/>
            </w:tcBorders>
          </w:tcPr>
          <w:p w14:paraId="05668172" w14:textId="77777777" w:rsidR="00135B99" w:rsidRDefault="00135B99" w:rsidP="00135B99">
            <w:pPr>
              <w:jc w:val="right"/>
              <w:rPr>
                <w:rFonts w:ascii="Arial" w:hAnsi="Arial"/>
                <w:sz w:val="20"/>
                <w:szCs w:val="20"/>
              </w:rPr>
            </w:pPr>
            <w:r>
              <w:rPr>
                <w:rFonts w:ascii="Arial" w:hAnsi="Arial"/>
                <w:sz w:val="20"/>
                <w:szCs w:val="20"/>
              </w:rPr>
              <w:t>$</w:t>
            </w:r>
          </w:p>
        </w:tc>
        <w:tc>
          <w:tcPr>
            <w:tcW w:w="1339" w:type="dxa"/>
            <w:tcBorders>
              <w:left w:val="nil"/>
            </w:tcBorders>
          </w:tcPr>
          <w:p w14:paraId="488092EF" w14:textId="77777777" w:rsidR="00135B99" w:rsidRPr="00F87912" w:rsidRDefault="00135B99" w:rsidP="00135B99">
            <w:pPr>
              <w:jc w:val="right"/>
              <w:rPr>
                <w:rFonts w:ascii="Arial" w:eastAsia="Times New Roman" w:hAnsi="Arial"/>
                <w:sz w:val="20"/>
                <w:szCs w:val="20"/>
                <w:lang w:eastAsia="es-ES"/>
              </w:rPr>
            </w:pPr>
            <w:r w:rsidRPr="00F87912">
              <w:rPr>
                <w:rFonts w:ascii="Arial" w:eastAsia="Times New Roman" w:hAnsi="Arial"/>
                <w:sz w:val="20"/>
                <w:szCs w:val="20"/>
                <w:lang w:eastAsia="es-ES"/>
              </w:rPr>
              <w:t>550.00</w:t>
            </w:r>
          </w:p>
        </w:tc>
      </w:tr>
      <w:tr w:rsidR="00135B99" w:rsidRPr="002011AD" w14:paraId="7167DE31" w14:textId="77777777" w:rsidTr="00135B99">
        <w:tc>
          <w:tcPr>
            <w:tcW w:w="5160" w:type="dxa"/>
          </w:tcPr>
          <w:p w14:paraId="7AD57A8C" w14:textId="77777777" w:rsidR="00135B99" w:rsidRPr="00F87912" w:rsidRDefault="00135B99" w:rsidP="00135B99">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 xml:space="preserve">CONSTANCIA DE NO FRACCIONAMIENTO </w:t>
            </w:r>
          </w:p>
        </w:tc>
        <w:tc>
          <w:tcPr>
            <w:tcW w:w="2028" w:type="dxa"/>
          </w:tcPr>
          <w:p w14:paraId="6ACB55C0" w14:textId="77777777" w:rsidR="00135B99" w:rsidRPr="00F87912" w:rsidRDefault="00135B99" w:rsidP="00135B99">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CARTA</w:t>
            </w:r>
          </w:p>
        </w:tc>
        <w:tc>
          <w:tcPr>
            <w:tcW w:w="584" w:type="dxa"/>
            <w:tcBorders>
              <w:right w:val="nil"/>
            </w:tcBorders>
          </w:tcPr>
          <w:p w14:paraId="15A5A18F" w14:textId="77777777" w:rsidR="00135B99" w:rsidRDefault="00135B99" w:rsidP="00135B99">
            <w:pPr>
              <w:jc w:val="right"/>
              <w:rPr>
                <w:rFonts w:ascii="Arial" w:hAnsi="Arial"/>
                <w:sz w:val="20"/>
                <w:szCs w:val="20"/>
              </w:rPr>
            </w:pPr>
            <w:r>
              <w:rPr>
                <w:rFonts w:ascii="Arial" w:hAnsi="Arial"/>
                <w:sz w:val="20"/>
                <w:szCs w:val="20"/>
              </w:rPr>
              <w:t>$</w:t>
            </w:r>
          </w:p>
        </w:tc>
        <w:tc>
          <w:tcPr>
            <w:tcW w:w="1339" w:type="dxa"/>
            <w:tcBorders>
              <w:left w:val="nil"/>
            </w:tcBorders>
          </w:tcPr>
          <w:p w14:paraId="0E33B9B4" w14:textId="77777777" w:rsidR="00135B99" w:rsidRPr="00F87912" w:rsidRDefault="00135B99" w:rsidP="00135B99">
            <w:pPr>
              <w:jc w:val="right"/>
              <w:rPr>
                <w:rFonts w:ascii="Arial" w:eastAsia="Times New Roman" w:hAnsi="Arial"/>
                <w:sz w:val="20"/>
                <w:szCs w:val="20"/>
                <w:lang w:eastAsia="es-ES"/>
              </w:rPr>
            </w:pPr>
            <w:r w:rsidRPr="00F87912">
              <w:rPr>
                <w:rFonts w:ascii="Arial" w:eastAsia="Times New Roman" w:hAnsi="Arial"/>
                <w:sz w:val="20"/>
                <w:szCs w:val="20"/>
                <w:lang w:eastAsia="es-ES"/>
              </w:rPr>
              <w:t>12,000.00</w:t>
            </w:r>
          </w:p>
        </w:tc>
      </w:tr>
      <w:tr w:rsidR="00135B99" w:rsidRPr="002011AD" w14:paraId="2F049951" w14:textId="77777777" w:rsidTr="00135B99">
        <w:tc>
          <w:tcPr>
            <w:tcW w:w="5160" w:type="dxa"/>
          </w:tcPr>
          <w:p w14:paraId="38C3F9A8" w14:textId="77777777" w:rsidR="00135B99" w:rsidRPr="00F87912" w:rsidRDefault="00135B99" w:rsidP="00135B99">
            <w:pPr>
              <w:spacing w:after="0" w:line="360" w:lineRule="auto"/>
              <w:rPr>
                <w:rFonts w:ascii="Arial" w:eastAsia="Times New Roman" w:hAnsi="Arial"/>
                <w:sz w:val="20"/>
                <w:szCs w:val="20"/>
                <w:lang w:eastAsia="es-ES"/>
              </w:rPr>
            </w:pPr>
            <w:r>
              <w:rPr>
                <w:rFonts w:ascii="Arial" w:eastAsia="Times New Roman" w:hAnsi="Arial"/>
                <w:sz w:val="20"/>
                <w:szCs w:val="20"/>
                <w:lang w:eastAsia="es-ES"/>
              </w:rPr>
              <w:t>CONSTANCIA DE AUTORIZACIÓ</w:t>
            </w:r>
            <w:r w:rsidRPr="00F87912">
              <w:rPr>
                <w:rFonts w:ascii="Arial" w:eastAsia="Times New Roman" w:hAnsi="Arial"/>
                <w:sz w:val="20"/>
                <w:szCs w:val="20"/>
                <w:lang w:eastAsia="es-ES"/>
              </w:rPr>
              <w:t>N DE PETAR POR VIVIENDA</w:t>
            </w:r>
          </w:p>
        </w:tc>
        <w:tc>
          <w:tcPr>
            <w:tcW w:w="2028" w:type="dxa"/>
          </w:tcPr>
          <w:p w14:paraId="514D859C" w14:textId="77777777" w:rsidR="00135B99" w:rsidRPr="00F87912" w:rsidRDefault="00135B99" w:rsidP="00135B99">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CARTA</w:t>
            </w:r>
          </w:p>
        </w:tc>
        <w:tc>
          <w:tcPr>
            <w:tcW w:w="584" w:type="dxa"/>
            <w:tcBorders>
              <w:right w:val="nil"/>
            </w:tcBorders>
          </w:tcPr>
          <w:p w14:paraId="260B9AE0" w14:textId="77777777" w:rsidR="00135B99" w:rsidRDefault="00135B99" w:rsidP="00135B99">
            <w:pPr>
              <w:jc w:val="right"/>
              <w:rPr>
                <w:rFonts w:ascii="Arial" w:hAnsi="Arial"/>
                <w:sz w:val="20"/>
                <w:szCs w:val="20"/>
              </w:rPr>
            </w:pPr>
            <w:r>
              <w:rPr>
                <w:rFonts w:ascii="Arial" w:hAnsi="Arial"/>
                <w:sz w:val="20"/>
                <w:szCs w:val="20"/>
              </w:rPr>
              <w:t>$</w:t>
            </w:r>
          </w:p>
        </w:tc>
        <w:tc>
          <w:tcPr>
            <w:tcW w:w="1339" w:type="dxa"/>
            <w:tcBorders>
              <w:left w:val="nil"/>
            </w:tcBorders>
          </w:tcPr>
          <w:p w14:paraId="264137C0" w14:textId="77777777" w:rsidR="00135B99" w:rsidRPr="00F87912" w:rsidRDefault="00135B99" w:rsidP="00135B99">
            <w:pPr>
              <w:jc w:val="right"/>
              <w:rPr>
                <w:rFonts w:ascii="Arial" w:eastAsia="Times New Roman" w:hAnsi="Arial"/>
                <w:sz w:val="20"/>
                <w:szCs w:val="20"/>
                <w:lang w:eastAsia="es-ES"/>
              </w:rPr>
            </w:pPr>
            <w:r w:rsidRPr="00F87912">
              <w:rPr>
                <w:rFonts w:ascii="Arial" w:eastAsia="Times New Roman" w:hAnsi="Arial"/>
                <w:sz w:val="20"/>
                <w:szCs w:val="20"/>
                <w:lang w:eastAsia="es-ES"/>
              </w:rPr>
              <w:t>360.00</w:t>
            </w:r>
          </w:p>
        </w:tc>
      </w:tr>
      <w:tr w:rsidR="00135B99" w:rsidRPr="002011AD" w14:paraId="60FD8563" w14:textId="77777777" w:rsidTr="00135B99">
        <w:tc>
          <w:tcPr>
            <w:tcW w:w="5160" w:type="dxa"/>
          </w:tcPr>
          <w:p w14:paraId="5E7A86B9" w14:textId="77777777" w:rsidR="00135B99" w:rsidRPr="00F87912" w:rsidRDefault="00135B99" w:rsidP="00135B99">
            <w:pPr>
              <w:spacing w:after="0" w:line="360" w:lineRule="auto"/>
              <w:rPr>
                <w:rFonts w:ascii="Arial" w:eastAsia="Times New Roman" w:hAnsi="Arial"/>
                <w:sz w:val="20"/>
                <w:szCs w:val="20"/>
                <w:lang w:eastAsia="es-ES"/>
              </w:rPr>
            </w:pPr>
            <w:r>
              <w:rPr>
                <w:rFonts w:ascii="Arial" w:eastAsia="Times New Roman" w:hAnsi="Arial"/>
                <w:sz w:val="20"/>
                <w:szCs w:val="20"/>
                <w:lang w:eastAsia="es-ES"/>
              </w:rPr>
              <w:t>CONSTANCIA DE TERMINACIÓ</w:t>
            </w:r>
            <w:r w:rsidRPr="00F87912">
              <w:rPr>
                <w:rFonts w:ascii="Arial" w:eastAsia="Times New Roman" w:hAnsi="Arial"/>
                <w:sz w:val="20"/>
                <w:szCs w:val="20"/>
                <w:lang w:eastAsia="es-ES"/>
              </w:rPr>
              <w:t>N DE OBRA POR TRABAJOS EN GENERAL REALIZADOS EN PAVIMENTOS O BANQUETAS</w:t>
            </w:r>
          </w:p>
        </w:tc>
        <w:tc>
          <w:tcPr>
            <w:tcW w:w="2028" w:type="dxa"/>
          </w:tcPr>
          <w:p w14:paraId="1D8F604B" w14:textId="77777777" w:rsidR="00135B99" w:rsidRPr="00F87912" w:rsidRDefault="00135B99" w:rsidP="00135B99">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CARTA</w:t>
            </w:r>
          </w:p>
        </w:tc>
        <w:tc>
          <w:tcPr>
            <w:tcW w:w="584" w:type="dxa"/>
            <w:tcBorders>
              <w:right w:val="nil"/>
            </w:tcBorders>
          </w:tcPr>
          <w:p w14:paraId="206DE51B" w14:textId="77777777" w:rsidR="00135B99" w:rsidRDefault="00135B99" w:rsidP="00135B99">
            <w:pPr>
              <w:jc w:val="right"/>
              <w:rPr>
                <w:rFonts w:ascii="Arial" w:hAnsi="Arial"/>
                <w:sz w:val="20"/>
                <w:szCs w:val="20"/>
              </w:rPr>
            </w:pPr>
            <w:r>
              <w:rPr>
                <w:rFonts w:ascii="Arial" w:hAnsi="Arial"/>
                <w:sz w:val="20"/>
                <w:szCs w:val="20"/>
              </w:rPr>
              <w:t>$</w:t>
            </w:r>
          </w:p>
        </w:tc>
        <w:tc>
          <w:tcPr>
            <w:tcW w:w="1339" w:type="dxa"/>
            <w:tcBorders>
              <w:left w:val="nil"/>
            </w:tcBorders>
          </w:tcPr>
          <w:p w14:paraId="32FAF7B4" w14:textId="77777777" w:rsidR="00135B99" w:rsidRPr="00F87912" w:rsidRDefault="00135B99" w:rsidP="00135B99">
            <w:pPr>
              <w:jc w:val="right"/>
              <w:rPr>
                <w:rFonts w:ascii="Arial" w:eastAsia="Times New Roman" w:hAnsi="Arial"/>
                <w:sz w:val="20"/>
                <w:szCs w:val="20"/>
                <w:lang w:eastAsia="es-ES"/>
              </w:rPr>
            </w:pPr>
            <w:r w:rsidRPr="00F87912">
              <w:rPr>
                <w:rFonts w:ascii="Arial" w:eastAsia="Times New Roman" w:hAnsi="Arial"/>
                <w:sz w:val="20"/>
                <w:szCs w:val="20"/>
                <w:lang w:eastAsia="es-ES"/>
              </w:rPr>
              <w:t>2,000.00</w:t>
            </w:r>
          </w:p>
        </w:tc>
      </w:tr>
      <w:tr w:rsidR="00135B99" w:rsidRPr="002011AD" w14:paraId="12C9888F" w14:textId="77777777" w:rsidTr="00135B99">
        <w:tc>
          <w:tcPr>
            <w:tcW w:w="5160" w:type="dxa"/>
          </w:tcPr>
          <w:p w14:paraId="78F30E5D" w14:textId="77777777" w:rsidR="00135B99" w:rsidRPr="00F87912" w:rsidRDefault="00135B99" w:rsidP="00135B99">
            <w:pPr>
              <w:spacing w:after="0" w:line="360" w:lineRule="auto"/>
              <w:rPr>
                <w:rFonts w:ascii="Arial" w:eastAsia="Times New Roman" w:hAnsi="Arial"/>
                <w:sz w:val="20"/>
                <w:szCs w:val="20"/>
                <w:lang w:eastAsia="es-ES"/>
              </w:rPr>
            </w:pPr>
            <w:r>
              <w:rPr>
                <w:rFonts w:ascii="Arial" w:eastAsia="Times New Roman" w:hAnsi="Arial"/>
                <w:sz w:val="20"/>
                <w:szCs w:val="20"/>
                <w:lang w:eastAsia="es-ES"/>
              </w:rPr>
              <w:t>POR LA EXPEDICIÓ</w:t>
            </w:r>
            <w:r w:rsidRPr="00F87912">
              <w:rPr>
                <w:rFonts w:ascii="Arial" w:eastAsia="Times New Roman" w:hAnsi="Arial"/>
                <w:sz w:val="20"/>
                <w:szCs w:val="20"/>
                <w:lang w:eastAsia="es-ES"/>
              </w:rPr>
              <w:t>N DEL OFICIO DE ANUENCIA DE ELECTRIFICACI</w:t>
            </w:r>
            <w:r>
              <w:rPr>
                <w:rFonts w:ascii="Arial" w:eastAsia="Times New Roman" w:hAnsi="Arial"/>
                <w:sz w:val="20"/>
                <w:szCs w:val="20"/>
                <w:lang w:eastAsia="es-ES"/>
              </w:rPr>
              <w:t>Ó</w:t>
            </w:r>
            <w:r w:rsidRPr="00F87912">
              <w:rPr>
                <w:rFonts w:ascii="Arial" w:eastAsia="Times New Roman" w:hAnsi="Arial"/>
                <w:sz w:val="20"/>
                <w:szCs w:val="20"/>
                <w:lang w:eastAsia="es-ES"/>
              </w:rPr>
              <w:t>N POR CADA INMUEBLE SOLICITADO</w:t>
            </w:r>
          </w:p>
        </w:tc>
        <w:tc>
          <w:tcPr>
            <w:tcW w:w="2028" w:type="dxa"/>
          </w:tcPr>
          <w:p w14:paraId="1F7AF91A" w14:textId="77777777" w:rsidR="00135B99" w:rsidRPr="00F87912" w:rsidRDefault="00135B99" w:rsidP="00135B99">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OFICIO</w:t>
            </w:r>
          </w:p>
        </w:tc>
        <w:tc>
          <w:tcPr>
            <w:tcW w:w="584" w:type="dxa"/>
            <w:tcBorders>
              <w:right w:val="nil"/>
            </w:tcBorders>
          </w:tcPr>
          <w:p w14:paraId="4BB322E7" w14:textId="77777777" w:rsidR="00135B99" w:rsidRDefault="00135B99" w:rsidP="00135B99">
            <w:pPr>
              <w:jc w:val="right"/>
              <w:rPr>
                <w:rFonts w:ascii="Arial" w:hAnsi="Arial"/>
                <w:sz w:val="20"/>
                <w:szCs w:val="20"/>
              </w:rPr>
            </w:pPr>
            <w:r>
              <w:rPr>
                <w:rFonts w:ascii="Arial" w:hAnsi="Arial"/>
                <w:sz w:val="20"/>
                <w:szCs w:val="20"/>
              </w:rPr>
              <w:t>$</w:t>
            </w:r>
          </w:p>
        </w:tc>
        <w:tc>
          <w:tcPr>
            <w:tcW w:w="1339" w:type="dxa"/>
            <w:tcBorders>
              <w:left w:val="nil"/>
            </w:tcBorders>
          </w:tcPr>
          <w:p w14:paraId="324EC432" w14:textId="77777777" w:rsidR="00135B99" w:rsidRPr="00F87912" w:rsidRDefault="00135B99" w:rsidP="00135B99">
            <w:pPr>
              <w:jc w:val="right"/>
              <w:rPr>
                <w:rFonts w:ascii="Arial" w:eastAsia="Times New Roman" w:hAnsi="Arial"/>
                <w:sz w:val="20"/>
                <w:szCs w:val="20"/>
                <w:lang w:eastAsia="es-ES"/>
              </w:rPr>
            </w:pPr>
            <w:r w:rsidRPr="00F87912">
              <w:rPr>
                <w:rFonts w:ascii="Arial" w:eastAsia="Times New Roman" w:hAnsi="Arial"/>
                <w:sz w:val="20"/>
                <w:szCs w:val="20"/>
                <w:lang w:eastAsia="es-ES"/>
              </w:rPr>
              <w:t>2,600.00</w:t>
            </w:r>
          </w:p>
        </w:tc>
      </w:tr>
      <w:tr w:rsidR="00135B99" w:rsidRPr="002011AD" w14:paraId="2C11483D" w14:textId="77777777" w:rsidTr="00135B99">
        <w:tc>
          <w:tcPr>
            <w:tcW w:w="5160" w:type="dxa"/>
          </w:tcPr>
          <w:p w14:paraId="588899FC" w14:textId="77777777" w:rsidR="00135B99" w:rsidRPr="00F87912" w:rsidRDefault="00135B99" w:rsidP="00135B99">
            <w:pPr>
              <w:spacing w:after="0" w:line="360" w:lineRule="auto"/>
              <w:rPr>
                <w:rFonts w:ascii="Arial" w:eastAsia="Times New Roman" w:hAnsi="Arial"/>
                <w:sz w:val="20"/>
                <w:szCs w:val="20"/>
                <w:lang w:eastAsia="es-ES"/>
              </w:rPr>
            </w:pPr>
            <w:r>
              <w:rPr>
                <w:rFonts w:ascii="Arial" w:eastAsia="Times New Roman" w:hAnsi="Arial"/>
                <w:sz w:val="20"/>
                <w:szCs w:val="20"/>
                <w:lang w:eastAsia="es-ES"/>
              </w:rPr>
              <w:t>CONSTANCIA DE RECEPCIÓ</w:t>
            </w:r>
            <w:r w:rsidRPr="00F87912">
              <w:rPr>
                <w:rFonts w:ascii="Arial" w:eastAsia="Times New Roman" w:hAnsi="Arial"/>
                <w:sz w:val="20"/>
                <w:szCs w:val="20"/>
                <w:lang w:eastAsia="es-ES"/>
              </w:rPr>
              <w:t>N DE INFRAESTRUCTURA URBANA, ALUMBRADO P</w:t>
            </w:r>
            <w:r>
              <w:rPr>
                <w:rFonts w:ascii="Arial" w:eastAsia="Times New Roman" w:hAnsi="Arial"/>
                <w:sz w:val="20"/>
                <w:szCs w:val="20"/>
                <w:lang w:eastAsia="es-ES"/>
              </w:rPr>
              <w:t>Ú</w:t>
            </w:r>
            <w:r w:rsidRPr="00F87912">
              <w:rPr>
                <w:rFonts w:ascii="Arial" w:eastAsia="Times New Roman" w:hAnsi="Arial"/>
                <w:sz w:val="20"/>
                <w:szCs w:val="20"/>
                <w:lang w:eastAsia="es-ES"/>
              </w:rPr>
              <w:t xml:space="preserve">BLICO, DRENAJE PLUVIAL, NOMENCLATURA, ACERAS Y PAVIMENTOS, ARBOLADO URBANO Y AREAS VERDES </w:t>
            </w:r>
          </w:p>
        </w:tc>
        <w:tc>
          <w:tcPr>
            <w:tcW w:w="2028" w:type="dxa"/>
          </w:tcPr>
          <w:p w14:paraId="0B882FB1" w14:textId="77777777" w:rsidR="00135B99" w:rsidRPr="00F87912" w:rsidRDefault="00135B99" w:rsidP="00135B99">
            <w:pPr>
              <w:spacing w:after="0" w:line="360" w:lineRule="auto"/>
              <w:jc w:val="center"/>
              <w:rPr>
                <w:rFonts w:ascii="Arial" w:eastAsia="Times New Roman" w:hAnsi="Arial"/>
                <w:sz w:val="20"/>
                <w:szCs w:val="20"/>
                <w:lang w:eastAsia="es-ES"/>
              </w:rPr>
            </w:pPr>
            <w:r w:rsidRPr="00F87912">
              <w:rPr>
                <w:rFonts w:ascii="Arial" w:eastAsia="Times New Roman" w:hAnsi="Arial"/>
                <w:sz w:val="20"/>
                <w:szCs w:val="20"/>
                <w:lang w:eastAsia="es-ES"/>
              </w:rPr>
              <w:t>CONSTANCIA</w:t>
            </w:r>
          </w:p>
        </w:tc>
        <w:tc>
          <w:tcPr>
            <w:tcW w:w="584" w:type="dxa"/>
            <w:tcBorders>
              <w:right w:val="nil"/>
            </w:tcBorders>
          </w:tcPr>
          <w:p w14:paraId="029A564C" w14:textId="77777777" w:rsidR="00135B99" w:rsidRDefault="00135B99" w:rsidP="00135B99">
            <w:pPr>
              <w:jc w:val="right"/>
              <w:rPr>
                <w:rFonts w:ascii="Arial" w:hAnsi="Arial"/>
                <w:sz w:val="20"/>
                <w:szCs w:val="20"/>
              </w:rPr>
            </w:pPr>
            <w:r>
              <w:rPr>
                <w:rFonts w:ascii="Arial" w:hAnsi="Arial"/>
                <w:sz w:val="20"/>
                <w:szCs w:val="20"/>
              </w:rPr>
              <w:t>$</w:t>
            </w:r>
          </w:p>
        </w:tc>
        <w:tc>
          <w:tcPr>
            <w:tcW w:w="1339" w:type="dxa"/>
            <w:tcBorders>
              <w:left w:val="nil"/>
            </w:tcBorders>
          </w:tcPr>
          <w:p w14:paraId="75ED4F8A" w14:textId="77777777" w:rsidR="00135B99" w:rsidRPr="00F87912" w:rsidRDefault="00135B99" w:rsidP="00135B99">
            <w:pPr>
              <w:jc w:val="right"/>
              <w:rPr>
                <w:rFonts w:ascii="Arial" w:eastAsia="Times New Roman" w:hAnsi="Arial"/>
                <w:sz w:val="20"/>
                <w:szCs w:val="20"/>
                <w:lang w:eastAsia="es-ES"/>
              </w:rPr>
            </w:pPr>
            <w:r w:rsidRPr="00F87912">
              <w:rPr>
                <w:rFonts w:ascii="Arial" w:eastAsia="Times New Roman" w:hAnsi="Arial"/>
                <w:sz w:val="20"/>
                <w:szCs w:val="20"/>
                <w:lang w:eastAsia="es-ES"/>
              </w:rPr>
              <w:t>3,000.00</w:t>
            </w:r>
          </w:p>
        </w:tc>
      </w:tr>
      <w:tr w:rsidR="00135B99" w:rsidRPr="002011AD" w14:paraId="3D2A7516" w14:textId="77777777" w:rsidTr="00135B99">
        <w:tc>
          <w:tcPr>
            <w:tcW w:w="5160" w:type="dxa"/>
            <w:vMerge w:val="restart"/>
          </w:tcPr>
          <w:p w14:paraId="2E0D1451" w14:textId="77777777" w:rsidR="00135B99" w:rsidRDefault="00135B99" w:rsidP="00135B99">
            <w:pPr>
              <w:spacing w:after="0" w:line="360" w:lineRule="auto"/>
              <w:rPr>
                <w:rFonts w:ascii="Arial" w:eastAsia="Times New Roman" w:hAnsi="Arial"/>
                <w:sz w:val="20"/>
                <w:szCs w:val="20"/>
                <w:lang w:eastAsia="es-ES"/>
              </w:rPr>
            </w:pPr>
          </w:p>
          <w:p w14:paraId="46D13E31" w14:textId="77777777" w:rsidR="00135B99" w:rsidRPr="00F87912" w:rsidRDefault="00135B99" w:rsidP="00135B99">
            <w:pPr>
              <w:spacing w:after="0" w:line="360" w:lineRule="auto"/>
              <w:rPr>
                <w:rFonts w:ascii="Arial" w:eastAsia="Times New Roman" w:hAnsi="Arial"/>
                <w:sz w:val="20"/>
                <w:szCs w:val="20"/>
                <w:lang w:eastAsia="es-ES"/>
              </w:rPr>
            </w:pPr>
            <w:r>
              <w:rPr>
                <w:rFonts w:ascii="Arial" w:eastAsia="Times New Roman" w:hAnsi="Arial"/>
                <w:sz w:val="20"/>
                <w:szCs w:val="20"/>
                <w:lang w:eastAsia="es-ES"/>
              </w:rPr>
              <w:t>CONSTANCIA DE MUNICIPALIZACIÓ</w:t>
            </w:r>
            <w:r w:rsidRPr="00F87912">
              <w:rPr>
                <w:rFonts w:ascii="Arial" w:eastAsia="Times New Roman" w:hAnsi="Arial"/>
                <w:sz w:val="20"/>
                <w:szCs w:val="20"/>
                <w:lang w:eastAsia="es-ES"/>
              </w:rPr>
              <w:t>N DE DESARROLLOS INMOBILIARIOS</w:t>
            </w:r>
          </w:p>
        </w:tc>
        <w:tc>
          <w:tcPr>
            <w:tcW w:w="2028" w:type="dxa"/>
          </w:tcPr>
          <w:p w14:paraId="644BC4AD" w14:textId="77777777" w:rsidR="00135B99" w:rsidRPr="00F87912" w:rsidRDefault="00135B99" w:rsidP="00135B99">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2 A 200 VIVIENDAS</w:t>
            </w:r>
          </w:p>
        </w:tc>
        <w:tc>
          <w:tcPr>
            <w:tcW w:w="584" w:type="dxa"/>
            <w:tcBorders>
              <w:right w:val="nil"/>
            </w:tcBorders>
          </w:tcPr>
          <w:p w14:paraId="49C509BF" w14:textId="77777777" w:rsidR="00135B99" w:rsidRDefault="00135B99" w:rsidP="00135B99">
            <w:pPr>
              <w:jc w:val="right"/>
              <w:rPr>
                <w:rFonts w:ascii="Arial" w:hAnsi="Arial"/>
                <w:sz w:val="20"/>
                <w:szCs w:val="20"/>
              </w:rPr>
            </w:pPr>
            <w:r>
              <w:rPr>
                <w:rFonts w:ascii="Arial" w:hAnsi="Arial"/>
                <w:sz w:val="20"/>
                <w:szCs w:val="20"/>
              </w:rPr>
              <w:t>$</w:t>
            </w:r>
          </w:p>
        </w:tc>
        <w:tc>
          <w:tcPr>
            <w:tcW w:w="1339" w:type="dxa"/>
            <w:tcBorders>
              <w:left w:val="nil"/>
            </w:tcBorders>
          </w:tcPr>
          <w:p w14:paraId="2713C99E" w14:textId="77777777" w:rsidR="00135B99" w:rsidRPr="00F87912" w:rsidRDefault="00135B99" w:rsidP="00135B99">
            <w:pPr>
              <w:jc w:val="right"/>
              <w:rPr>
                <w:rFonts w:ascii="Arial" w:eastAsia="Times New Roman" w:hAnsi="Arial"/>
                <w:sz w:val="20"/>
                <w:szCs w:val="20"/>
                <w:lang w:eastAsia="es-ES"/>
              </w:rPr>
            </w:pPr>
            <w:r w:rsidRPr="00F87912">
              <w:rPr>
                <w:rFonts w:ascii="Arial" w:eastAsia="Times New Roman" w:hAnsi="Arial"/>
                <w:sz w:val="20"/>
                <w:szCs w:val="20"/>
                <w:lang w:eastAsia="es-ES"/>
              </w:rPr>
              <w:t>310.00 P/VIVIENDA</w:t>
            </w:r>
          </w:p>
        </w:tc>
      </w:tr>
      <w:tr w:rsidR="00135B99" w:rsidRPr="002011AD" w14:paraId="27C6B342" w14:textId="77777777" w:rsidTr="00135B99">
        <w:tc>
          <w:tcPr>
            <w:tcW w:w="5160" w:type="dxa"/>
            <w:vMerge/>
          </w:tcPr>
          <w:p w14:paraId="20DA99CC" w14:textId="77777777" w:rsidR="00135B99" w:rsidRPr="00F87912" w:rsidRDefault="00135B99" w:rsidP="00135B99">
            <w:pPr>
              <w:spacing w:after="0" w:line="360" w:lineRule="auto"/>
              <w:rPr>
                <w:rFonts w:ascii="Arial" w:eastAsia="Times New Roman" w:hAnsi="Arial"/>
                <w:sz w:val="20"/>
                <w:szCs w:val="20"/>
                <w:lang w:eastAsia="es-ES"/>
              </w:rPr>
            </w:pPr>
          </w:p>
        </w:tc>
        <w:tc>
          <w:tcPr>
            <w:tcW w:w="2028" w:type="dxa"/>
          </w:tcPr>
          <w:p w14:paraId="7D4AE18D" w14:textId="77777777" w:rsidR="00135B99" w:rsidRPr="00F87912" w:rsidRDefault="00135B99" w:rsidP="00135B99">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201 A 500 VIVIENDAS</w:t>
            </w:r>
          </w:p>
        </w:tc>
        <w:tc>
          <w:tcPr>
            <w:tcW w:w="584" w:type="dxa"/>
            <w:tcBorders>
              <w:right w:val="nil"/>
            </w:tcBorders>
          </w:tcPr>
          <w:p w14:paraId="3CBBD223" w14:textId="77777777" w:rsidR="00135B99" w:rsidRDefault="00135B99" w:rsidP="00135B99">
            <w:pPr>
              <w:jc w:val="right"/>
              <w:rPr>
                <w:rFonts w:ascii="Arial" w:hAnsi="Arial"/>
                <w:sz w:val="20"/>
                <w:szCs w:val="20"/>
              </w:rPr>
            </w:pPr>
            <w:r>
              <w:rPr>
                <w:rFonts w:ascii="Arial" w:hAnsi="Arial"/>
                <w:sz w:val="20"/>
                <w:szCs w:val="20"/>
              </w:rPr>
              <w:t>$</w:t>
            </w:r>
          </w:p>
        </w:tc>
        <w:tc>
          <w:tcPr>
            <w:tcW w:w="1339" w:type="dxa"/>
            <w:tcBorders>
              <w:left w:val="nil"/>
            </w:tcBorders>
          </w:tcPr>
          <w:p w14:paraId="0C79628F" w14:textId="77777777" w:rsidR="00135B99" w:rsidRPr="00F87912" w:rsidRDefault="00135B99" w:rsidP="00135B99">
            <w:pPr>
              <w:jc w:val="right"/>
              <w:rPr>
                <w:rFonts w:ascii="Arial" w:eastAsia="Times New Roman" w:hAnsi="Arial"/>
                <w:sz w:val="20"/>
                <w:szCs w:val="20"/>
                <w:lang w:eastAsia="es-ES"/>
              </w:rPr>
            </w:pPr>
            <w:r w:rsidRPr="00F87912">
              <w:rPr>
                <w:rFonts w:ascii="Arial" w:eastAsia="Times New Roman" w:hAnsi="Arial"/>
                <w:sz w:val="20"/>
                <w:szCs w:val="20"/>
                <w:lang w:eastAsia="es-ES"/>
              </w:rPr>
              <w:t>260.00 P/VIVIENDA</w:t>
            </w:r>
          </w:p>
        </w:tc>
      </w:tr>
      <w:tr w:rsidR="00135B99" w:rsidRPr="002011AD" w14:paraId="5F87081C" w14:textId="77777777" w:rsidTr="00135B99">
        <w:tc>
          <w:tcPr>
            <w:tcW w:w="5160" w:type="dxa"/>
            <w:vMerge/>
          </w:tcPr>
          <w:p w14:paraId="0CD7C45F" w14:textId="77777777" w:rsidR="00135B99" w:rsidRPr="00F87912" w:rsidRDefault="00135B99" w:rsidP="00135B99">
            <w:pPr>
              <w:spacing w:after="0" w:line="360" w:lineRule="auto"/>
              <w:rPr>
                <w:rFonts w:ascii="Arial" w:eastAsia="Times New Roman" w:hAnsi="Arial"/>
                <w:sz w:val="20"/>
                <w:szCs w:val="20"/>
                <w:lang w:eastAsia="es-ES"/>
              </w:rPr>
            </w:pPr>
          </w:p>
        </w:tc>
        <w:tc>
          <w:tcPr>
            <w:tcW w:w="2028" w:type="dxa"/>
          </w:tcPr>
          <w:p w14:paraId="4C951860" w14:textId="77777777" w:rsidR="00135B99" w:rsidRPr="00F87912" w:rsidRDefault="00135B99" w:rsidP="00135B99">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501 A 1000 VIVIENDAS</w:t>
            </w:r>
          </w:p>
        </w:tc>
        <w:tc>
          <w:tcPr>
            <w:tcW w:w="584" w:type="dxa"/>
            <w:tcBorders>
              <w:right w:val="nil"/>
            </w:tcBorders>
          </w:tcPr>
          <w:p w14:paraId="0ED4E6A1" w14:textId="77777777" w:rsidR="00135B99" w:rsidRDefault="00135B99" w:rsidP="00135B99">
            <w:pPr>
              <w:jc w:val="right"/>
              <w:rPr>
                <w:rFonts w:ascii="Arial" w:hAnsi="Arial"/>
                <w:sz w:val="20"/>
                <w:szCs w:val="20"/>
              </w:rPr>
            </w:pPr>
            <w:r>
              <w:rPr>
                <w:rFonts w:ascii="Arial" w:hAnsi="Arial"/>
                <w:sz w:val="20"/>
                <w:szCs w:val="20"/>
              </w:rPr>
              <w:t>$</w:t>
            </w:r>
          </w:p>
        </w:tc>
        <w:tc>
          <w:tcPr>
            <w:tcW w:w="1339" w:type="dxa"/>
            <w:tcBorders>
              <w:left w:val="nil"/>
            </w:tcBorders>
          </w:tcPr>
          <w:p w14:paraId="18A07A78" w14:textId="77777777" w:rsidR="00135B99" w:rsidRPr="00F87912" w:rsidRDefault="00135B99" w:rsidP="00135B99">
            <w:pPr>
              <w:jc w:val="right"/>
              <w:rPr>
                <w:rFonts w:ascii="Arial" w:eastAsia="Times New Roman" w:hAnsi="Arial"/>
                <w:sz w:val="20"/>
                <w:szCs w:val="20"/>
                <w:lang w:eastAsia="es-ES"/>
              </w:rPr>
            </w:pPr>
            <w:r w:rsidRPr="00F87912">
              <w:rPr>
                <w:rFonts w:ascii="Arial" w:eastAsia="Times New Roman" w:hAnsi="Arial"/>
                <w:sz w:val="20"/>
                <w:szCs w:val="20"/>
                <w:lang w:eastAsia="es-ES"/>
              </w:rPr>
              <w:t>210.00 P/VIVIENDA</w:t>
            </w:r>
          </w:p>
        </w:tc>
      </w:tr>
      <w:tr w:rsidR="00135B99" w:rsidRPr="002011AD" w14:paraId="53E9BBE0" w14:textId="77777777" w:rsidTr="00135B99">
        <w:tc>
          <w:tcPr>
            <w:tcW w:w="5160" w:type="dxa"/>
          </w:tcPr>
          <w:p w14:paraId="5A4F150E" w14:textId="77777777" w:rsidR="00135B99" w:rsidRPr="00F87912" w:rsidRDefault="00135B99" w:rsidP="00135B99">
            <w:pPr>
              <w:spacing w:after="0" w:line="360" w:lineRule="auto"/>
              <w:rPr>
                <w:rFonts w:ascii="Arial" w:eastAsia="Times New Roman" w:hAnsi="Arial"/>
                <w:sz w:val="20"/>
                <w:szCs w:val="20"/>
                <w:lang w:eastAsia="es-ES"/>
              </w:rPr>
            </w:pPr>
          </w:p>
        </w:tc>
        <w:tc>
          <w:tcPr>
            <w:tcW w:w="2028" w:type="dxa"/>
          </w:tcPr>
          <w:p w14:paraId="26E78FBB" w14:textId="77777777" w:rsidR="00135B99" w:rsidRPr="00F87912" w:rsidRDefault="00135B99" w:rsidP="00135B99">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1001 A 2000 VIVIENDAS</w:t>
            </w:r>
          </w:p>
        </w:tc>
        <w:tc>
          <w:tcPr>
            <w:tcW w:w="584" w:type="dxa"/>
            <w:tcBorders>
              <w:right w:val="nil"/>
            </w:tcBorders>
          </w:tcPr>
          <w:p w14:paraId="1C81C404" w14:textId="77777777" w:rsidR="00135B99" w:rsidRDefault="00135B99" w:rsidP="00135B99">
            <w:pPr>
              <w:jc w:val="right"/>
              <w:rPr>
                <w:rFonts w:ascii="Arial" w:hAnsi="Arial"/>
                <w:sz w:val="20"/>
                <w:szCs w:val="20"/>
              </w:rPr>
            </w:pPr>
            <w:r>
              <w:rPr>
                <w:rFonts w:ascii="Arial" w:hAnsi="Arial"/>
                <w:sz w:val="20"/>
                <w:szCs w:val="20"/>
              </w:rPr>
              <w:t>$</w:t>
            </w:r>
          </w:p>
        </w:tc>
        <w:tc>
          <w:tcPr>
            <w:tcW w:w="1339" w:type="dxa"/>
            <w:tcBorders>
              <w:left w:val="nil"/>
            </w:tcBorders>
          </w:tcPr>
          <w:p w14:paraId="39498114" w14:textId="77777777" w:rsidR="00135B99" w:rsidRPr="00F87912" w:rsidRDefault="00135B99" w:rsidP="00135B99">
            <w:pPr>
              <w:jc w:val="right"/>
              <w:rPr>
                <w:rFonts w:ascii="Arial" w:eastAsia="Times New Roman" w:hAnsi="Arial"/>
                <w:sz w:val="20"/>
                <w:szCs w:val="20"/>
                <w:lang w:eastAsia="es-ES"/>
              </w:rPr>
            </w:pPr>
            <w:r w:rsidRPr="00F87912">
              <w:rPr>
                <w:rFonts w:ascii="Arial" w:eastAsia="Times New Roman" w:hAnsi="Arial"/>
                <w:sz w:val="20"/>
                <w:szCs w:val="20"/>
                <w:lang w:eastAsia="es-ES"/>
              </w:rPr>
              <w:t>160.00 P/VIVIENDA</w:t>
            </w:r>
          </w:p>
        </w:tc>
      </w:tr>
      <w:tr w:rsidR="00135B99" w:rsidRPr="002011AD" w14:paraId="16917FCD" w14:textId="77777777" w:rsidTr="00135B99">
        <w:tc>
          <w:tcPr>
            <w:tcW w:w="5160" w:type="dxa"/>
          </w:tcPr>
          <w:p w14:paraId="48D95186" w14:textId="77777777" w:rsidR="00135B99" w:rsidRPr="00F87912" w:rsidRDefault="00135B99" w:rsidP="00135B99">
            <w:pPr>
              <w:spacing w:after="0" w:line="360" w:lineRule="auto"/>
              <w:rPr>
                <w:rFonts w:ascii="Arial" w:eastAsia="Times New Roman" w:hAnsi="Arial"/>
                <w:sz w:val="20"/>
                <w:szCs w:val="20"/>
                <w:lang w:eastAsia="es-ES"/>
              </w:rPr>
            </w:pPr>
          </w:p>
        </w:tc>
        <w:tc>
          <w:tcPr>
            <w:tcW w:w="2028" w:type="dxa"/>
          </w:tcPr>
          <w:p w14:paraId="541950A7" w14:textId="77777777" w:rsidR="00135B99" w:rsidRPr="00F87912" w:rsidRDefault="00135B99" w:rsidP="00135B99">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2001 VIVIENDAS EN ADELANTE</w:t>
            </w:r>
          </w:p>
        </w:tc>
        <w:tc>
          <w:tcPr>
            <w:tcW w:w="584" w:type="dxa"/>
            <w:tcBorders>
              <w:right w:val="nil"/>
            </w:tcBorders>
          </w:tcPr>
          <w:p w14:paraId="6A3801BD" w14:textId="77777777" w:rsidR="00135B99" w:rsidRDefault="00135B99" w:rsidP="00135B99">
            <w:pPr>
              <w:jc w:val="right"/>
              <w:rPr>
                <w:rFonts w:ascii="Arial" w:hAnsi="Arial"/>
                <w:sz w:val="20"/>
                <w:szCs w:val="20"/>
              </w:rPr>
            </w:pPr>
            <w:r>
              <w:rPr>
                <w:rFonts w:ascii="Arial" w:hAnsi="Arial"/>
                <w:sz w:val="20"/>
                <w:szCs w:val="20"/>
              </w:rPr>
              <w:t>$</w:t>
            </w:r>
          </w:p>
        </w:tc>
        <w:tc>
          <w:tcPr>
            <w:tcW w:w="1339" w:type="dxa"/>
            <w:tcBorders>
              <w:left w:val="nil"/>
            </w:tcBorders>
          </w:tcPr>
          <w:p w14:paraId="01A79F28" w14:textId="77777777" w:rsidR="00135B99" w:rsidRPr="00F87912" w:rsidRDefault="00135B99" w:rsidP="00135B99">
            <w:pPr>
              <w:jc w:val="right"/>
              <w:rPr>
                <w:rFonts w:ascii="Arial" w:eastAsia="Times New Roman" w:hAnsi="Arial"/>
                <w:sz w:val="20"/>
                <w:szCs w:val="20"/>
                <w:lang w:eastAsia="es-ES"/>
              </w:rPr>
            </w:pPr>
            <w:r w:rsidRPr="00F87912">
              <w:rPr>
                <w:rFonts w:ascii="Arial" w:eastAsia="Times New Roman" w:hAnsi="Arial"/>
                <w:sz w:val="20"/>
                <w:szCs w:val="20"/>
                <w:lang w:eastAsia="es-ES"/>
              </w:rPr>
              <w:t>110.00 P/VIVIENDA</w:t>
            </w:r>
          </w:p>
        </w:tc>
      </w:tr>
      <w:tr w:rsidR="00135B99" w:rsidRPr="002011AD" w14:paraId="4839AE74" w14:textId="77777777" w:rsidTr="00135B99">
        <w:tc>
          <w:tcPr>
            <w:tcW w:w="5160" w:type="dxa"/>
          </w:tcPr>
          <w:p w14:paraId="66E08CC6" w14:textId="77777777" w:rsidR="00135B99" w:rsidRPr="00F87912" w:rsidRDefault="00135B99" w:rsidP="00135B99">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lastRenderedPageBreak/>
              <w:t>CONSTANCIAS O CERTIFICADOS NO PREVISTO</w:t>
            </w:r>
            <w:r>
              <w:rPr>
                <w:rFonts w:ascii="Arial" w:eastAsia="Times New Roman" w:hAnsi="Arial"/>
                <w:sz w:val="20"/>
                <w:szCs w:val="20"/>
                <w:lang w:eastAsia="es-ES"/>
              </w:rPr>
              <w:t>S EN EL TARIFARIO DE LA DIRECCIÓ</w:t>
            </w:r>
            <w:r w:rsidRPr="00F87912">
              <w:rPr>
                <w:rFonts w:ascii="Arial" w:eastAsia="Times New Roman" w:hAnsi="Arial"/>
                <w:sz w:val="20"/>
                <w:szCs w:val="20"/>
                <w:lang w:eastAsia="es-ES"/>
              </w:rPr>
              <w:t>N DE DESARROLLO URBANO</w:t>
            </w:r>
          </w:p>
        </w:tc>
        <w:tc>
          <w:tcPr>
            <w:tcW w:w="2028" w:type="dxa"/>
          </w:tcPr>
          <w:p w14:paraId="4F858133" w14:textId="77777777" w:rsidR="00135B99" w:rsidRPr="00F87912" w:rsidRDefault="00135B99" w:rsidP="00135B99">
            <w:pPr>
              <w:spacing w:after="0" w:line="360" w:lineRule="auto"/>
              <w:rPr>
                <w:rFonts w:ascii="Arial" w:eastAsia="Times New Roman" w:hAnsi="Arial"/>
                <w:sz w:val="20"/>
                <w:szCs w:val="20"/>
                <w:lang w:eastAsia="es-ES"/>
              </w:rPr>
            </w:pPr>
            <w:r w:rsidRPr="00F87912">
              <w:rPr>
                <w:rFonts w:ascii="Arial" w:eastAsia="Times New Roman" w:hAnsi="Arial"/>
                <w:sz w:val="20"/>
                <w:szCs w:val="20"/>
                <w:lang w:eastAsia="es-ES"/>
              </w:rPr>
              <w:t>CONSTANCIA O CARTA</w:t>
            </w:r>
          </w:p>
        </w:tc>
        <w:tc>
          <w:tcPr>
            <w:tcW w:w="584" w:type="dxa"/>
            <w:tcBorders>
              <w:right w:val="nil"/>
            </w:tcBorders>
          </w:tcPr>
          <w:p w14:paraId="4FBA6E06" w14:textId="77777777" w:rsidR="00135B99" w:rsidRDefault="00135B99" w:rsidP="00135B99">
            <w:pPr>
              <w:jc w:val="right"/>
              <w:rPr>
                <w:rFonts w:ascii="Arial" w:hAnsi="Arial"/>
                <w:sz w:val="20"/>
                <w:szCs w:val="20"/>
              </w:rPr>
            </w:pPr>
            <w:r>
              <w:rPr>
                <w:rFonts w:ascii="Arial" w:hAnsi="Arial"/>
                <w:sz w:val="20"/>
                <w:szCs w:val="20"/>
              </w:rPr>
              <w:t>$</w:t>
            </w:r>
          </w:p>
        </w:tc>
        <w:tc>
          <w:tcPr>
            <w:tcW w:w="1339" w:type="dxa"/>
            <w:tcBorders>
              <w:left w:val="nil"/>
            </w:tcBorders>
          </w:tcPr>
          <w:p w14:paraId="3E1BB69E" w14:textId="77777777" w:rsidR="00135B99" w:rsidRPr="00F87912" w:rsidRDefault="00135B99" w:rsidP="00135B99">
            <w:pPr>
              <w:jc w:val="right"/>
              <w:rPr>
                <w:rFonts w:ascii="Arial" w:eastAsia="Times New Roman" w:hAnsi="Arial"/>
                <w:sz w:val="20"/>
                <w:szCs w:val="20"/>
                <w:lang w:eastAsia="es-ES"/>
              </w:rPr>
            </w:pPr>
            <w:r w:rsidRPr="00F87912">
              <w:rPr>
                <w:rFonts w:ascii="Arial" w:eastAsia="Times New Roman" w:hAnsi="Arial"/>
                <w:sz w:val="20"/>
                <w:szCs w:val="20"/>
                <w:lang w:eastAsia="es-ES"/>
              </w:rPr>
              <w:t>2,200.00</w:t>
            </w:r>
          </w:p>
        </w:tc>
      </w:tr>
    </w:tbl>
    <w:p w14:paraId="67E676EC" w14:textId="77777777" w:rsidR="00135B99" w:rsidRDefault="00135B99" w:rsidP="00F87912">
      <w:pPr>
        <w:autoSpaceDE w:val="0"/>
        <w:autoSpaceDN w:val="0"/>
        <w:adjustRightInd w:val="0"/>
        <w:spacing w:after="0" w:line="360" w:lineRule="auto"/>
        <w:rPr>
          <w:rFonts w:ascii="Arial" w:eastAsia="Times New Roman" w:hAnsi="Arial"/>
          <w:color w:val="000000"/>
          <w:sz w:val="20"/>
          <w:szCs w:val="20"/>
          <w:lang w:eastAsia="es-MX"/>
        </w:rPr>
      </w:pPr>
    </w:p>
    <w:p w14:paraId="0F6D3353"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Para los efectos de este artículo, las construcciones se clasifican en dos tipos:</w:t>
      </w:r>
    </w:p>
    <w:p w14:paraId="6B56A6BB" w14:textId="77777777" w:rsidR="007F3D4A" w:rsidRDefault="007F3D4A" w:rsidP="00F87912">
      <w:pPr>
        <w:autoSpaceDE w:val="0"/>
        <w:autoSpaceDN w:val="0"/>
        <w:adjustRightInd w:val="0"/>
        <w:spacing w:after="0" w:line="360" w:lineRule="auto"/>
        <w:rPr>
          <w:rFonts w:ascii="Arial" w:eastAsia="Times New Roman" w:hAnsi="Arial"/>
          <w:b/>
          <w:bCs/>
          <w:color w:val="000000"/>
          <w:sz w:val="20"/>
          <w:szCs w:val="20"/>
          <w:lang w:eastAsia="es-MX"/>
        </w:rPr>
      </w:pPr>
    </w:p>
    <w:p w14:paraId="76473AE2" w14:textId="77777777" w:rsidR="001B6849" w:rsidRPr="00F87912" w:rsidRDefault="001B6849" w:rsidP="00F87912">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Construcción Tipo A</w:t>
      </w:r>
    </w:p>
    <w:p w14:paraId="25AAE01F"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Es aquella construcción estructurada, cubierta con concreto armado o cualquier otro elemento especial, con excepción de las señaladas como tipo B.</w:t>
      </w:r>
    </w:p>
    <w:p w14:paraId="2764CE05" w14:textId="77777777" w:rsidR="007F3D4A" w:rsidRDefault="007F3D4A" w:rsidP="00F87912">
      <w:pPr>
        <w:autoSpaceDE w:val="0"/>
        <w:autoSpaceDN w:val="0"/>
        <w:adjustRightInd w:val="0"/>
        <w:spacing w:after="0" w:line="360" w:lineRule="auto"/>
        <w:rPr>
          <w:rFonts w:ascii="Arial" w:eastAsia="Times New Roman" w:hAnsi="Arial"/>
          <w:b/>
          <w:bCs/>
          <w:color w:val="000000"/>
          <w:sz w:val="20"/>
          <w:szCs w:val="20"/>
          <w:lang w:eastAsia="es-MX"/>
        </w:rPr>
      </w:pPr>
    </w:p>
    <w:p w14:paraId="6140579A" w14:textId="77777777" w:rsidR="001B6849" w:rsidRPr="00F87912" w:rsidRDefault="001B6849" w:rsidP="00F87912">
      <w:pPr>
        <w:autoSpaceDE w:val="0"/>
        <w:autoSpaceDN w:val="0"/>
        <w:adjustRightInd w:val="0"/>
        <w:spacing w:after="0" w:line="360" w:lineRule="auto"/>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Construcción Tipo B</w:t>
      </w:r>
    </w:p>
    <w:p w14:paraId="7C6D9B37"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Es aquella construcción estructurada cubierta de madera, cartón, paja lámina metálica, lámina de asbesto o lámina de cartón.</w:t>
      </w:r>
    </w:p>
    <w:p w14:paraId="13E878E1" w14:textId="77777777" w:rsidR="007F3D4A" w:rsidRDefault="007F3D4A" w:rsidP="00F87912">
      <w:pPr>
        <w:autoSpaceDE w:val="0"/>
        <w:autoSpaceDN w:val="0"/>
        <w:adjustRightInd w:val="0"/>
        <w:spacing w:after="0" w:line="360" w:lineRule="auto"/>
        <w:rPr>
          <w:rFonts w:ascii="Arial" w:eastAsia="Times New Roman" w:hAnsi="Arial"/>
          <w:color w:val="000000"/>
          <w:sz w:val="20"/>
          <w:szCs w:val="20"/>
          <w:lang w:eastAsia="es-MX"/>
        </w:rPr>
      </w:pPr>
    </w:p>
    <w:p w14:paraId="587218CB"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Ambos tipos de construcción podrán ser:</w:t>
      </w:r>
    </w:p>
    <w:p w14:paraId="2C2E0168"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Clase 1: </w:t>
      </w:r>
      <w:r w:rsidRPr="00F87912">
        <w:rPr>
          <w:rFonts w:ascii="Arial" w:eastAsia="Times New Roman" w:hAnsi="Arial"/>
          <w:color w:val="000000"/>
          <w:sz w:val="20"/>
          <w:szCs w:val="20"/>
          <w:lang w:eastAsia="es-MX"/>
        </w:rPr>
        <w:t>Con construcción de hasta 45.00 metros cuadrados.</w:t>
      </w:r>
    </w:p>
    <w:p w14:paraId="7BF8CE91"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Clase 2: </w:t>
      </w:r>
      <w:r w:rsidRPr="00F87912">
        <w:rPr>
          <w:rFonts w:ascii="Arial" w:eastAsia="Times New Roman" w:hAnsi="Arial"/>
          <w:color w:val="000000"/>
          <w:sz w:val="20"/>
          <w:szCs w:val="20"/>
          <w:lang w:eastAsia="es-MX"/>
        </w:rPr>
        <w:t>Con construcción desde 45.01 hasta 120.00 metros cuadrados.</w:t>
      </w:r>
    </w:p>
    <w:p w14:paraId="13197E13"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Clase 3: </w:t>
      </w:r>
      <w:r w:rsidRPr="00F87912">
        <w:rPr>
          <w:rFonts w:ascii="Arial" w:eastAsia="Times New Roman" w:hAnsi="Arial"/>
          <w:color w:val="000000"/>
          <w:sz w:val="20"/>
          <w:szCs w:val="20"/>
          <w:lang w:eastAsia="es-MX"/>
        </w:rPr>
        <w:t>Con construcción desde 120.01 hasta 240.00 metros cuadrados.</w:t>
      </w:r>
    </w:p>
    <w:p w14:paraId="540659DF"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Clase 4: </w:t>
      </w:r>
      <w:r w:rsidRPr="00F87912">
        <w:rPr>
          <w:rFonts w:ascii="Arial" w:eastAsia="Times New Roman" w:hAnsi="Arial"/>
          <w:color w:val="000000"/>
          <w:sz w:val="20"/>
          <w:szCs w:val="20"/>
          <w:lang w:eastAsia="es-MX"/>
        </w:rPr>
        <w:t>Con construcción desde 240.01 metros cuadrados en adelante.</w:t>
      </w:r>
    </w:p>
    <w:p w14:paraId="12B297FB" w14:textId="77777777" w:rsidR="007F3D4A" w:rsidRDefault="007F3D4A" w:rsidP="00F87912">
      <w:pPr>
        <w:spacing w:after="0" w:line="360" w:lineRule="auto"/>
        <w:jc w:val="center"/>
        <w:rPr>
          <w:rFonts w:ascii="Arial" w:eastAsia="Times New Roman" w:hAnsi="Arial"/>
          <w:b/>
          <w:sz w:val="20"/>
          <w:szCs w:val="20"/>
        </w:rPr>
      </w:pPr>
    </w:p>
    <w:p w14:paraId="687D3519"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las </w:t>
      </w:r>
      <w:r w:rsidR="007F3D4A">
        <w:rPr>
          <w:rFonts w:ascii="Arial" w:eastAsia="Times New Roman" w:hAnsi="Arial"/>
          <w:b/>
          <w:sz w:val="20"/>
          <w:szCs w:val="20"/>
        </w:rPr>
        <w:t>E</w:t>
      </w:r>
      <w:r w:rsidRPr="00F87912">
        <w:rPr>
          <w:rFonts w:ascii="Arial" w:eastAsia="Times New Roman" w:hAnsi="Arial"/>
          <w:b/>
          <w:sz w:val="20"/>
          <w:szCs w:val="20"/>
        </w:rPr>
        <w:t>xenciones</w:t>
      </w:r>
    </w:p>
    <w:p w14:paraId="266AF3C6" w14:textId="77777777" w:rsidR="007F3D4A" w:rsidRPr="00F87912" w:rsidRDefault="007F3D4A" w:rsidP="00F87912">
      <w:pPr>
        <w:spacing w:after="0" w:line="360" w:lineRule="auto"/>
        <w:jc w:val="center"/>
        <w:rPr>
          <w:rFonts w:ascii="Arial" w:eastAsia="Times New Roman" w:hAnsi="Arial"/>
          <w:b/>
          <w:sz w:val="20"/>
          <w:szCs w:val="20"/>
        </w:rPr>
      </w:pPr>
    </w:p>
    <w:p w14:paraId="7016B7C9" w14:textId="77777777" w:rsidR="001B6849" w:rsidRDefault="001B6849" w:rsidP="007F3D4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84.-</w:t>
      </w:r>
      <w:r w:rsidRPr="00F87912">
        <w:rPr>
          <w:rFonts w:ascii="Arial" w:eastAsia="Times New Roman" w:hAnsi="Arial"/>
          <w:sz w:val="20"/>
          <w:szCs w:val="20"/>
        </w:rPr>
        <w:t xml:space="preserve"> Quedarán exentos del pago de los derechos establecidos en la presente Sección Segunda, los servicios que se soliciten a la Dirección de Desarrollo Urbano directamente relacionados con aquellos bienes inmuebles que se encuentran catalogados como Monumentos Históricos por el Instituto Nacional de Antropología e Historia, misma exención será aplicable a los sitios patrimoniales a que se refiere la Ley de Preservación y Promoción de la Cultura de Yucatán.</w:t>
      </w:r>
    </w:p>
    <w:p w14:paraId="32959773" w14:textId="77777777" w:rsidR="007F3D4A" w:rsidRPr="00F87912" w:rsidRDefault="007F3D4A" w:rsidP="007F3D4A">
      <w:pPr>
        <w:spacing w:after="0" w:line="360" w:lineRule="auto"/>
        <w:jc w:val="both"/>
        <w:rPr>
          <w:rFonts w:ascii="Arial" w:eastAsia="Times New Roman" w:hAnsi="Arial"/>
          <w:sz w:val="20"/>
          <w:szCs w:val="20"/>
        </w:rPr>
      </w:pPr>
    </w:p>
    <w:p w14:paraId="2FDFF351" w14:textId="77777777" w:rsidR="001B6849" w:rsidRDefault="001B6849" w:rsidP="007F3D4A">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Estarán exentos del pago del derecho por los servicios</w:t>
      </w:r>
      <w:r w:rsidR="0075431C">
        <w:rPr>
          <w:rFonts w:ascii="Arial" w:eastAsia="Times New Roman" w:hAnsi="Arial"/>
          <w:sz w:val="20"/>
          <w:szCs w:val="20"/>
        </w:rPr>
        <w:t xml:space="preserve"> previstos en la fracción III y</w:t>
      </w:r>
      <w:r w:rsidRPr="00F87912">
        <w:rPr>
          <w:rFonts w:ascii="Arial" w:eastAsia="Times New Roman" w:hAnsi="Arial"/>
          <w:sz w:val="20"/>
          <w:szCs w:val="20"/>
        </w:rPr>
        <w:t xml:space="preserve"> IV del artículo 82</w:t>
      </w:r>
      <w:r w:rsidR="007F3D4A">
        <w:rPr>
          <w:rFonts w:ascii="Arial" w:eastAsia="Times New Roman" w:hAnsi="Arial"/>
          <w:sz w:val="20"/>
          <w:szCs w:val="20"/>
        </w:rPr>
        <w:t xml:space="preserve"> de esta Ley</w:t>
      </w:r>
      <w:r w:rsidRPr="00F87912">
        <w:rPr>
          <w:rFonts w:ascii="Arial" w:eastAsia="Times New Roman" w:hAnsi="Arial"/>
          <w:sz w:val="20"/>
          <w:szCs w:val="20"/>
        </w:rPr>
        <w:t>, las construcciones para vivienda unifamiliar que sean edificadas físicamente por sus propietarios</w:t>
      </w:r>
      <w:r w:rsidR="007F3D4A">
        <w:rPr>
          <w:rFonts w:ascii="Arial" w:eastAsia="Times New Roman" w:hAnsi="Arial"/>
          <w:sz w:val="20"/>
          <w:szCs w:val="20"/>
        </w:rPr>
        <w:t>;</w:t>
      </w:r>
    </w:p>
    <w:p w14:paraId="3D862A6A" w14:textId="77777777" w:rsidR="007F3D4A" w:rsidRPr="00F87912" w:rsidRDefault="007F3D4A" w:rsidP="007F3D4A">
      <w:pPr>
        <w:spacing w:after="0" w:line="360" w:lineRule="auto"/>
        <w:jc w:val="both"/>
        <w:rPr>
          <w:rFonts w:ascii="Arial" w:eastAsia="Times New Roman" w:hAnsi="Arial"/>
          <w:sz w:val="20"/>
          <w:szCs w:val="20"/>
        </w:rPr>
      </w:pPr>
    </w:p>
    <w:p w14:paraId="5F1602FE" w14:textId="77777777" w:rsidR="001B6849" w:rsidRPr="00F87912" w:rsidRDefault="001B6849" w:rsidP="007F3D4A">
      <w:pPr>
        <w:spacing w:after="0" w:line="360" w:lineRule="auto"/>
        <w:jc w:val="both"/>
        <w:rPr>
          <w:rFonts w:ascii="Arial" w:eastAsia="Times New Roman" w:hAnsi="Arial"/>
          <w:sz w:val="20"/>
          <w:szCs w:val="20"/>
        </w:rPr>
      </w:pPr>
      <w:r w:rsidRPr="00F87912">
        <w:rPr>
          <w:rFonts w:ascii="Arial" w:eastAsia="Times New Roman" w:hAnsi="Arial"/>
          <w:b/>
          <w:bCs/>
          <w:sz w:val="20"/>
          <w:szCs w:val="20"/>
        </w:rPr>
        <w:lastRenderedPageBreak/>
        <w:t>II.-</w:t>
      </w:r>
      <w:r w:rsidRPr="00F87912">
        <w:rPr>
          <w:rFonts w:ascii="Arial" w:eastAsia="Times New Roman" w:hAnsi="Arial"/>
          <w:sz w:val="20"/>
          <w:szCs w:val="20"/>
        </w:rPr>
        <w:t xml:space="preserve"> No se pagarán los derechos por los servicios previstos en la fracción X del artículo 82 de esta Sección, en los siguientes casos</w:t>
      </w:r>
      <w:r w:rsidR="007F3D4A">
        <w:rPr>
          <w:rFonts w:ascii="Arial" w:eastAsia="Times New Roman" w:hAnsi="Arial"/>
          <w:sz w:val="20"/>
          <w:szCs w:val="20"/>
        </w:rPr>
        <w:t>.</w:t>
      </w:r>
    </w:p>
    <w:p w14:paraId="6A7DA5FC" w14:textId="77777777" w:rsidR="001B6849" w:rsidRPr="00F87912" w:rsidRDefault="001B6849" w:rsidP="007F3D4A">
      <w:pPr>
        <w:spacing w:after="0" w:line="360" w:lineRule="auto"/>
        <w:ind w:firstLine="284"/>
        <w:jc w:val="both"/>
        <w:rPr>
          <w:rFonts w:ascii="Arial" w:eastAsia="Times New Roman" w:hAnsi="Arial"/>
          <w:sz w:val="20"/>
          <w:szCs w:val="20"/>
        </w:rPr>
      </w:pPr>
      <w:r w:rsidRPr="00F87912">
        <w:rPr>
          <w:rFonts w:ascii="Arial" w:eastAsia="Times New Roman" w:hAnsi="Arial"/>
          <w:b/>
          <w:bCs/>
          <w:sz w:val="20"/>
          <w:szCs w:val="20"/>
        </w:rPr>
        <w:t>a)</w:t>
      </w:r>
      <w:r w:rsidRPr="00F87912">
        <w:rPr>
          <w:rFonts w:ascii="Arial" w:eastAsia="Times New Roman" w:hAnsi="Arial"/>
          <w:sz w:val="20"/>
          <w:szCs w:val="20"/>
        </w:rPr>
        <w:tab/>
        <w:t>Los anuncios y propaganda de carácter político, los cuales se regirán conforme a las leyes electorales federal, estatal y</w:t>
      </w:r>
      <w:r w:rsidR="007F3D4A">
        <w:rPr>
          <w:rFonts w:ascii="Arial" w:eastAsia="Times New Roman" w:hAnsi="Arial"/>
          <w:sz w:val="20"/>
          <w:szCs w:val="20"/>
        </w:rPr>
        <w:t xml:space="preserve"> los convenios correspondientes;</w:t>
      </w:r>
    </w:p>
    <w:p w14:paraId="71559AF9" w14:textId="77777777" w:rsidR="001B6849" w:rsidRPr="00F87912" w:rsidRDefault="001B6849" w:rsidP="007F3D4A">
      <w:pPr>
        <w:spacing w:after="0" w:line="360" w:lineRule="auto"/>
        <w:ind w:firstLine="284"/>
        <w:jc w:val="both"/>
        <w:rPr>
          <w:rFonts w:ascii="Arial" w:eastAsia="Times New Roman" w:hAnsi="Arial"/>
          <w:sz w:val="20"/>
          <w:szCs w:val="20"/>
        </w:rPr>
      </w:pPr>
      <w:r w:rsidRPr="00F87912">
        <w:rPr>
          <w:rFonts w:ascii="Arial" w:eastAsia="Times New Roman" w:hAnsi="Arial"/>
          <w:b/>
          <w:bCs/>
          <w:sz w:val="20"/>
          <w:szCs w:val="20"/>
        </w:rPr>
        <w:t>b)</w:t>
      </w:r>
      <w:r w:rsidRPr="00F87912">
        <w:rPr>
          <w:rFonts w:ascii="Arial" w:eastAsia="Times New Roman" w:hAnsi="Arial"/>
          <w:sz w:val="20"/>
          <w:szCs w:val="20"/>
        </w:rPr>
        <w:tab/>
        <w:t>Periódicos en tableros sobre edificios que estén ocupados po</w:t>
      </w:r>
      <w:r w:rsidR="007F3D4A">
        <w:rPr>
          <w:rFonts w:ascii="Arial" w:eastAsia="Times New Roman" w:hAnsi="Arial"/>
          <w:sz w:val="20"/>
          <w:szCs w:val="20"/>
        </w:rPr>
        <w:t>r la casa editora de los mismos;</w:t>
      </w:r>
    </w:p>
    <w:p w14:paraId="7C2727E8" w14:textId="77777777" w:rsidR="001B6849" w:rsidRPr="00F87912" w:rsidRDefault="001B6849" w:rsidP="007F3D4A">
      <w:pPr>
        <w:tabs>
          <w:tab w:val="left" w:pos="567"/>
        </w:tabs>
        <w:spacing w:after="0" w:line="360" w:lineRule="auto"/>
        <w:ind w:firstLine="284"/>
        <w:jc w:val="both"/>
        <w:rPr>
          <w:rFonts w:ascii="Arial" w:eastAsia="Times New Roman" w:hAnsi="Arial"/>
          <w:sz w:val="20"/>
          <w:szCs w:val="20"/>
        </w:rPr>
      </w:pPr>
      <w:r w:rsidRPr="00F87912">
        <w:rPr>
          <w:rFonts w:ascii="Arial" w:eastAsia="Times New Roman" w:hAnsi="Arial"/>
          <w:b/>
          <w:bCs/>
          <w:sz w:val="20"/>
          <w:szCs w:val="20"/>
        </w:rPr>
        <w:t>c)</w:t>
      </w:r>
      <w:r w:rsidRPr="00F87912">
        <w:rPr>
          <w:rFonts w:ascii="Arial" w:eastAsia="Times New Roman" w:hAnsi="Arial"/>
          <w:sz w:val="20"/>
          <w:szCs w:val="20"/>
        </w:rPr>
        <w:tab/>
        <w:t>Programas o anuncios de espectáculos o diversiones públicas fijadas en tableros, cuya superficie en conjunto no exceda de dos metros cuadrados, adosados precisamente en los edificios, en</w:t>
      </w:r>
      <w:r w:rsidR="007F3D4A">
        <w:rPr>
          <w:rFonts w:ascii="Arial" w:eastAsia="Times New Roman" w:hAnsi="Arial"/>
          <w:sz w:val="20"/>
          <w:szCs w:val="20"/>
        </w:rPr>
        <w:t xml:space="preserve"> que se presente el espectáculo;</w:t>
      </w:r>
    </w:p>
    <w:p w14:paraId="0532ED64" w14:textId="77777777" w:rsidR="001B6849" w:rsidRPr="00F87912" w:rsidRDefault="001B6849" w:rsidP="007F3D4A">
      <w:pPr>
        <w:spacing w:after="0" w:line="360" w:lineRule="auto"/>
        <w:ind w:firstLine="284"/>
        <w:jc w:val="both"/>
        <w:rPr>
          <w:rFonts w:ascii="Arial" w:eastAsia="Times New Roman" w:hAnsi="Arial"/>
          <w:sz w:val="20"/>
          <w:szCs w:val="20"/>
        </w:rPr>
      </w:pPr>
      <w:r w:rsidRPr="00F87912">
        <w:rPr>
          <w:rFonts w:ascii="Arial" w:eastAsia="Times New Roman" w:hAnsi="Arial"/>
          <w:b/>
          <w:bCs/>
          <w:sz w:val="20"/>
          <w:szCs w:val="20"/>
        </w:rPr>
        <w:t>d)</w:t>
      </w:r>
      <w:r w:rsidRPr="00F87912">
        <w:rPr>
          <w:rFonts w:ascii="Arial" w:eastAsia="Times New Roman" w:hAnsi="Arial"/>
          <w:sz w:val="20"/>
          <w:szCs w:val="20"/>
        </w:rPr>
        <w:tab/>
        <w:t xml:space="preserve">Anuncios referentes a cultos religiosos, cuando estén sobre tableros en las puertas de los templos o en lugares específicamente diseñados para este </w:t>
      </w:r>
      <w:r w:rsidR="007F3D4A">
        <w:rPr>
          <w:rFonts w:ascii="Arial" w:eastAsia="Times New Roman" w:hAnsi="Arial"/>
          <w:sz w:val="20"/>
          <w:szCs w:val="20"/>
        </w:rPr>
        <w:t>efecto;</w:t>
      </w:r>
    </w:p>
    <w:p w14:paraId="0DC9BD6B" w14:textId="77777777" w:rsidR="001B6849" w:rsidRPr="00F87912" w:rsidRDefault="001B6849" w:rsidP="007F3D4A">
      <w:pPr>
        <w:spacing w:after="0" w:line="360" w:lineRule="auto"/>
        <w:ind w:firstLine="284"/>
        <w:jc w:val="both"/>
        <w:rPr>
          <w:rFonts w:ascii="Arial" w:eastAsia="Times New Roman" w:hAnsi="Arial"/>
          <w:sz w:val="20"/>
          <w:szCs w:val="20"/>
        </w:rPr>
      </w:pPr>
      <w:r w:rsidRPr="00F87912">
        <w:rPr>
          <w:rFonts w:ascii="Arial" w:eastAsia="Times New Roman" w:hAnsi="Arial"/>
          <w:b/>
          <w:bCs/>
          <w:sz w:val="20"/>
          <w:szCs w:val="20"/>
        </w:rPr>
        <w:t>e)</w:t>
      </w:r>
      <w:r w:rsidRPr="00F87912">
        <w:rPr>
          <w:rFonts w:ascii="Arial" w:eastAsia="Times New Roman" w:hAnsi="Arial"/>
          <w:sz w:val="20"/>
          <w:szCs w:val="20"/>
        </w:rPr>
        <w:tab/>
        <w:t>Adornos navideños, anuncios y adornos para fiestas cívicas naci</w:t>
      </w:r>
      <w:r w:rsidR="007F3D4A">
        <w:rPr>
          <w:rFonts w:ascii="Arial" w:eastAsia="Times New Roman" w:hAnsi="Arial"/>
          <w:sz w:val="20"/>
          <w:szCs w:val="20"/>
        </w:rPr>
        <w:t>onales o para eventos oficiales;</w:t>
      </w:r>
    </w:p>
    <w:p w14:paraId="0F746C2B" w14:textId="77777777" w:rsidR="001B6849" w:rsidRPr="00F87912" w:rsidRDefault="001B6849" w:rsidP="007F3D4A">
      <w:pPr>
        <w:tabs>
          <w:tab w:val="left" w:pos="567"/>
        </w:tabs>
        <w:spacing w:after="0" w:line="360" w:lineRule="auto"/>
        <w:ind w:firstLine="284"/>
        <w:jc w:val="both"/>
        <w:rPr>
          <w:rFonts w:ascii="Arial" w:eastAsia="Times New Roman" w:hAnsi="Arial"/>
          <w:sz w:val="20"/>
          <w:szCs w:val="20"/>
        </w:rPr>
      </w:pPr>
      <w:r w:rsidRPr="00F87912">
        <w:rPr>
          <w:rFonts w:ascii="Arial" w:eastAsia="Times New Roman" w:hAnsi="Arial"/>
          <w:b/>
          <w:bCs/>
          <w:sz w:val="20"/>
          <w:szCs w:val="20"/>
        </w:rPr>
        <w:t>f)</w:t>
      </w:r>
      <w:r w:rsidRPr="00F87912">
        <w:rPr>
          <w:rFonts w:ascii="Arial" w:eastAsia="Times New Roman" w:hAnsi="Arial"/>
          <w:sz w:val="20"/>
          <w:szCs w:val="20"/>
        </w:rPr>
        <w:tab/>
        <w:t xml:space="preserve">Anuncios de eventos culturales o educativos organizados por instituciones que </w:t>
      </w:r>
      <w:r w:rsidR="007F3D4A">
        <w:rPr>
          <w:rFonts w:ascii="Arial" w:eastAsia="Times New Roman" w:hAnsi="Arial"/>
          <w:sz w:val="20"/>
          <w:szCs w:val="20"/>
        </w:rPr>
        <w:t>no persigan propósitos de lucro, y</w:t>
      </w:r>
    </w:p>
    <w:p w14:paraId="00666D3D" w14:textId="77777777" w:rsidR="001B6849" w:rsidRPr="00F87912" w:rsidRDefault="001B6849" w:rsidP="007F3D4A">
      <w:pPr>
        <w:spacing w:after="0" w:line="360" w:lineRule="auto"/>
        <w:ind w:firstLine="284"/>
        <w:jc w:val="both"/>
        <w:rPr>
          <w:rFonts w:ascii="Arial" w:eastAsia="Times New Roman" w:hAnsi="Arial"/>
          <w:sz w:val="20"/>
          <w:szCs w:val="20"/>
        </w:rPr>
      </w:pPr>
      <w:r w:rsidRPr="00F87912">
        <w:rPr>
          <w:rFonts w:ascii="Arial" w:eastAsia="Times New Roman" w:hAnsi="Arial"/>
          <w:b/>
          <w:bCs/>
          <w:sz w:val="20"/>
          <w:szCs w:val="20"/>
        </w:rPr>
        <w:t>g)</w:t>
      </w:r>
      <w:r w:rsidRPr="00F87912">
        <w:rPr>
          <w:rFonts w:ascii="Arial" w:eastAsia="Times New Roman" w:hAnsi="Arial"/>
          <w:sz w:val="20"/>
          <w:szCs w:val="20"/>
        </w:rPr>
        <w:tab/>
        <w:t>Anuncios transitorios colocados o fijados en el interior de escaparates y vitrinas comerciales.</w:t>
      </w:r>
    </w:p>
    <w:p w14:paraId="747978CD" w14:textId="77777777" w:rsidR="001B6849" w:rsidRPr="00F87912" w:rsidRDefault="001B6849" w:rsidP="00F87912">
      <w:pPr>
        <w:spacing w:after="0" w:line="360" w:lineRule="auto"/>
        <w:jc w:val="center"/>
        <w:rPr>
          <w:rFonts w:ascii="Arial" w:eastAsia="Times New Roman" w:hAnsi="Arial"/>
          <w:b/>
          <w:sz w:val="20"/>
          <w:szCs w:val="20"/>
        </w:rPr>
      </w:pPr>
    </w:p>
    <w:p w14:paraId="731C40CA"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7F3D4A">
        <w:rPr>
          <w:rFonts w:ascii="Arial" w:eastAsia="Times New Roman" w:hAnsi="Arial"/>
          <w:b/>
          <w:sz w:val="20"/>
          <w:szCs w:val="20"/>
        </w:rPr>
        <w:t>F</w:t>
      </w:r>
      <w:r w:rsidRPr="00F87912">
        <w:rPr>
          <w:rFonts w:ascii="Arial" w:eastAsia="Times New Roman" w:hAnsi="Arial"/>
          <w:b/>
          <w:sz w:val="20"/>
          <w:szCs w:val="20"/>
        </w:rPr>
        <w:t xml:space="preserve">acultad de </w:t>
      </w:r>
      <w:r w:rsidR="007F3D4A">
        <w:rPr>
          <w:rFonts w:ascii="Arial" w:eastAsia="Times New Roman" w:hAnsi="Arial"/>
          <w:b/>
          <w:sz w:val="20"/>
          <w:szCs w:val="20"/>
        </w:rPr>
        <w:t>D</w:t>
      </w:r>
      <w:r w:rsidRPr="00F87912">
        <w:rPr>
          <w:rFonts w:ascii="Arial" w:eastAsia="Times New Roman" w:hAnsi="Arial"/>
          <w:b/>
          <w:sz w:val="20"/>
          <w:szCs w:val="20"/>
        </w:rPr>
        <w:t xml:space="preserve">isminuir las </w:t>
      </w:r>
      <w:r w:rsidR="007F3D4A">
        <w:rPr>
          <w:rFonts w:ascii="Arial" w:eastAsia="Times New Roman" w:hAnsi="Arial"/>
          <w:b/>
          <w:sz w:val="20"/>
          <w:szCs w:val="20"/>
        </w:rPr>
        <w:t>C</w:t>
      </w:r>
      <w:r w:rsidRPr="00F87912">
        <w:rPr>
          <w:rFonts w:ascii="Arial" w:eastAsia="Times New Roman" w:hAnsi="Arial"/>
          <w:b/>
          <w:sz w:val="20"/>
          <w:szCs w:val="20"/>
        </w:rPr>
        <w:t xml:space="preserve">uotas y </w:t>
      </w:r>
      <w:r w:rsidR="007F3D4A">
        <w:rPr>
          <w:rFonts w:ascii="Arial" w:eastAsia="Times New Roman" w:hAnsi="Arial"/>
          <w:b/>
          <w:sz w:val="20"/>
          <w:szCs w:val="20"/>
        </w:rPr>
        <w:t>T</w:t>
      </w:r>
      <w:r w:rsidRPr="00F87912">
        <w:rPr>
          <w:rFonts w:ascii="Arial" w:eastAsia="Times New Roman" w:hAnsi="Arial"/>
          <w:b/>
          <w:sz w:val="20"/>
          <w:szCs w:val="20"/>
        </w:rPr>
        <w:t>arifas</w:t>
      </w:r>
    </w:p>
    <w:p w14:paraId="1DEE7866" w14:textId="77777777" w:rsidR="007F3D4A" w:rsidRPr="00F87912" w:rsidRDefault="007F3D4A" w:rsidP="00F87912">
      <w:pPr>
        <w:spacing w:after="0" w:line="360" w:lineRule="auto"/>
        <w:jc w:val="center"/>
        <w:rPr>
          <w:rFonts w:ascii="Arial" w:eastAsia="Times New Roman" w:hAnsi="Arial"/>
          <w:b/>
          <w:sz w:val="20"/>
          <w:szCs w:val="20"/>
        </w:rPr>
      </w:pPr>
    </w:p>
    <w:p w14:paraId="608DB400" w14:textId="77777777" w:rsidR="007F3D4A" w:rsidRDefault="001B6849" w:rsidP="007F3D4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85.-</w:t>
      </w:r>
      <w:r w:rsidRPr="00F87912">
        <w:rPr>
          <w:rFonts w:ascii="Arial" w:eastAsia="Times New Roman" w:hAnsi="Arial"/>
          <w:sz w:val="20"/>
          <w:szCs w:val="20"/>
        </w:rPr>
        <w:t xml:space="preserve"> El Coordinador de Administración y Finanzas o el Tesorero Municipal a solicitud escrita de la Dirección de Desarrollo Urbano o de la Dirección de Desarrollo Social, podrá disminuir las cuotas y tarifas señaladas en esta Sección, en los casos siguientes:</w:t>
      </w:r>
    </w:p>
    <w:p w14:paraId="373F40C3" w14:textId="77777777" w:rsidR="007F3D4A" w:rsidRDefault="007F3D4A" w:rsidP="007F3D4A">
      <w:pPr>
        <w:spacing w:after="0" w:line="360" w:lineRule="auto"/>
        <w:jc w:val="both"/>
        <w:rPr>
          <w:rFonts w:ascii="Arial" w:eastAsia="Times New Roman" w:hAnsi="Arial"/>
          <w:sz w:val="20"/>
          <w:szCs w:val="20"/>
        </w:rPr>
      </w:pPr>
    </w:p>
    <w:p w14:paraId="10A44DBD" w14:textId="77777777" w:rsidR="001B6849" w:rsidRPr="00F87912" w:rsidRDefault="001B6849" w:rsidP="007F3D4A">
      <w:pPr>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I.-</w:t>
      </w:r>
      <w:r w:rsidRPr="00F87912">
        <w:rPr>
          <w:rFonts w:ascii="Arial" w:eastAsia="Times New Roman" w:hAnsi="Arial"/>
          <w:color w:val="000000"/>
          <w:sz w:val="20"/>
          <w:szCs w:val="20"/>
          <w:lang w:eastAsia="es-MX"/>
        </w:rPr>
        <w:t xml:space="preserve"> Con el fin de fomentar la inversión y el empleo en el municipio, las tarifas establecidas en el presente artículo podrán ser reducidas hasta en un 80 %, a las industrias que generen más de cincuenta empleos en el Municipio de Kanasín, Yucatán, y que realice una inversión mínima de veinte millones de pesos;</w:t>
      </w:r>
    </w:p>
    <w:p w14:paraId="0A46F76C" w14:textId="77777777" w:rsidR="007F3D4A" w:rsidRDefault="007F3D4A" w:rsidP="007F3D4A">
      <w:pPr>
        <w:spacing w:after="0" w:line="360" w:lineRule="auto"/>
        <w:jc w:val="both"/>
        <w:rPr>
          <w:rFonts w:ascii="Arial" w:eastAsia="Times New Roman" w:hAnsi="Arial"/>
          <w:b/>
          <w:bCs/>
          <w:sz w:val="20"/>
          <w:szCs w:val="20"/>
        </w:rPr>
      </w:pPr>
    </w:p>
    <w:p w14:paraId="5F8EA0B5" w14:textId="77777777" w:rsidR="001B6849" w:rsidRPr="00F87912" w:rsidRDefault="001B6849" w:rsidP="007F3D4A">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A los contribuyentes de ostensible pobreza, que tengan dependientes económicos. Se considera que el contribuyente es de ostensible pobreza, en los casos siguientes:</w:t>
      </w:r>
    </w:p>
    <w:p w14:paraId="7DB81B9D" w14:textId="77777777" w:rsidR="001B6849" w:rsidRPr="00F87912" w:rsidRDefault="001B6849" w:rsidP="007F3D4A">
      <w:pPr>
        <w:spacing w:after="0" w:line="360" w:lineRule="auto"/>
        <w:ind w:firstLine="284"/>
        <w:jc w:val="both"/>
        <w:rPr>
          <w:rFonts w:ascii="Arial" w:eastAsia="Times New Roman" w:hAnsi="Arial"/>
          <w:sz w:val="20"/>
          <w:szCs w:val="20"/>
        </w:rPr>
      </w:pPr>
      <w:r w:rsidRPr="00F87912">
        <w:rPr>
          <w:rFonts w:ascii="Arial" w:eastAsia="Times New Roman" w:hAnsi="Arial"/>
          <w:b/>
          <w:bCs/>
          <w:sz w:val="20"/>
          <w:szCs w:val="20"/>
        </w:rPr>
        <w:t>a)</w:t>
      </w:r>
      <w:r w:rsidRPr="00F87912">
        <w:rPr>
          <w:rFonts w:ascii="Arial" w:eastAsia="Times New Roman" w:hAnsi="Arial"/>
          <w:sz w:val="20"/>
          <w:szCs w:val="20"/>
        </w:rPr>
        <w:t xml:space="preserve"> Cuando el ingreso familiar del contribuyente es inferior a dos salarios mínimos y el solicitante de la disminución del monto del derecho, tenga algún dependi</w:t>
      </w:r>
      <w:r w:rsidR="007F3D4A">
        <w:rPr>
          <w:rFonts w:ascii="Arial" w:eastAsia="Times New Roman" w:hAnsi="Arial"/>
          <w:sz w:val="20"/>
          <w:szCs w:val="20"/>
        </w:rPr>
        <w:t xml:space="preserve">ente económico, y </w:t>
      </w:r>
    </w:p>
    <w:p w14:paraId="1B084A67" w14:textId="77777777" w:rsidR="001B6849" w:rsidRDefault="001B6849" w:rsidP="007F3D4A">
      <w:pPr>
        <w:spacing w:after="0" w:line="360" w:lineRule="auto"/>
        <w:ind w:firstLine="284"/>
        <w:jc w:val="both"/>
        <w:rPr>
          <w:rFonts w:ascii="Arial" w:eastAsia="Times New Roman" w:hAnsi="Arial"/>
          <w:sz w:val="20"/>
          <w:szCs w:val="20"/>
        </w:rPr>
      </w:pPr>
      <w:r w:rsidRPr="00F87912">
        <w:rPr>
          <w:rFonts w:ascii="Arial" w:eastAsia="Times New Roman" w:hAnsi="Arial"/>
          <w:b/>
          <w:bCs/>
          <w:sz w:val="20"/>
          <w:szCs w:val="20"/>
        </w:rPr>
        <w:lastRenderedPageBreak/>
        <w:t>b)</w:t>
      </w:r>
      <w:r w:rsidRPr="00F87912">
        <w:rPr>
          <w:rFonts w:ascii="Arial" w:eastAsia="Times New Roman" w:hAnsi="Arial"/>
          <w:sz w:val="20"/>
          <w:szCs w:val="20"/>
        </w:rPr>
        <w:t xml:space="preserve"> Cuando el ingreso familiar del contribuyente no exceda de 3 veces el salario mínimo y los dependientes de él sean más de dos.</w:t>
      </w:r>
    </w:p>
    <w:p w14:paraId="281B0858" w14:textId="77777777" w:rsidR="007F3D4A" w:rsidRPr="00F87912" w:rsidRDefault="007F3D4A" w:rsidP="007F3D4A">
      <w:pPr>
        <w:spacing w:after="0" w:line="360" w:lineRule="auto"/>
        <w:ind w:firstLine="284"/>
        <w:jc w:val="both"/>
        <w:rPr>
          <w:rFonts w:ascii="Arial" w:eastAsia="Times New Roman" w:hAnsi="Arial"/>
          <w:sz w:val="20"/>
          <w:szCs w:val="20"/>
        </w:rPr>
      </w:pPr>
    </w:p>
    <w:p w14:paraId="301BD0EA" w14:textId="77777777" w:rsidR="001B6849" w:rsidRDefault="001B6849" w:rsidP="007F3D4A">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Tratándose de construcciones, mejoras y ampliaciones destinadas a la vivienda que sean realizadas con recursos que deriven de programas de apoyos sociales de dependencias de la administración pública federal, estatal o municipal; para lo cual deberá considerarse la marginación o grado de pobreza del sector de la población al cual va dirigido el programa.</w:t>
      </w:r>
    </w:p>
    <w:p w14:paraId="362A7CA5" w14:textId="77777777" w:rsidR="007F3D4A" w:rsidRPr="00F87912" w:rsidRDefault="007F3D4A" w:rsidP="007F3D4A">
      <w:pPr>
        <w:spacing w:after="0" w:line="360" w:lineRule="auto"/>
        <w:jc w:val="both"/>
        <w:rPr>
          <w:rFonts w:ascii="Arial" w:eastAsia="Times New Roman" w:hAnsi="Arial"/>
          <w:sz w:val="20"/>
          <w:szCs w:val="20"/>
        </w:rPr>
      </w:pPr>
    </w:p>
    <w:p w14:paraId="16FCA567" w14:textId="77777777" w:rsidR="001B6849" w:rsidRPr="00F87912" w:rsidRDefault="001B6849" w:rsidP="007F3D4A">
      <w:pPr>
        <w:spacing w:after="0" w:line="360" w:lineRule="auto"/>
        <w:jc w:val="both"/>
        <w:rPr>
          <w:rFonts w:ascii="Arial" w:eastAsia="Times New Roman" w:hAnsi="Arial"/>
          <w:sz w:val="20"/>
          <w:szCs w:val="20"/>
        </w:rPr>
      </w:pPr>
      <w:r w:rsidRPr="00F87912">
        <w:rPr>
          <w:rFonts w:ascii="Arial" w:eastAsia="Times New Roman" w:hAnsi="Arial"/>
          <w:sz w:val="20"/>
          <w:szCs w:val="20"/>
        </w:rPr>
        <w:t>El solicitante de la disminución del monto del derecho deberá justificar a satisfacción de la autoridad, que se encuentra en algunos de los supuestos mencionados.</w:t>
      </w:r>
    </w:p>
    <w:p w14:paraId="756223A0" w14:textId="77777777" w:rsidR="008318FC" w:rsidRDefault="008318FC" w:rsidP="007F3D4A">
      <w:pPr>
        <w:spacing w:after="0" w:line="360" w:lineRule="auto"/>
        <w:jc w:val="both"/>
        <w:rPr>
          <w:rFonts w:ascii="Arial" w:eastAsia="Times New Roman" w:hAnsi="Arial"/>
          <w:sz w:val="20"/>
          <w:szCs w:val="20"/>
        </w:rPr>
      </w:pPr>
    </w:p>
    <w:p w14:paraId="50FDAEB4" w14:textId="77777777" w:rsidR="001B6849" w:rsidRPr="00F87912" w:rsidRDefault="001B6849" w:rsidP="007F3D4A">
      <w:pPr>
        <w:spacing w:after="0" w:line="360" w:lineRule="auto"/>
        <w:jc w:val="both"/>
        <w:rPr>
          <w:rFonts w:ascii="Arial" w:eastAsia="Times New Roman" w:hAnsi="Arial"/>
          <w:sz w:val="20"/>
          <w:szCs w:val="20"/>
        </w:rPr>
      </w:pPr>
      <w:r w:rsidRPr="00F87912">
        <w:rPr>
          <w:rFonts w:ascii="Arial" w:eastAsia="Times New Roman" w:hAnsi="Arial"/>
          <w:sz w:val="20"/>
          <w:szCs w:val="20"/>
        </w:rPr>
        <w:t>La dependencia competente del Ayuntamiento realizará la investigación socioeconómica de cada solicitante y remitirá un dictamen aprobando o negando la necesidad de la reducción.</w:t>
      </w:r>
    </w:p>
    <w:p w14:paraId="2F2419B7" w14:textId="77777777" w:rsidR="008318FC" w:rsidRDefault="008318FC" w:rsidP="007F3D4A">
      <w:pPr>
        <w:spacing w:after="0" w:line="360" w:lineRule="auto"/>
        <w:jc w:val="both"/>
        <w:rPr>
          <w:rFonts w:ascii="Arial" w:eastAsia="Times New Roman" w:hAnsi="Arial"/>
          <w:sz w:val="20"/>
          <w:szCs w:val="20"/>
        </w:rPr>
      </w:pPr>
    </w:p>
    <w:p w14:paraId="16FB51A8" w14:textId="77777777" w:rsidR="001B6849" w:rsidRDefault="001B6849" w:rsidP="007F3D4A">
      <w:pPr>
        <w:spacing w:after="0" w:line="360" w:lineRule="auto"/>
        <w:jc w:val="both"/>
        <w:rPr>
          <w:rFonts w:ascii="Arial" w:eastAsia="Times New Roman" w:hAnsi="Arial"/>
          <w:sz w:val="20"/>
          <w:szCs w:val="20"/>
        </w:rPr>
      </w:pPr>
      <w:r w:rsidRPr="00F87912">
        <w:rPr>
          <w:rFonts w:ascii="Arial" w:eastAsia="Times New Roman" w:hAnsi="Arial"/>
          <w:sz w:val="20"/>
          <w:szCs w:val="20"/>
        </w:rPr>
        <w:t>Un ejemplar del dictamen se anexará al comprobante de ingresos y ambos documentos formarán parte de la cuenta pública que se rendirá al Congreso del Estado.</w:t>
      </w:r>
    </w:p>
    <w:p w14:paraId="42785B25" w14:textId="77777777" w:rsidR="008318FC" w:rsidRPr="00F87912" w:rsidRDefault="008318FC" w:rsidP="007F3D4A">
      <w:pPr>
        <w:spacing w:after="0" w:line="360" w:lineRule="auto"/>
        <w:jc w:val="both"/>
        <w:rPr>
          <w:rFonts w:ascii="Arial" w:eastAsia="Times New Roman" w:hAnsi="Arial"/>
          <w:sz w:val="20"/>
          <w:szCs w:val="20"/>
        </w:rPr>
      </w:pPr>
    </w:p>
    <w:p w14:paraId="1E4D6E5D" w14:textId="77777777" w:rsidR="001B6849" w:rsidRDefault="001B6849" w:rsidP="007F3D4A">
      <w:pPr>
        <w:spacing w:after="0" w:line="360" w:lineRule="auto"/>
        <w:jc w:val="both"/>
        <w:rPr>
          <w:rFonts w:ascii="Arial" w:eastAsia="Times New Roman" w:hAnsi="Arial"/>
          <w:sz w:val="20"/>
          <w:szCs w:val="20"/>
        </w:rPr>
      </w:pPr>
      <w:r w:rsidRPr="00F87912">
        <w:rPr>
          <w:rFonts w:ascii="Arial" w:eastAsia="Times New Roman" w:hAnsi="Arial"/>
          <w:sz w:val="20"/>
          <w:szCs w:val="20"/>
        </w:rPr>
        <w:t>En las oficinas recaudadoras se instalarán cartelones en lugares visibles, informando al público los requisitos y procedimiento para obtener una reducción de los derechos.</w:t>
      </w:r>
    </w:p>
    <w:p w14:paraId="1B8FAA0C" w14:textId="77777777" w:rsidR="008318FC" w:rsidRPr="00F87912" w:rsidRDefault="008318FC" w:rsidP="007F3D4A">
      <w:pPr>
        <w:spacing w:after="0" w:line="360" w:lineRule="auto"/>
        <w:jc w:val="both"/>
        <w:rPr>
          <w:rFonts w:ascii="Arial" w:eastAsia="Times New Roman" w:hAnsi="Arial"/>
          <w:sz w:val="20"/>
          <w:szCs w:val="20"/>
        </w:rPr>
      </w:pPr>
    </w:p>
    <w:p w14:paraId="717B540A" w14:textId="77777777" w:rsidR="001B6849" w:rsidRPr="00F87912" w:rsidRDefault="001B6849" w:rsidP="007F3D4A">
      <w:pPr>
        <w:spacing w:after="0" w:line="360" w:lineRule="auto"/>
        <w:jc w:val="both"/>
        <w:rPr>
          <w:rFonts w:ascii="Arial" w:eastAsia="Times New Roman" w:hAnsi="Arial"/>
          <w:sz w:val="20"/>
          <w:szCs w:val="20"/>
        </w:rPr>
      </w:pPr>
      <w:r w:rsidRPr="00F87912">
        <w:rPr>
          <w:rFonts w:ascii="Arial" w:eastAsia="Times New Roman" w:hAnsi="Arial"/>
          <w:sz w:val="20"/>
          <w:szCs w:val="20"/>
        </w:rPr>
        <w:t>Lo dispuesto en este artículo, no libera a los responsables de las obras o de los actos relacionados, de la obligación de solicitar los permisos o autorizaciones correspondientes.</w:t>
      </w:r>
    </w:p>
    <w:p w14:paraId="235400FD" w14:textId="77777777" w:rsidR="007F3D4A" w:rsidRDefault="007F3D4A" w:rsidP="00F87912">
      <w:pPr>
        <w:spacing w:after="0" w:line="360" w:lineRule="auto"/>
        <w:jc w:val="center"/>
        <w:rPr>
          <w:rFonts w:ascii="Arial" w:eastAsia="Times New Roman" w:hAnsi="Arial"/>
          <w:b/>
          <w:sz w:val="20"/>
          <w:szCs w:val="20"/>
        </w:rPr>
      </w:pPr>
    </w:p>
    <w:p w14:paraId="68B6BF67"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Tercera</w:t>
      </w:r>
    </w:p>
    <w:p w14:paraId="45D9B5EC"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Otros </w:t>
      </w:r>
      <w:r w:rsidR="008318FC">
        <w:rPr>
          <w:rFonts w:ascii="Arial" w:eastAsia="Times New Roman" w:hAnsi="Arial"/>
          <w:b/>
          <w:sz w:val="20"/>
          <w:szCs w:val="20"/>
        </w:rPr>
        <w:t>S</w:t>
      </w:r>
      <w:r w:rsidRPr="00F87912">
        <w:rPr>
          <w:rFonts w:ascii="Arial" w:eastAsia="Times New Roman" w:hAnsi="Arial"/>
          <w:b/>
          <w:sz w:val="20"/>
          <w:szCs w:val="20"/>
        </w:rPr>
        <w:t xml:space="preserve">ervicios </w:t>
      </w:r>
      <w:r w:rsidR="008318FC">
        <w:rPr>
          <w:rFonts w:ascii="Arial" w:eastAsia="Times New Roman" w:hAnsi="Arial"/>
          <w:b/>
          <w:sz w:val="20"/>
          <w:szCs w:val="20"/>
        </w:rPr>
        <w:t>P</w:t>
      </w:r>
      <w:r w:rsidRPr="00F87912">
        <w:rPr>
          <w:rFonts w:ascii="Arial" w:eastAsia="Times New Roman" w:hAnsi="Arial"/>
          <w:b/>
          <w:sz w:val="20"/>
          <w:szCs w:val="20"/>
        </w:rPr>
        <w:t>restados por el Ayuntamiento</w:t>
      </w:r>
    </w:p>
    <w:p w14:paraId="4C2500F7" w14:textId="77777777" w:rsidR="008318FC" w:rsidRPr="00F87912" w:rsidRDefault="008318FC" w:rsidP="00F87912">
      <w:pPr>
        <w:spacing w:after="0" w:line="360" w:lineRule="auto"/>
        <w:jc w:val="center"/>
        <w:rPr>
          <w:rFonts w:ascii="Arial" w:eastAsia="Times New Roman" w:hAnsi="Arial"/>
          <w:b/>
          <w:sz w:val="20"/>
          <w:szCs w:val="20"/>
        </w:rPr>
      </w:pPr>
    </w:p>
    <w:p w14:paraId="42A2E297"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Artículo 86.-</w:t>
      </w:r>
      <w:r w:rsidRPr="00F87912">
        <w:rPr>
          <w:rFonts w:ascii="Arial" w:eastAsia="Times New Roman" w:hAnsi="Arial"/>
          <w:sz w:val="20"/>
          <w:szCs w:val="20"/>
        </w:rPr>
        <w:t xml:space="preserve"> Las personas físicas o morales que soliciten los servicios que a continuación se detallan estarán obligadas al pago de los derechos conforme a lo siguiente:</w:t>
      </w:r>
    </w:p>
    <w:p w14:paraId="7DDB930B" w14:textId="77777777" w:rsidR="008318FC" w:rsidRPr="00F87912" w:rsidRDefault="008318FC" w:rsidP="00F87912">
      <w:pPr>
        <w:spacing w:after="0" w:line="360" w:lineRule="auto"/>
        <w:rPr>
          <w:rFonts w:ascii="Arial" w:eastAsia="Times New Roman" w:hAnsi="Arial"/>
          <w:sz w:val="20"/>
          <w:szCs w:val="20"/>
        </w:rPr>
      </w:pPr>
    </w:p>
    <w:p w14:paraId="6BA5052E"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 xml:space="preserve">I.- </w:t>
      </w:r>
      <w:r w:rsidRPr="00F87912">
        <w:rPr>
          <w:rFonts w:ascii="Arial" w:eastAsia="Times New Roman" w:hAnsi="Arial"/>
          <w:sz w:val="20"/>
          <w:szCs w:val="20"/>
        </w:rPr>
        <w:t>Por reposición de licencia de funcionamiento $ 400.00</w:t>
      </w:r>
      <w:r w:rsidR="008318FC">
        <w:rPr>
          <w:rFonts w:ascii="Arial" w:eastAsia="Times New Roman" w:hAnsi="Arial"/>
          <w:sz w:val="20"/>
          <w:szCs w:val="20"/>
        </w:rPr>
        <w:t>.</w:t>
      </w:r>
    </w:p>
    <w:p w14:paraId="34C49D0A" w14:textId="77777777" w:rsidR="008318FC" w:rsidRDefault="008318FC" w:rsidP="00F87912">
      <w:pPr>
        <w:spacing w:after="0" w:line="360" w:lineRule="auto"/>
        <w:rPr>
          <w:rFonts w:ascii="Arial" w:eastAsia="Times New Roman" w:hAnsi="Arial"/>
          <w:b/>
          <w:sz w:val="20"/>
          <w:szCs w:val="20"/>
        </w:rPr>
      </w:pPr>
    </w:p>
    <w:p w14:paraId="75C94EB0"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 xml:space="preserve">II.- </w:t>
      </w:r>
      <w:r w:rsidRPr="00F87912">
        <w:rPr>
          <w:rFonts w:ascii="Arial" w:eastAsia="Times New Roman" w:hAnsi="Arial"/>
          <w:sz w:val="20"/>
          <w:szCs w:val="20"/>
        </w:rPr>
        <w:t>Por expedición de duplicados de recibos oficiales $ 75.00</w:t>
      </w:r>
      <w:r w:rsidR="008318FC">
        <w:rPr>
          <w:rFonts w:ascii="Arial" w:eastAsia="Times New Roman" w:hAnsi="Arial"/>
          <w:sz w:val="20"/>
          <w:szCs w:val="20"/>
        </w:rPr>
        <w:t>.</w:t>
      </w:r>
    </w:p>
    <w:p w14:paraId="46DCAFC5" w14:textId="77777777" w:rsidR="008318FC" w:rsidRDefault="008318FC" w:rsidP="00F87912">
      <w:pPr>
        <w:spacing w:after="0" w:line="360" w:lineRule="auto"/>
        <w:rPr>
          <w:rFonts w:ascii="Arial" w:eastAsia="Times New Roman" w:hAnsi="Arial"/>
          <w:b/>
          <w:sz w:val="20"/>
          <w:szCs w:val="20"/>
        </w:rPr>
      </w:pPr>
    </w:p>
    <w:p w14:paraId="1B4FFFE5"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lastRenderedPageBreak/>
        <w:t xml:space="preserve">III.- </w:t>
      </w:r>
      <w:r w:rsidRPr="00F87912">
        <w:rPr>
          <w:rFonts w:ascii="Arial" w:eastAsia="Times New Roman" w:hAnsi="Arial"/>
          <w:sz w:val="20"/>
          <w:szCs w:val="20"/>
        </w:rPr>
        <w:t>Por la constancia e inscripción de registro de vehículos que prestan el servicio de transporte público de pasajeros. $ 3,200.00</w:t>
      </w:r>
      <w:r w:rsidR="008318FC">
        <w:rPr>
          <w:rFonts w:ascii="Arial" w:eastAsia="Times New Roman" w:hAnsi="Arial"/>
          <w:sz w:val="20"/>
          <w:szCs w:val="20"/>
        </w:rPr>
        <w:t>.</w:t>
      </w:r>
    </w:p>
    <w:p w14:paraId="6718BA2C" w14:textId="77777777" w:rsidR="008318FC" w:rsidRDefault="008318FC" w:rsidP="00F87912">
      <w:pPr>
        <w:spacing w:after="0" w:line="360" w:lineRule="auto"/>
        <w:rPr>
          <w:rFonts w:ascii="Arial" w:eastAsia="Times New Roman" w:hAnsi="Arial"/>
          <w:b/>
          <w:sz w:val="20"/>
          <w:szCs w:val="20"/>
        </w:rPr>
      </w:pPr>
    </w:p>
    <w:p w14:paraId="3AAB1CDA"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IV.-</w:t>
      </w:r>
      <w:r w:rsidRPr="00F87912">
        <w:rPr>
          <w:rFonts w:ascii="Arial" w:eastAsia="Times New Roman" w:hAnsi="Arial"/>
          <w:sz w:val="20"/>
          <w:szCs w:val="20"/>
        </w:rPr>
        <w:t>Por la anuencia del Cabildo de las factibilidades de Uso de Suelo de expendios con venta de bebidas alcohólicas.</w:t>
      </w:r>
    </w:p>
    <w:p w14:paraId="517E9C21" w14:textId="77777777" w:rsidR="008318FC" w:rsidRPr="00F87912" w:rsidRDefault="008318FC" w:rsidP="00F87912">
      <w:pPr>
        <w:spacing w:after="0" w:line="360" w:lineRule="auto"/>
        <w:rPr>
          <w:rFonts w:ascii="Arial" w:eastAsia="Times New Roman"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06"/>
        <w:gridCol w:w="2331"/>
        <w:gridCol w:w="1217"/>
      </w:tblGrid>
      <w:tr w:rsidR="008318FC" w:rsidRPr="00F87912" w14:paraId="6652C9B5" w14:textId="77777777" w:rsidTr="008318FC">
        <w:tc>
          <w:tcPr>
            <w:tcW w:w="2879" w:type="pct"/>
            <w:shd w:val="clear" w:color="auto" w:fill="auto"/>
          </w:tcPr>
          <w:p w14:paraId="01387C07" w14:textId="77777777" w:rsidR="008318FC" w:rsidRPr="00F87912" w:rsidRDefault="008318FC" w:rsidP="008318FC">
            <w:pPr>
              <w:spacing w:after="0" w:line="360" w:lineRule="auto"/>
              <w:ind w:firstLine="313"/>
              <w:rPr>
                <w:rFonts w:ascii="Arial" w:eastAsia="Times New Roman" w:hAnsi="Arial"/>
                <w:sz w:val="20"/>
                <w:szCs w:val="20"/>
              </w:rPr>
            </w:pPr>
            <w:r w:rsidRPr="008318FC">
              <w:rPr>
                <w:rFonts w:ascii="Arial" w:eastAsia="Times New Roman" w:hAnsi="Arial"/>
                <w:b/>
                <w:sz w:val="20"/>
                <w:szCs w:val="20"/>
              </w:rPr>
              <w:t>a)</w:t>
            </w:r>
            <w:r w:rsidRPr="00F87912">
              <w:rPr>
                <w:rFonts w:ascii="Arial" w:eastAsia="Times New Roman" w:hAnsi="Arial"/>
                <w:sz w:val="20"/>
                <w:szCs w:val="20"/>
              </w:rPr>
              <w:t xml:space="preserve"> Agencia de Cervezas</w:t>
            </w:r>
          </w:p>
        </w:tc>
        <w:tc>
          <w:tcPr>
            <w:tcW w:w="1397" w:type="pct"/>
            <w:tcBorders>
              <w:right w:val="nil"/>
            </w:tcBorders>
          </w:tcPr>
          <w:p w14:paraId="6EFACA71"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 xml:space="preserve">$ </w:t>
            </w:r>
          </w:p>
        </w:tc>
        <w:tc>
          <w:tcPr>
            <w:tcW w:w="724" w:type="pct"/>
            <w:tcBorders>
              <w:left w:val="nil"/>
            </w:tcBorders>
          </w:tcPr>
          <w:p w14:paraId="26355035"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132,000.00</w:t>
            </w:r>
          </w:p>
        </w:tc>
      </w:tr>
      <w:tr w:rsidR="008318FC" w:rsidRPr="00F87912" w14:paraId="2D5CA7B0" w14:textId="77777777" w:rsidTr="008318FC">
        <w:tc>
          <w:tcPr>
            <w:tcW w:w="2879" w:type="pct"/>
            <w:shd w:val="clear" w:color="auto" w:fill="auto"/>
          </w:tcPr>
          <w:p w14:paraId="11111766" w14:textId="77777777" w:rsidR="008318FC" w:rsidRPr="00F87912" w:rsidRDefault="008318FC" w:rsidP="008318FC">
            <w:pPr>
              <w:spacing w:after="0" w:line="360" w:lineRule="auto"/>
              <w:ind w:firstLine="313"/>
              <w:rPr>
                <w:rFonts w:ascii="Arial" w:eastAsia="Times New Roman" w:hAnsi="Arial"/>
                <w:sz w:val="20"/>
                <w:szCs w:val="20"/>
              </w:rPr>
            </w:pPr>
            <w:r w:rsidRPr="008318FC">
              <w:rPr>
                <w:rFonts w:ascii="Arial" w:eastAsia="Times New Roman" w:hAnsi="Arial"/>
                <w:b/>
                <w:sz w:val="20"/>
                <w:szCs w:val="20"/>
              </w:rPr>
              <w:t>b)</w:t>
            </w:r>
            <w:r w:rsidRPr="00F87912">
              <w:rPr>
                <w:rFonts w:ascii="Arial" w:eastAsia="Times New Roman" w:hAnsi="Arial"/>
                <w:sz w:val="20"/>
                <w:szCs w:val="20"/>
              </w:rPr>
              <w:t xml:space="preserve"> Licorería </w:t>
            </w:r>
          </w:p>
        </w:tc>
        <w:tc>
          <w:tcPr>
            <w:tcW w:w="1397" w:type="pct"/>
            <w:tcBorders>
              <w:right w:val="nil"/>
            </w:tcBorders>
          </w:tcPr>
          <w:p w14:paraId="57BB5415"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48959407"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150,000.00</w:t>
            </w:r>
          </w:p>
        </w:tc>
      </w:tr>
      <w:tr w:rsidR="008318FC" w:rsidRPr="00F87912" w14:paraId="302A8D6C" w14:textId="77777777" w:rsidTr="008318FC">
        <w:tc>
          <w:tcPr>
            <w:tcW w:w="2879" w:type="pct"/>
            <w:shd w:val="clear" w:color="auto" w:fill="auto"/>
          </w:tcPr>
          <w:p w14:paraId="5699C7EE" w14:textId="77777777" w:rsidR="008318FC" w:rsidRPr="00F87912" w:rsidRDefault="008318FC" w:rsidP="008318FC">
            <w:pPr>
              <w:spacing w:after="0" w:line="360" w:lineRule="auto"/>
              <w:ind w:firstLine="313"/>
              <w:rPr>
                <w:rFonts w:ascii="Arial" w:eastAsia="Times New Roman" w:hAnsi="Arial"/>
                <w:sz w:val="20"/>
                <w:szCs w:val="20"/>
              </w:rPr>
            </w:pPr>
            <w:r w:rsidRPr="008318FC">
              <w:rPr>
                <w:rFonts w:ascii="Arial" w:eastAsia="Times New Roman" w:hAnsi="Arial"/>
                <w:b/>
                <w:sz w:val="20"/>
                <w:szCs w:val="20"/>
              </w:rPr>
              <w:t>c)</w:t>
            </w:r>
            <w:r w:rsidRPr="00F87912">
              <w:rPr>
                <w:rFonts w:ascii="Arial" w:eastAsia="Times New Roman" w:hAnsi="Arial"/>
                <w:sz w:val="20"/>
                <w:szCs w:val="20"/>
              </w:rPr>
              <w:t xml:space="preserve"> Minisúper </w:t>
            </w:r>
          </w:p>
        </w:tc>
        <w:tc>
          <w:tcPr>
            <w:tcW w:w="1397" w:type="pct"/>
            <w:tcBorders>
              <w:right w:val="nil"/>
            </w:tcBorders>
          </w:tcPr>
          <w:p w14:paraId="6497C9C1"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2E23D837"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170,000.00</w:t>
            </w:r>
          </w:p>
        </w:tc>
      </w:tr>
      <w:tr w:rsidR="008318FC" w:rsidRPr="00F87912" w14:paraId="52192B35" w14:textId="77777777" w:rsidTr="008318FC">
        <w:tc>
          <w:tcPr>
            <w:tcW w:w="2879" w:type="pct"/>
            <w:shd w:val="clear" w:color="auto" w:fill="auto"/>
          </w:tcPr>
          <w:p w14:paraId="6B804119" w14:textId="77777777" w:rsidR="008318FC" w:rsidRPr="00F87912" w:rsidRDefault="008318FC" w:rsidP="008318FC">
            <w:pPr>
              <w:spacing w:after="0" w:line="360" w:lineRule="auto"/>
              <w:ind w:firstLine="313"/>
              <w:rPr>
                <w:rFonts w:ascii="Arial" w:eastAsia="Times New Roman" w:hAnsi="Arial"/>
                <w:sz w:val="20"/>
                <w:szCs w:val="20"/>
              </w:rPr>
            </w:pPr>
            <w:r w:rsidRPr="008318FC">
              <w:rPr>
                <w:rFonts w:ascii="Arial" w:eastAsia="Times New Roman" w:hAnsi="Arial"/>
                <w:b/>
                <w:sz w:val="20"/>
                <w:szCs w:val="20"/>
              </w:rPr>
              <w:t>d)</w:t>
            </w:r>
            <w:r w:rsidRPr="00F87912">
              <w:rPr>
                <w:rFonts w:ascii="Arial" w:eastAsia="Times New Roman" w:hAnsi="Arial"/>
                <w:sz w:val="20"/>
                <w:szCs w:val="20"/>
              </w:rPr>
              <w:t xml:space="preserve"> Supermercado </w:t>
            </w:r>
          </w:p>
        </w:tc>
        <w:tc>
          <w:tcPr>
            <w:tcW w:w="1397" w:type="pct"/>
            <w:tcBorders>
              <w:right w:val="nil"/>
            </w:tcBorders>
          </w:tcPr>
          <w:p w14:paraId="324E4642"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7FEA1449"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210,000.00</w:t>
            </w:r>
          </w:p>
        </w:tc>
      </w:tr>
      <w:tr w:rsidR="008318FC" w:rsidRPr="00F87912" w14:paraId="4CF3F0DF" w14:textId="77777777" w:rsidTr="008318FC">
        <w:tc>
          <w:tcPr>
            <w:tcW w:w="2879" w:type="pct"/>
            <w:shd w:val="clear" w:color="auto" w:fill="auto"/>
          </w:tcPr>
          <w:p w14:paraId="2A9B5F4E" w14:textId="77777777" w:rsidR="008318FC" w:rsidRPr="00F87912" w:rsidRDefault="008318FC" w:rsidP="008318FC">
            <w:pPr>
              <w:spacing w:after="0" w:line="360" w:lineRule="auto"/>
              <w:ind w:firstLine="313"/>
              <w:rPr>
                <w:rFonts w:ascii="Arial" w:eastAsia="Times New Roman" w:hAnsi="Arial"/>
                <w:sz w:val="20"/>
                <w:szCs w:val="20"/>
              </w:rPr>
            </w:pPr>
            <w:r w:rsidRPr="008318FC">
              <w:rPr>
                <w:rFonts w:ascii="Arial" w:eastAsia="Times New Roman" w:hAnsi="Arial"/>
                <w:b/>
                <w:sz w:val="20"/>
                <w:szCs w:val="20"/>
              </w:rPr>
              <w:t>e)</w:t>
            </w:r>
            <w:r w:rsidRPr="00F87912">
              <w:rPr>
                <w:rFonts w:ascii="Arial" w:eastAsia="Times New Roman" w:hAnsi="Arial"/>
                <w:sz w:val="20"/>
                <w:szCs w:val="20"/>
              </w:rPr>
              <w:t xml:space="preserve"> Centro Nocturno </w:t>
            </w:r>
          </w:p>
        </w:tc>
        <w:tc>
          <w:tcPr>
            <w:tcW w:w="1397" w:type="pct"/>
            <w:tcBorders>
              <w:right w:val="nil"/>
            </w:tcBorders>
          </w:tcPr>
          <w:p w14:paraId="25A3FF04"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1F7B0177"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270,000.00</w:t>
            </w:r>
          </w:p>
        </w:tc>
      </w:tr>
      <w:tr w:rsidR="008318FC" w:rsidRPr="00F87912" w14:paraId="799C0485" w14:textId="77777777" w:rsidTr="008318FC">
        <w:tc>
          <w:tcPr>
            <w:tcW w:w="2879" w:type="pct"/>
            <w:shd w:val="clear" w:color="auto" w:fill="auto"/>
          </w:tcPr>
          <w:p w14:paraId="456C6F28" w14:textId="77777777" w:rsidR="008318FC" w:rsidRPr="00F87912" w:rsidRDefault="008318FC" w:rsidP="008318FC">
            <w:pPr>
              <w:spacing w:after="0" w:line="360" w:lineRule="auto"/>
              <w:ind w:firstLine="313"/>
              <w:rPr>
                <w:rFonts w:ascii="Arial" w:eastAsia="Times New Roman" w:hAnsi="Arial"/>
                <w:sz w:val="20"/>
                <w:szCs w:val="20"/>
              </w:rPr>
            </w:pPr>
            <w:r w:rsidRPr="008318FC">
              <w:rPr>
                <w:rFonts w:ascii="Arial" w:eastAsia="Times New Roman" w:hAnsi="Arial"/>
                <w:b/>
                <w:sz w:val="20"/>
                <w:szCs w:val="20"/>
              </w:rPr>
              <w:t>f)</w:t>
            </w:r>
            <w:r w:rsidRPr="00F87912">
              <w:rPr>
                <w:rFonts w:ascii="Arial" w:eastAsia="Times New Roman" w:hAnsi="Arial"/>
                <w:sz w:val="20"/>
                <w:szCs w:val="20"/>
              </w:rPr>
              <w:t xml:space="preserve"> Restaurante Familiar </w:t>
            </w:r>
          </w:p>
        </w:tc>
        <w:tc>
          <w:tcPr>
            <w:tcW w:w="1397" w:type="pct"/>
            <w:tcBorders>
              <w:right w:val="nil"/>
            </w:tcBorders>
          </w:tcPr>
          <w:p w14:paraId="6BF12AB2"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1DFFCE5A"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218,000.00</w:t>
            </w:r>
          </w:p>
        </w:tc>
      </w:tr>
      <w:tr w:rsidR="008318FC" w:rsidRPr="00F87912" w14:paraId="18E16A73" w14:textId="77777777" w:rsidTr="008318FC">
        <w:tc>
          <w:tcPr>
            <w:tcW w:w="2879" w:type="pct"/>
            <w:shd w:val="clear" w:color="auto" w:fill="auto"/>
          </w:tcPr>
          <w:p w14:paraId="71665A80" w14:textId="77777777" w:rsidR="008318FC" w:rsidRPr="00F87912" w:rsidRDefault="008318FC" w:rsidP="008318FC">
            <w:pPr>
              <w:spacing w:after="0" w:line="360" w:lineRule="auto"/>
              <w:ind w:firstLine="313"/>
              <w:rPr>
                <w:rFonts w:ascii="Arial" w:eastAsia="Times New Roman" w:hAnsi="Arial"/>
                <w:sz w:val="20"/>
                <w:szCs w:val="20"/>
              </w:rPr>
            </w:pPr>
            <w:r w:rsidRPr="008318FC">
              <w:rPr>
                <w:rFonts w:ascii="Arial" w:eastAsia="Times New Roman" w:hAnsi="Arial"/>
                <w:b/>
                <w:sz w:val="20"/>
                <w:szCs w:val="20"/>
              </w:rPr>
              <w:t>g)</w:t>
            </w:r>
            <w:r w:rsidRPr="00F87912">
              <w:rPr>
                <w:rFonts w:ascii="Arial" w:eastAsia="Times New Roman" w:hAnsi="Arial"/>
                <w:sz w:val="20"/>
                <w:szCs w:val="20"/>
              </w:rPr>
              <w:t xml:space="preserve"> Cantina y Bares </w:t>
            </w:r>
          </w:p>
        </w:tc>
        <w:tc>
          <w:tcPr>
            <w:tcW w:w="1397" w:type="pct"/>
            <w:tcBorders>
              <w:right w:val="nil"/>
            </w:tcBorders>
          </w:tcPr>
          <w:p w14:paraId="7EAAC7D3"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78C0D612"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200,000.00</w:t>
            </w:r>
          </w:p>
        </w:tc>
      </w:tr>
      <w:tr w:rsidR="008318FC" w:rsidRPr="00F87912" w14:paraId="42037119" w14:textId="77777777" w:rsidTr="008318FC">
        <w:tc>
          <w:tcPr>
            <w:tcW w:w="2879" w:type="pct"/>
            <w:shd w:val="clear" w:color="auto" w:fill="auto"/>
          </w:tcPr>
          <w:p w14:paraId="1ABD85A3" w14:textId="77777777" w:rsidR="008318FC" w:rsidRPr="00F87912" w:rsidRDefault="008318FC" w:rsidP="008318FC">
            <w:pPr>
              <w:spacing w:after="0" w:line="360" w:lineRule="auto"/>
              <w:ind w:firstLine="313"/>
              <w:rPr>
                <w:rFonts w:ascii="Arial" w:eastAsia="Times New Roman" w:hAnsi="Arial"/>
                <w:sz w:val="20"/>
                <w:szCs w:val="20"/>
              </w:rPr>
            </w:pPr>
            <w:r w:rsidRPr="008318FC">
              <w:rPr>
                <w:rFonts w:ascii="Arial" w:eastAsia="Times New Roman" w:hAnsi="Arial"/>
                <w:b/>
                <w:sz w:val="20"/>
                <w:szCs w:val="20"/>
              </w:rPr>
              <w:t>h)</w:t>
            </w:r>
            <w:r w:rsidRPr="00F87912">
              <w:rPr>
                <w:rFonts w:ascii="Arial" w:eastAsia="Times New Roman" w:hAnsi="Arial"/>
                <w:sz w:val="20"/>
                <w:szCs w:val="20"/>
              </w:rPr>
              <w:t xml:space="preserve"> Video bar</w:t>
            </w:r>
          </w:p>
        </w:tc>
        <w:tc>
          <w:tcPr>
            <w:tcW w:w="1397" w:type="pct"/>
            <w:tcBorders>
              <w:right w:val="nil"/>
            </w:tcBorders>
          </w:tcPr>
          <w:p w14:paraId="73BC791B"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207EF82C"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160,000.00</w:t>
            </w:r>
          </w:p>
        </w:tc>
      </w:tr>
      <w:tr w:rsidR="008318FC" w:rsidRPr="00F87912" w14:paraId="52361931" w14:textId="77777777" w:rsidTr="008318FC">
        <w:tc>
          <w:tcPr>
            <w:tcW w:w="2879" w:type="pct"/>
            <w:shd w:val="clear" w:color="auto" w:fill="auto"/>
          </w:tcPr>
          <w:p w14:paraId="1916A001" w14:textId="77777777" w:rsidR="008318FC" w:rsidRPr="00F87912" w:rsidRDefault="008318FC" w:rsidP="008318FC">
            <w:pPr>
              <w:spacing w:after="0" w:line="360" w:lineRule="auto"/>
              <w:ind w:firstLine="313"/>
              <w:rPr>
                <w:rFonts w:ascii="Arial" w:eastAsia="Times New Roman" w:hAnsi="Arial"/>
                <w:sz w:val="20"/>
                <w:szCs w:val="20"/>
              </w:rPr>
            </w:pPr>
            <w:r w:rsidRPr="008318FC">
              <w:rPr>
                <w:rFonts w:ascii="Arial" w:eastAsia="Times New Roman" w:hAnsi="Arial"/>
                <w:b/>
                <w:sz w:val="20"/>
                <w:szCs w:val="20"/>
              </w:rPr>
              <w:t>i)</w:t>
            </w:r>
            <w:r w:rsidRPr="00F87912">
              <w:rPr>
                <w:rFonts w:ascii="Arial" w:eastAsia="Times New Roman" w:hAnsi="Arial"/>
                <w:sz w:val="20"/>
                <w:szCs w:val="20"/>
              </w:rPr>
              <w:t xml:space="preserve"> Discotecas </w:t>
            </w:r>
          </w:p>
        </w:tc>
        <w:tc>
          <w:tcPr>
            <w:tcW w:w="1397" w:type="pct"/>
            <w:tcBorders>
              <w:right w:val="nil"/>
            </w:tcBorders>
          </w:tcPr>
          <w:p w14:paraId="14050AA0"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207561D0" w14:textId="77777777" w:rsidR="008318FC" w:rsidRPr="00F87912" w:rsidRDefault="008318FC" w:rsidP="008318FC">
            <w:pPr>
              <w:spacing w:after="0" w:line="360" w:lineRule="auto"/>
              <w:jc w:val="right"/>
              <w:rPr>
                <w:rFonts w:ascii="Arial" w:eastAsia="Times New Roman" w:hAnsi="Arial"/>
                <w:sz w:val="20"/>
                <w:szCs w:val="20"/>
              </w:rPr>
            </w:pPr>
            <w:r w:rsidRPr="00F87912">
              <w:rPr>
                <w:rFonts w:ascii="Arial" w:eastAsia="Times New Roman" w:hAnsi="Arial"/>
                <w:sz w:val="20"/>
                <w:szCs w:val="20"/>
              </w:rPr>
              <w:t>240,000.00</w:t>
            </w:r>
          </w:p>
        </w:tc>
      </w:tr>
    </w:tbl>
    <w:p w14:paraId="00714239" w14:textId="77777777" w:rsidR="001B6849" w:rsidRPr="00F87912" w:rsidRDefault="001B6849" w:rsidP="00F87912">
      <w:pPr>
        <w:autoSpaceDE w:val="0"/>
        <w:autoSpaceDN w:val="0"/>
        <w:adjustRightInd w:val="0"/>
        <w:spacing w:after="0" w:line="360" w:lineRule="auto"/>
        <w:rPr>
          <w:rFonts w:ascii="Arial" w:eastAsia="Times New Roman" w:hAnsi="Arial"/>
          <w:b/>
          <w:bCs/>
          <w:color w:val="000000"/>
          <w:sz w:val="20"/>
          <w:szCs w:val="20"/>
          <w:lang w:eastAsia="es-MX"/>
        </w:rPr>
      </w:pPr>
    </w:p>
    <w:p w14:paraId="14063AE2" w14:textId="77777777" w:rsidR="001B6849" w:rsidRDefault="001B6849" w:rsidP="008318FC">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87.</w:t>
      </w:r>
      <w:r w:rsidRPr="00F87912">
        <w:rPr>
          <w:rFonts w:ascii="Arial" w:eastAsia="Times New Roman" w:hAnsi="Arial"/>
          <w:sz w:val="20"/>
          <w:szCs w:val="20"/>
        </w:rPr>
        <w:t>- Los ejemplares y publicaciones en la Gaceta Municipal del Ayuntamiento de Kanasín, causarán derechos conforme a lo siguiente:</w:t>
      </w:r>
    </w:p>
    <w:p w14:paraId="4E0DB017" w14:textId="77777777" w:rsidR="008318FC" w:rsidRPr="00F87912" w:rsidRDefault="008318FC" w:rsidP="008318FC">
      <w:pPr>
        <w:spacing w:after="0" w:line="360" w:lineRule="auto"/>
        <w:jc w:val="both"/>
        <w:rPr>
          <w:rFonts w:ascii="Arial" w:eastAsia="Times New Roman" w:hAnsi="Arial"/>
          <w:sz w:val="20"/>
          <w:szCs w:val="20"/>
        </w:rPr>
      </w:pPr>
    </w:p>
    <w:p w14:paraId="7E294C57" w14:textId="77777777" w:rsidR="001B6849" w:rsidRPr="00F87912" w:rsidRDefault="001B6849" w:rsidP="008318FC">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 </w:t>
      </w:r>
      <w:r w:rsidRPr="00F87912">
        <w:rPr>
          <w:rFonts w:ascii="Arial" w:eastAsia="Times New Roman" w:hAnsi="Arial"/>
          <w:color w:val="000000"/>
          <w:sz w:val="20"/>
          <w:szCs w:val="20"/>
          <w:lang w:eastAsia="es-MX"/>
        </w:rPr>
        <w:t>Por venta de cada ejemplar de la Gaceta Municipal:</w:t>
      </w:r>
    </w:p>
    <w:p w14:paraId="11629002" w14:textId="77777777" w:rsidR="001B6849" w:rsidRPr="00F87912" w:rsidRDefault="001B6849" w:rsidP="008318FC">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a)</w:t>
      </w:r>
      <w:r w:rsidRPr="00F87912">
        <w:rPr>
          <w:rFonts w:ascii="Arial" w:eastAsia="Times New Roman" w:hAnsi="Arial"/>
          <w:color w:val="000000"/>
          <w:sz w:val="20"/>
          <w:szCs w:val="20"/>
          <w:lang w:eastAsia="es-MX"/>
        </w:rPr>
        <w:t xml:space="preserve"> Del mismo día $ 30.00</w:t>
      </w:r>
    </w:p>
    <w:p w14:paraId="0D3B4D82" w14:textId="77777777" w:rsidR="001B6849" w:rsidRPr="00F87912" w:rsidRDefault="001B6849" w:rsidP="008318FC">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b)</w:t>
      </w:r>
      <w:r w:rsidRPr="00F87912">
        <w:rPr>
          <w:rFonts w:ascii="Arial" w:eastAsia="Times New Roman" w:hAnsi="Arial"/>
          <w:color w:val="000000"/>
          <w:sz w:val="20"/>
          <w:szCs w:val="20"/>
          <w:lang w:eastAsia="es-MX"/>
        </w:rPr>
        <w:t xml:space="preserve"> Día siguiente y posteriores $ 60.00</w:t>
      </w:r>
    </w:p>
    <w:p w14:paraId="37193138" w14:textId="77777777" w:rsidR="008318FC" w:rsidRDefault="008318FC" w:rsidP="008318FC">
      <w:pPr>
        <w:autoSpaceDE w:val="0"/>
        <w:autoSpaceDN w:val="0"/>
        <w:adjustRightInd w:val="0"/>
        <w:spacing w:after="0" w:line="360" w:lineRule="auto"/>
        <w:jc w:val="both"/>
        <w:rPr>
          <w:rFonts w:ascii="Arial" w:eastAsia="Times New Roman" w:hAnsi="Arial"/>
          <w:b/>
          <w:bCs/>
          <w:color w:val="000000"/>
          <w:sz w:val="20"/>
          <w:szCs w:val="20"/>
          <w:lang w:eastAsia="es-MX"/>
        </w:rPr>
      </w:pPr>
    </w:p>
    <w:p w14:paraId="5C8205A3" w14:textId="77777777" w:rsidR="001B6849" w:rsidRPr="00F87912" w:rsidRDefault="001B6849" w:rsidP="008318FC">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 </w:t>
      </w:r>
      <w:r w:rsidRPr="00F87912">
        <w:rPr>
          <w:rFonts w:ascii="Arial" w:eastAsia="Times New Roman" w:hAnsi="Arial"/>
          <w:color w:val="000000"/>
          <w:sz w:val="20"/>
          <w:szCs w:val="20"/>
          <w:lang w:eastAsia="es-MX"/>
        </w:rPr>
        <w:t>Por publicación especial de particulares en la Gaceta Municipal:</w:t>
      </w:r>
    </w:p>
    <w:p w14:paraId="031F2552" w14:textId="77777777" w:rsidR="001B6849" w:rsidRPr="00F87912" w:rsidRDefault="001B6849" w:rsidP="008318FC">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a)</w:t>
      </w:r>
      <w:r w:rsidRPr="00F87912">
        <w:rPr>
          <w:rFonts w:ascii="Arial" w:eastAsia="Times New Roman" w:hAnsi="Arial"/>
          <w:color w:val="000000"/>
          <w:sz w:val="20"/>
          <w:szCs w:val="20"/>
          <w:lang w:eastAsia="es-MX"/>
        </w:rPr>
        <w:t xml:space="preserve"> Edictos, circulares, avisos o cualquiera que no pase de diez líneas de columna, por cada publicación.$ 200.00</w:t>
      </w:r>
    </w:p>
    <w:p w14:paraId="5CE76BDE" w14:textId="77777777" w:rsidR="001B6849" w:rsidRPr="00F87912" w:rsidRDefault="001B6849" w:rsidP="008318FC">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b)</w:t>
      </w:r>
      <w:r w:rsidRPr="00F87912">
        <w:rPr>
          <w:rFonts w:ascii="Arial" w:eastAsia="Times New Roman" w:hAnsi="Arial"/>
          <w:color w:val="000000"/>
          <w:sz w:val="20"/>
          <w:szCs w:val="20"/>
          <w:lang w:eastAsia="es-MX"/>
        </w:rPr>
        <w:t xml:space="preserve"> Cada palabra adicional $ 6.00</w:t>
      </w:r>
    </w:p>
    <w:p w14:paraId="3521FC84" w14:textId="77777777" w:rsidR="001B6849" w:rsidRPr="00F87912" w:rsidRDefault="001B6849" w:rsidP="008318FC">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c)</w:t>
      </w:r>
      <w:r w:rsidRPr="00F87912">
        <w:rPr>
          <w:rFonts w:ascii="Arial" w:eastAsia="Times New Roman" w:hAnsi="Arial"/>
          <w:color w:val="000000"/>
          <w:sz w:val="20"/>
          <w:szCs w:val="20"/>
          <w:lang w:eastAsia="es-MX"/>
        </w:rPr>
        <w:t xml:space="preserve"> Una plana $ 1,500.00</w:t>
      </w:r>
    </w:p>
    <w:p w14:paraId="73E12EC3" w14:textId="77777777" w:rsidR="001B6849" w:rsidRPr="00F87912" w:rsidRDefault="001B6849" w:rsidP="008318FC">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d)</w:t>
      </w:r>
      <w:r w:rsidRPr="00F87912">
        <w:rPr>
          <w:rFonts w:ascii="Arial" w:eastAsia="Times New Roman" w:hAnsi="Arial"/>
          <w:color w:val="000000"/>
          <w:sz w:val="20"/>
          <w:szCs w:val="20"/>
          <w:lang w:eastAsia="es-MX"/>
        </w:rPr>
        <w:t xml:space="preserve"> Media plana $ 800.00</w:t>
      </w:r>
    </w:p>
    <w:p w14:paraId="20CBF4BD" w14:textId="77777777" w:rsidR="001B6849" w:rsidRPr="00F87912" w:rsidRDefault="001B6849" w:rsidP="008318FC">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e)</w:t>
      </w:r>
      <w:r w:rsidRPr="00F87912">
        <w:rPr>
          <w:rFonts w:ascii="Arial" w:eastAsia="Times New Roman" w:hAnsi="Arial"/>
          <w:color w:val="000000"/>
          <w:sz w:val="20"/>
          <w:szCs w:val="20"/>
          <w:lang w:eastAsia="es-MX"/>
        </w:rPr>
        <w:t xml:space="preserve"> Un cuarto de plana $ 400.00</w:t>
      </w:r>
    </w:p>
    <w:p w14:paraId="4B78C0EA" w14:textId="77777777" w:rsidR="008318FC" w:rsidRDefault="00E855C2" w:rsidP="00F87912">
      <w:pPr>
        <w:spacing w:after="0" w:line="360" w:lineRule="auto"/>
        <w:jc w:val="center"/>
        <w:rPr>
          <w:rFonts w:ascii="Arial" w:eastAsia="Times New Roman" w:hAnsi="Arial"/>
          <w:b/>
          <w:sz w:val="20"/>
          <w:szCs w:val="20"/>
        </w:rPr>
      </w:pPr>
      <w:r>
        <w:rPr>
          <w:rFonts w:ascii="Arial" w:eastAsia="Times New Roman" w:hAnsi="Arial"/>
          <w:b/>
          <w:sz w:val="20"/>
          <w:szCs w:val="20"/>
        </w:rPr>
        <w:br w:type="column"/>
      </w:r>
    </w:p>
    <w:p w14:paraId="728DAB12"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Cuarta</w:t>
      </w:r>
    </w:p>
    <w:p w14:paraId="3FE8B81E"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Derechos por Matanza de Ganado</w:t>
      </w:r>
    </w:p>
    <w:p w14:paraId="5DEC2400"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los </w:t>
      </w:r>
      <w:r w:rsidR="008318FC">
        <w:rPr>
          <w:rFonts w:ascii="Arial" w:eastAsia="Times New Roman" w:hAnsi="Arial"/>
          <w:b/>
          <w:sz w:val="20"/>
          <w:szCs w:val="20"/>
        </w:rPr>
        <w:t>S</w:t>
      </w:r>
      <w:r w:rsidRPr="00F87912">
        <w:rPr>
          <w:rFonts w:ascii="Arial" w:eastAsia="Times New Roman" w:hAnsi="Arial"/>
          <w:b/>
          <w:sz w:val="20"/>
          <w:szCs w:val="20"/>
        </w:rPr>
        <w:t>ujetos</w:t>
      </w:r>
    </w:p>
    <w:p w14:paraId="472DEA51" w14:textId="77777777" w:rsidR="008318FC" w:rsidRPr="00F87912" w:rsidRDefault="008318FC" w:rsidP="00F87912">
      <w:pPr>
        <w:spacing w:after="0" w:line="360" w:lineRule="auto"/>
        <w:jc w:val="center"/>
        <w:rPr>
          <w:rFonts w:ascii="Arial" w:eastAsia="Times New Roman" w:hAnsi="Arial"/>
          <w:b/>
          <w:sz w:val="20"/>
          <w:szCs w:val="20"/>
        </w:rPr>
      </w:pPr>
    </w:p>
    <w:p w14:paraId="478308DB" w14:textId="77777777" w:rsidR="001B6849" w:rsidRPr="00F87912" w:rsidRDefault="001B6849" w:rsidP="008318FC">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88.-</w:t>
      </w:r>
      <w:r w:rsidRPr="00F87912">
        <w:rPr>
          <w:rFonts w:ascii="Arial" w:eastAsia="Times New Roman" w:hAnsi="Arial"/>
          <w:sz w:val="20"/>
          <w:szCs w:val="20"/>
        </w:rPr>
        <w:t xml:space="preserve"> Son sujetos obligados al pago de los derechos por matanza de ganado, las personas físicas o morales que utilicen el servicio de Rastro Público para el sacrificio de animales, prestado por alguna dependencia del Ayuntamiento, o bien una paramunicipal u organismo descentralizado de la Administración Pública Municipal.</w:t>
      </w:r>
    </w:p>
    <w:p w14:paraId="08F794D3" w14:textId="77777777" w:rsidR="00037177" w:rsidRDefault="00037177" w:rsidP="00F87912">
      <w:pPr>
        <w:spacing w:after="0" w:line="360" w:lineRule="auto"/>
        <w:jc w:val="center"/>
        <w:rPr>
          <w:rFonts w:ascii="Arial" w:eastAsia="Times New Roman" w:hAnsi="Arial"/>
          <w:b/>
          <w:sz w:val="20"/>
          <w:szCs w:val="20"/>
        </w:rPr>
      </w:pPr>
    </w:p>
    <w:p w14:paraId="1D151F46"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8318FC">
        <w:rPr>
          <w:rFonts w:ascii="Arial" w:eastAsia="Times New Roman" w:hAnsi="Arial"/>
          <w:b/>
          <w:sz w:val="20"/>
          <w:szCs w:val="20"/>
        </w:rPr>
        <w:t>B</w:t>
      </w:r>
      <w:r w:rsidRPr="00F87912">
        <w:rPr>
          <w:rFonts w:ascii="Arial" w:eastAsia="Times New Roman" w:hAnsi="Arial"/>
          <w:b/>
          <w:sz w:val="20"/>
          <w:szCs w:val="20"/>
        </w:rPr>
        <w:t>ase</w:t>
      </w:r>
    </w:p>
    <w:p w14:paraId="4E5D71E2" w14:textId="77777777" w:rsidR="008318FC" w:rsidRPr="00F87912" w:rsidRDefault="008318FC" w:rsidP="00F87912">
      <w:pPr>
        <w:spacing w:after="0" w:line="360" w:lineRule="auto"/>
        <w:jc w:val="center"/>
        <w:rPr>
          <w:rFonts w:ascii="Arial" w:eastAsia="Times New Roman" w:hAnsi="Arial"/>
          <w:b/>
          <w:sz w:val="20"/>
          <w:szCs w:val="20"/>
        </w:rPr>
      </w:pPr>
    </w:p>
    <w:p w14:paraId="71E6C071" w14:textId="77777777" w:rsidR="001B6849" w:rsidRDefault="001B6849" w:rsidP="008318FC">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89.-</w:t>
      </w:r>
      <w:r w:rsidRPr="00F87912">
        <w:rPr>
          <w:rFonts w:ascii="Arial" w:eastAsia="Times New Roman" w:hAnsi="Arial"/>
          <w:sz w:val="20"/>
          <w:szCs w:val="20"/>
        </w:rPr>
        <w:t xml:space="preserve"> La base del presente derecho, será la cabeza de ganado vacuno, porcino, equino y caprino que sea sacrificada en alguna de las instalaciones de las prestadoras del servicio de las mencionadas en el artículo 88 de esta Ley.</w:t>
      </w:r>
    </w:p>
    <w:p w14:paraId="3C71AAFC" w14:textId="77777777" w:rsidR="008318FC" w:rsidRPr="00F87912" w:rsidRDefault="008318FC" w:rsidP="008318FC">
      <w:pPr>
        <w:spacing w:after="0" w:line="360" w:lineRule="auto"/>
        <w:jc w:val="both"/>
        <w:rPr>
          <w:rFonts w:ascii="Arial" w:eastAsia="Times New Roman" w:hAnsi="Arial"/>
          <w:sz w:val="20"/>
          <w:szCs w:val="20"/>
        </w:rPr>
      </w:pPr>
    </w:p>
    <w:p w14:paraId="6FB949CE"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la tarifa</w:t>
      </w:r>
    </w:p>
    <w:p w14:paraId="32514FE2" w14:textId="77777777" w:rsidR="008318FC" w:rsidRPr="00F87912" w:rsidRDefault="008318FC" w:rsidP="00F87912">
      <w:pPr>
        <w:spacing w:after="0" w:line="360" w:lineRule="auto"/>
        <w:jc w:val="center"/>
        <w:rPr>
          <w:rFonts w:ascii="Arial" w:eastAsia="Times New Roman" w:hAnsi="Arial"/>
          <w:b/>
          <w:sz w:val="20"/>
          <w:szCs w:val="20"/>
        </w:rPr>
      </w:pPr>
    </w:p>
    <w:p w14:paraId="7472683E" w14:textId="77777777" w:rsidR="001B6849" w:rsidRDefault="001B6849" w:rsidP="008318FC">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90.-</w:t>
      </w:r>
      <w:r w:rsidRPr="00F87912">
        <w:rPr>
          <w:rFonts w:ascii="Arial" w:eastAsia="Times New Roman" w:hAnsi="Arial"/>
          <w:sz w:val="20"/>
          <w:szCs w:val="20"/>
        </w:rPr>
        <w:t xml:space="preserve"> La tarifa aplicable a los derechos por matanza de ganado será la siguiente:</w:t>
      </w:r>
    </w:p>
    <w:p w14:paraId="6415F5E0" w14:textId="77777777" w:rsidR="008318FC" w:rsidRPr="00F87912" w:rsidRDefault="008318FC" w:rsidP="008318FC">
      <w:pPr>
        <w:spacing w:after="0" w:line="360" w:lineRule="auto"/>
        <w:jc w:val="both"/>
        <w:rPr>
          <w:rFonts w:ascii="Arial" w:eastAsia="Times New Roman" w:hAnsi="Arial"/>
          <w:sz w:val="20"/>
          <w:szCs w:val="20"/>
        </w:rPr>
      </w:pPr>
    </w:p>
    <w:p w14:paraId="39868D2F" w14:textId="77777777" w:rsidR="001B6849"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 </w:t>
      </w:r>
      <w:r w:rsidRPr="00F87912">
        <w:rPr>
          <w:rFonts w:ascii="Arial" w:eastAsia="Times New Roman" w:hAnsi="Arial"/>
          <w:color w:val="000000"/>
          <w:sz w:val="20"/>
          <w:szCs w:val="20"/>
          <w:lang w:eastAsia="es-MX"/>
        </w:rPr>
        <w:t>Por uso de las instalaciones del Rastro, para matanza por cabeza de ganado:</w:t>
      </w:r>
    </w:p>
    <w:p w14:paraId="79E312BF" w14:textId="77777777" w:rsidR="00037177" w:rsidRPr="00F87912" w:rsidRDefault="00037177" w:rsidP="00F87912">
      <w:pPr>
        <w:autoSpaceDE w:val="0"/>
        <w:autoSpaceDN w:val="0"/>
        <w:adjustRightInd w:val="0"/>
        <w:spacing w:after="0" w:line="360" w:lineRule="auto"/>
        <w:rPr>
          <w:rFonts w:ascii="Arial" w:eastAsia="Times New Roman" w:hAnsi="Arial"/>
          <w:color w:val="000000"/>
          <w:sz w:val="20"/>
          <w:szCs w:val="20"/>
          <w:lang w:eastAsia="es-MX"/>
        </w:rPr>
      </w:pPr>
    </w:p>
    <w:p w14:paraId="17531EF4" w14:textId="77777777" w:rsidR="001B6849" w:rsidRPr="00F87912" w:rsidRDefault="001B6849" w:rsidP="008318FC">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a)</w:t>
      </w:r>
      <w:r w:rsidRPr="00F87912">
        <w:rPr>
          <w:rFonts w:ascii="Arial" w:eastAsia="Times New Roman" w:hAnsi="Arial"/>
          <w:color w:val="000000"/>
          <w:sz w:val="20"/>
          <w:szCs w:val="20"/>
          <w:lang w:eastAsia="es-MX"/>
        </w:rPr>
        <w:t xml:space="preserve"> Vacuno $ 40.00</w:t>
      </w:r>
    </w:p>
    <w:p w14:paraId="6AD729F7" w14:textId="77777777" w:rsidR="001B6849" w:rsidRPr="00F87912" w:rsidRDefault="001B6849" w:rsidP="008318FC">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b)</w:t>
      </w:r>
      <w:r w:rsidRPr="00F87912">
        <w:rPr>
          <w:rFonts w:ascii="Arial" w:eastAsia="Times New Roman" w:hAnsi="Arial"/>
          <w:color w:val="000000"/>
          <w:sz w:val="20"/>
          <w:szCs w:val="20"/>
          <w:lang w:eastAsia="es-MX"/>
        </w:rPr>
        <w:t xml:space="preserve"> Equino $ 12.00</w:t>
      </w:r>
    </w:p>
    <w:p w14:paraId="5B71D2D4" w14:textId="77777777" w:rsidR="001B6849" w:rsidRPr="00F87912" w:rsidRDefault="001B6849" w:rsidP="008318FC">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c)</w:t>
      </w:r>
      <w:r w:rsidRPr="00F87912">
        <w:rPr>
          <w:rFonts w:ascii="Arial" w:eastAsia="Times New Roman" w:hAnsi="Arial"/>
          <w:color w:val="000000"/>
          <w:sz w:val="20"/>
          <w:szCs w:val="20"/>
          <w:lang w:eastAsia="es-MX"/>
        </w:rPr>
        <w:t xml:space="preserve"> Porcino $ 30.00</w:t>
      </w:r>
    </w:p>
    <w:p w14:paraId="38B1F0A6" w14:textId="77777777" w:rsidR="001B6849" w:rsidRPr="00F87912" w:rsidRDefault="001B6849" w:rsidP="008318FC">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d)</w:t>
      </w:r>
      <w:r w:rsidRPr="00F87912">
        <w:rPr>
          <w:rFonts w:ascii="Arial" w:eastAsia="Times New Roman" w:hAnsi="Arial"/>
          <w:color w:val="000000"/>
          <w:sz w:val="20"/>
          <w:szCs w:val="20"/>
          <w:lang w:eastAsia="es-MX"/>
        </w:rPr>
        <w:t xml:space="preserve"> Caprino $ 12.00</w:t>
      </w:r>
    </w:p>
    <w:p w14:paraId="1D69DDC8" w14:textId="77777777" w:rsidR="008318FC" w:rsidRDefault="008318FC" w:rsidP="00F87912">
      <w:pPr>
        <w:autoSpaceDE w:val="0"/>
        <w:autoSpaceDN w:val="0"/>
        <w:adjustRightInd w:val="0"/>
        <w:spacing w:after="0" w:line="360" w:lineRule="auto"/>
        <w:rPr>
          <w:rFonts w:ascii="Arial" w:eastAsia="Times New Roman" w:hAnsi="Arial"/>
          <w:b/>
          <w:bCs/>
          <w:color w:val="000000"/>
          <w:sz w:val="20"/>
          <w:szCs w:val="20"/>
          <w:lang w:eastAsia="es-MX"/>
        </w:rPr>
      </w:pPr>
    </w:p>
    <w:p w14:paraId="016E1475"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 </w:t>
      </w:r>
      <w:r w:rsidRPr="00F87912">
        <w:rPr>
          <w:rFonts w:ascii="Arial" w:eastAsia="Times New Roman" w:hAnsi="Arial"/>
          <w:color w:val="000000"/>
          <w:sz w:val="20"/>
          <w:szCs w:val="20"/>
          <w:lang w:eastAsia="es-MX"/>
        </w:rPr>
        <w:t>Por matanza, por cabeza de ganado:</w:t>
      </w:r>
    </w:p>
    <w:p w14:paraId="771374F6" w14:textId="77777777" w:rsidR="001B6849" w:rsidRPr="00F87912" w:rsidRDefault="001B6849" w:rsidP="008318FC">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a)</w:t>
      </w:r>
      <w:r w:rsidRPr="00F87912">
        <w:rPr>
          <w:rFonts w:ascii="Arial" w:eastAsia="Times New Roman" w:hAnsi="Arial"/>
          <w:color w:val="000000"/>
          <w:sz w:val="20"/>
          <w:szCs w:val="20"/>
          <w:lang w:eastAsia="es-MX"/>
        </w:rPr>
        <w:t xml:space="preserve"> Vacuno $ 109.00</w:t>
      </w:r>
    </w:p>
    <w:p w14:paraId="407B04DE" w14:textId="77777777" w:rsidR="001B6849" w:rsidRPr="00F87912" w:rsidRDefault="001B6849" w:rsidP="008318FC">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b)</w:t>
      </w:r>
      <w:r w:rsidRPr="00F87912">
        <w:rPr>
          <w:rFonts w:ascii="Arial" w:eastAsia="Times New Roman" w:hAnsi="Arial"/>
          <w:color w:val="000000"/>
          <w:sz w:val="20"/>
          <w:szCs w:val="20"/>
          <w:lang w:eastAsia="es-MX"/>
        </w:rPr>
        <w:t xml:space="preserve"> Equino $ 55.00</w:t>
      </w:r>
    </w:p>
    <w:p w14:paraId="4A7695A2" w14:textId="77777777" w:rsidR="001B6849" w:rsidRPr="00F87912" w:rsidRDefault="001B6849" w:rsidP="008318FC">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c)</w:t>
      </w:r>
      <w:r w:rsidRPr="00F87912">
        <w:rPr>
          <w:rFonts w:ascii="Arial" w:eastAsia="Times New Roman" w:hAnsi="Arial"/>
          <w:color w:val="000000"/>
          <w:sz w:val="20"/>
          <w:szCs w:val="20"/>
          <w:lang w:eastAsia="es-MX"/>
        </w:rPr>
        <w:t xml:space="preserve"> Porcino $ 55.00</w:t>
      </w:r>
    </w:p>
    <w:p w14:paraId="425751A7" w14:textId="77777777" w:rsidR="001B6849" w:rsidRPr="00F87912" w:rsidRDefault="001B6849" w:rsidP="008318FC">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d)</w:t>
      </w:r>
      <w:r w:rsidRPr="00F87912">
        <w:rPr>
          <w:rFonts w:ascii="Arial" w:eastAsia="Times New Roman" w:hAnsi="Arial"/>
          <w:color w:val="000000"/>
          <w:sz w:val="20"/>
          <w:szCs w:val="20"/>
          <w:lang w:eastAsia="es-MX"/>
        </w:rPr>
        <w:t xml:space="preserve"> Caprino $ 28.00</w:t>
      </w:r>
    </w:p>
    <w:p w14:paraId="2AE4396E" w14:textId="77777777" w:rsidR="008318FC" w:rsidRDefault="008318FC" w:rsidP="00F87912">
      <w:pPr>
        <w:autoSpaceDE w:val="0"/>
        <w:autoSpaceDN w:val="0"/>
        <w:adjustRightInd w:val="0"/>
        <w:spacing w:after="0" w:line="360" w:lineRule="auto"/>
        <w:rPr>
          <w:rFonts w:ascii="Arial" w:eastAsia="Times New Roman" w:hAnsi="Arial"/>
          <w:color w:val="000000"/>
          <w:sz w:val="20"/>
          <w:szCs w:val="20"/>
          <w:lang w:eastAsia="es-MX"/>
        </w:rPr>
      </w:pPr>
    </w:p>
    <w:p w14:paraId="107BE890" w14:textId="77777777" w:rsidR="001B6849" w:rsidRPr="00F87912" w:rsidRDefault="001B6849" w:rsidP="00037177">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lastRenderedPageBreak/>
        <w:t>En la matanza de porcinos la tarifa establecida aplicará para animales de hasta 100 Kg. de peso; pasado de esa medida se cobrará $ 1.00 por cada kilogramo que la exceda.</w:t>
      </w:r>
    </w:p>
    <w:p w14:paraId="7C95873E" w14:textId="77777777" w:rsidR="008318FC" w:rsidRDefault="008318FC" w:rsidP="00037177">
      <w:pPr>
        <w:autoSpaceDE w:val="0"/>
        <w:autoSpaceDN w:val="0"/>
        <w:adjustRightInd w:val="0"/>
        <w:spacing w:after="0" w:line="360" w:lineRule="auto"/>
        <w:jc w:val="both"/>
        <w:rPr>
          <w:rFonts w:ascii="Arial" w:eastAsia="Times New Roman" w:hAnsi="Arial"/>
          <w:b/>
          <w:bCs/>
          <w:color w:val="000000"/>
          <w:sz w:val="20"/>
          <w:szCs w:val="20"/>
          <w:lang w:eastAsia="es-MX"/>
        </w:rPr>
      </w:pPr>
    </w:p>
    <w:p w14:paraId="0F7258CD"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III. </w:t>
      </w:r>
      <w:r w:rsidRPr="00F87912">
        <w:rPr>
          <w:rFonts w:ascii="Arial" w:eastAsia="Times New Roman" w:hAnsi="Arial"/>
          <w:color w:val="000000"/>
          <w:sz w:val="20"/>
          <w:szCs w:val="20"/>
          <w:lang w:eastAsia="es-MX"/>
        </w:rPr>
        <w:t>Por guarda en corrales por día, por cabeza de ganado</w:t>
      </w:r>
    </w:p>
    <w:p w14:paraId="30C56CF1" w14:textId="77777777" w:rsidR="001B6849" w:rsidRPr="00F87912" w:rsidRDefault="001B6849" w:rsidP="00890C06">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a) </w:t>
      </w:r>
      <w:r w:rsidRPr="00F87912">
        <w:rPr>
          <w:rFonts w:ascii="Arial" w:eastAsia="Times New Roman" w:hAnsi="Arial"/>
          <w:color w:val="000000"/>
          <w:sz w:val="20"/>
          <w:szCs w:val="20"/>
          <w:lang w:eastAsia="es-MX"/>
        </w:rPr>
        <w:t>Vacuno $ 14.00</w:t>
      </w:r>
    </w:p>
    <w:p w14:paraId="20F1236F" w14:textId="77777777" w:rsidR="001B6849" w:rsidRPr="00F87912" w:rsidRDefault="001B6849" w:rsidP="00890C06">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b) </w:t>
      </w:r>
      <w:r w:rsidRPr="00F87912">
        <w:rPr>
          <w:rFonts w:ascii="Arial" w:eastAsia="Times New Roman" w:hAnsi="Arial"/>
          <w:color w:val="000000"/>
          <w:sz w:val="20"/>
          <w:szCs w:val="20"/>
          <w:lang w:eastAsia="es-MX"/>
        </w:rPr>
        <w:t>Equino $ 14.00</w:t>
      </w:r>
    </w:p>
    <w:p w14:paraId="5DE9108B" w14:textId="77777777" w:rsidR="001B6849" w:rsidRPr="00F87912" w:rsidRDefault="001B6849" w:rsidP="00890C06">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c) </w:t>
      </w:r>
      <w:r w:rsidRPr="00F87912">
        <w:rPr>
          <w:rFonts w:ascii="Arial" w:eastAsia="Times New Roman" w:hAnsi="Arial"/>
          <w:color w:val="000000"/>
          <w:sz w:val="20"/>
          <w:szCs w:val="20"/>
          <w:lang w:eastAsia="es-MX"/>
        </w:rPr>
        <w:t>Porcino $ 14.00</w:t>
      </w:r>
    </w:p>
    <w:p w14:paraId="512C9FAD" w14:textId="77777777" w:rsidR="001B6849" w:rsidRPr="00F87912" w:rsidRDefault="001B6849" w:rsidP="00890C06">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d) </w:t>
      </w:r>
      <w:r w:rsidRPr="00F87912">
        <w:rPr>
          <w:rFonts w:ascii="Arial" w:eastAsia="Times New Roman" w:hAnsi="Arial"/>
          <w:color w:val="000000"/>
          <w:sz w:val="20"/>
          <w:szCs w:val="20"/>
          <w:lang w:eastAsia="es-MX"/>
        </w:rPr>
        <w:t>Caprino $ 14.00</w:t>
      </w:r>
    </w:p>
    <w:p w14:paraId="37F6A15D" w14:textId="77777777" w:rsidR="008318FC" w:rsidRDefault="008318FC" w:rsidP="00F87912">
      <w:pPr>
        <w:autoSpaceDE w:val="0"/>
        <w:autoSpaceDN w:val="0"/>
        <w:adjustRightInd w:val="0"/>
        <w:spacing w:after="0" w:line="360" w:lineRule="auto"/>
        <w:rPr>
          <w:rFonts w:ascii="Arial" w:eastAsia="Times New Roman" w:hAnsi="Arial"/>
          <w:b/>
          <w:bCs/>
          <w:color w:val="000000"/>
          <w:sz w:val="20"/>
          <w:szCs w:val="20"/>
          <w:lang w:eastAsia="es-MX"/>
        </w:rPr>
      </w:pPr>
    </w:p>
    <w:p w14:paraId="0B994DBF"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IV. </w:t>
      </w:r>
      <w:r w:rsidRPr="00F87912">
        <w:rPr>
          <w:rFonts w:ascii="Arial" w:eastAsia="Times New Roman" w:hAnsi="Arial"/>
          <w:color w:val="000000"/>
          <w:sz w:val="20"/>
          <w:szCs w:val="20"/>
          <w:lang w:eastAsia="es-MX"/>
        </w:rPr>
        <w:t>Por pesaje en báscula, por cabeza de ganado</w:t>
      </w:r>
    </w:p>
    <w:p w14:paraId="13484D84" w14:textId="77777777" w:rsidR="001B6849" w:rsidRPr="00F87912" w:rsidRDefault="001B6849" w:rsidP="00890C06">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a) </w:t>
      </w:r>
      <w:r w:rsidRPr="00F87912">
        <w:rPr>
          <w:rFonts w:ascii="Arial" w:eastAsia="Times New Roman" w:hAnsi="Arial"/>
          <w:color w:val="000000"/>
          <w:sz w:val="20"/>
          <w:szCs w:val="20"/>
          <w:lang w:eastAsia="es-MX"/>
        </w:rPr>
        <w:t>Vacuno $ 14.00</w:t>
      </w:r>
    </w:p>
    <w:p w14:paraId="57D26C1C" w14:textId="77777777" w:rsidR="001B6849" w:rsidRPr="00F87912" w:rsidRDefault="001B6849" w:rsidP="00890C06">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b) </w:t>
      </w:r>
      <w:r w:rsidRPr="00F87912">
        <w:rPr>
          <w:rFonts w:ascii="Arial" w:eastAsia="Times New Roman" w:hAnsi="Arial"/>
          <w:color w:val="000000"/>
          <w:sz w:val="20"/>
          <w:szCs w:val="20"/>
          <w:lang w:eastAsia="es-MX"/>
        </w:rPr>
        <w:t>Equino $ 14.00</w:t>
      </w:r>
    </w:p>
    <w:p w14:paraId="3E8A5FFD" w14:textId="77777777" w:rsidR="001B6849" w:rsidRPr="00F87912" w:rsidRDefault="001B6849" w:rsidP="00890C06">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c) </w:t>
      </w:r>
      <w:r w:rsidRPr="00F87912">
        <w:rPr>
          <w:rFonts w:ascii="Arial" w:eastAsia="Times New Roman" w:hAnsi="Arial"/>
          <w:color w:val="000000"/>
          <w:sz w:val="20"/>
          <w:szCs w:val="20"/>
          <w:lang w:eastAsia="es-MX"/>
        </w:rPr>
        <w:t>Porcino $ 14.00</w:t>
      </w:r>
    </w:p>
    <w:p w14:paraId="5D914360" w14:textId="77777777" w:rsidR="001B6849" w:rsidRPr="00F87912" w:rsidRDefault="001B6849" w:rsidP="00890C06">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d) </w:t>
      </w:r>
      <w:r w:rsidRPr="00F87912">
        <w:rPr>
          <w:rFonts w:ascii="Arial" w:eastAsia="Times New Roman" w:hAnsi="Arial"/>
          <w:color w:val="000000"/>
          <w:sz w:val="20"/>
          <w:szCs w:val="20"/>
          <w:lang w:eastAsia="es-MX"/>
        </w:rPr>
        <w:t>Caprino $ 14.00</w:t>
      </w:r>
    </w:p>
    <w:p w14:paraId="28D2AB3E" w14:textId="77777777" w:rsidR="001B6849" w:rsidRPr="00F87912" w:rsidRDefault="001B6849" w:rsidP="00F87912">
      <w:pPr>
        <w:spacing w:after="0" w:line="360" w:lineRule="auto"/>
        <w:rPr>
          <w:rFonts w:ascii="Arial" w:eastAsia="Times New Roman" w:hAnsi="Arial"/>
          <w:b/>
          <w:sz w:val="20"/>
          <w:szCs w:val="20"/>
        </w:rPr>
      </w:pPr>
    </w:p>
    <w:p w14:paraId="35003C8C"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3635BA">
        <w:rPr>
          <w:rFonts w:ascii="Arial" w:eastAsia="Times New Roman" w:hAnsi="Arial"/>
          <w:b/>
          <w:sz w:val="20"/>
          <w:szCs w:val="20"/>
        </w:rPr>
        <w:t>M</w:t>
      </w:r>
      <w:r w:rsidRPr="00F87912">
        <w:rPr>
          <w:rFonts w:ascii="Arial" w:eastAsia="Times New Roman" w:hAnsi="Arial"/>
          <w:b/>
          <w:sz w:val="20"/>
          <w:szCs w:val="20"/>
        </w:rPr>
        <w:t xml:space="preserve">atanza fuera del </w:t>
      </w:r>
      <w:r w:rsidR="003635BA">
        <w:rPr>
          <w:rFonts w:ascii="Arial" w:eastAsia="Times New Roman" w:hAnsi="Arial"/>
          <w:b/>
          <w:sz w:val="20"/>
          <w:szCs w:val="20"/>
        </w:rPr>
        <w:t>R</w:t>
      </w:r>
      <w:r w:rsidRPr="00F87912">
        <w:rPr>
          <w:rFonts w:ascii="Arial" w:eastAsia="Times New Roman" w:hAnsi="Arial"/>
          <w:b/>
          <w:sz w:val="20"/>
          <w:szCs w:val="20"/>
        </w:rPr>
        <w:t xml:space="preserve">astro </w:t>
      </w:r>
      <w:r w:rsidR="003635BA">
        <w:rPr>
          <w:rFonts w:ascii="Arial" w:eastAsia="Times New Roman" w:hAnsi="Arial"/>
          <w:b/>
          <w:sz w:val="20"/>
          <w:szCs w:val="20"/>
        </w:rPr>
        <w:t>P</w:t>
      </w:r>
      <w:r w:rsidRPr="00F87912">
        <w:rPr>
          <w:rFonts w:ascii="Arial" w:eastAsia="Times New Roman" w:hAnsi="Arial"/>
          <w:b/>
          <w:sz w:val="20"/>
          <w:szCs w:val="20"/>
        </w:rPr>
        <w:t>úblico</w:t>
      </w:r>
    </w:p>
    <w:p w14:paraId="651F8439" w14:textId="77777777" w:rsidR="003635BA" w:rsidRPr="00F87912" w:rsidRDefault="003635BA" w:rsidP="00F87912">
      <w:pPr>
        <w:spacing w:after="0" w:line="360" w:lineRule="auto"/>
        <w:jc w:val="center"/>
        <w:rPr>
          <w:rFonts w:ascii="Arial" w:eastAsia="Times New Roman" w:hAnsi="Arial"/>
          <w:b/>
          <w:sz w:val="20"/>
          <w:szCs w:val="20"/>
        </w:rPr>
      </w:pPr>
    </w:p>
    <w:p w14:paraId="052075D9" w14:textId="77777777" w:rsidR="001B6849" w:rsidRPr="00F87912" w:rsidRDefault="001B6849" w:rsidP="003635B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91.-</w:t>
      </w:r>
      <w:r w:rsidRPr="00F87912">
        <w:rPr>
          <w:rFonts w:ascii="Arial" w:eastAsia="Times New Roman" w:hAnsi="Arial"/>
          <w:sz w:val="20"/>
          <w:szCs w:val="20"/>
        </w:rPr>
        <w:t xml:space="preserve"> El Ayuntamiento de Kanasín a través de sus órganos administrativos podrá autorizar mediante la licencia respectiva y sin cobro alguno, la matanza de ganado fuera de las instalaciones de alguna de las prestadoras del servicio de las mencionadas en el artículo 88 de esta Ley, previo el cumplimiento de los requisitos que determinan la Ley de Salud del Estado de Yucatán y su Reglamento.</w:t>
      </w:r>
    </w:p>
    <w:p w14:paraId="4955B1F7" w14:textId="77777777" w:rsidR="00656B5A" w:rsidRDefault="00656B5A" w:rsidP="00F87912">
      <w:pPr>
        <w:spacing w:after="0" w:line="360" w:lineRule="auto"/>
        <w:rPr>
          <w:rFonts w:ascii="Arial" w:eastAsia="Times New Roman" w:hAnsi="Arial"/>
          <w:sz w:val="20"/>
          <w:szCs w:val="20"/>
        </w:rPr>
      </w:pPr>
    </w:p>
    <w:p w14:paraId="77992A0B"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En todo caso, se requerirá la licencia correspondiente.</w:t>
      </w:r>
    </w:p>
    <w:p w14:paraId="49EED59E" w14:textId="77777777" w:rsidR="00656B5A" w:rsidRPr="00F87912" w:rsidRDefault="00656B5A" w:rsidP="00F87912">
      <w:pPr>
        <w:spacing w:after="0" w:line="360" w:lineRule="auto"/>
        <w:rPr>
          <w:rFonts w:ascii="Arial" w:eastAsia="Times New Roman" w:hAnsi="Arial"/>
          <w:sz w:val="20"/>
          <w:szCs w:val="20"/>
        </w:rPr>
      </w:pPr>
    </w:p>
    <w:p w14:paraId="6A85DE58"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Quinta</w:t>
      </w:r>
    </w:p>
    <w:p w14:paraId="2CAFCEE8"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los Certificados y Constancias</w:t>
      </w:r>
    </w:p>
    <w:p w14:paraId="6FA15433" w14:textId="77777777" w:rsidR="00BE16E4" w:rsidRPr="00F87912" w:rsidRDefault="00BE16E4" w:rsidP="00F87912">
      <w:pPr>
        <w:spacing w:after="0" w:line="360" w:lineRule="auto"/>
        <w:jc w:val="center"/>
        <w:rPr>
          <w:rFonts w:ascii="Arial" w:eastAsia="Times New Roman" w:hAnsi="Arial"/>
          <w:b/>
          <w:sz w:val="20"/>
          <w:szCs w:val="20"/>
        </w:rPr>
      </w:pPr>
    </w:p>
    <w:p w14:paraId="1B281207" w14:textId="77777777" w:rsidR="001B6849" w:rsidRDefault="001B6849" w:rsidP="00BE16E4">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Artículo 92.- </w:t>
      </w:r>
      <w:r w:rsidRPr="00F87912">
        <w:rPr>
          <w:rFonts w:ascii="Arial" w:eastAsia="Times New Roman" w:hAnsi="Arial"/>
          <w:sz w:val="20"/>
          <w:szCs w:val="20"/>
        </w:rPr>
        <w:t xml:space="preserve">Por la expedición de certificados o constancias de cualquiera de las dependencias del Ayuntamiento, que no se encuentren señalados en forma expresa en otra Sección de este Capítulo, se causarán derechos siguientes: </w:t>
      </w:r>
    </w:p>
    <w:p w14:paraId="6B4866CA" w14:textId="77777777" w:rsidR="00BE16E4" w:rsidRPr="00F87912" w:rsidRDefault="00BE16E4" w:rsidP="00BE16E4">
      <w:pPr>
        <w:spacing w:after="0" w:line="360" w:lineRule="auto"/>
        <w:jc w:val="both"/>
        <w:rPr>
          <w:rFonts w:ascii="Arial" w:eastAsia="Times New Roman" w:hAnsi="Arial"/>
          <w:sz w:val="20"/>
          <w:szCs w:val="20"/>
        </w:rPr>
      </w:pPr>
    </w:p>
    <w:p w14:paraId="539C41D4" w14:textId="77777777" w:rsidR="001B6849" w:rsidRPr="00F87912" w:rsidRDefault="001B6849" w:rsidP="00BE16E4">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I.- </w:t>
      </w:r>
      <w:r w:rsidRPr="00F87912">
        <w:rPr>
          <w:rFonts w:ascii="Arial" w:eastAsia="Times New Roman" w:hAnsi="Arial"/>
          <w:sz w:val="20"/>
          <w:szCs w:val="20"/>
        </w:rPr>
        <w:t>Certificado de no adeudar impuesto predial $ 150.00</w:t>
      </w:r>
    </w:p>
    <w:p w14:paraId="2C9631F7" w14:textId="77777777" w:rsidR="001B6849" w:rsidRPr="00F87912" w:rsidRDefault="001B6849" w:rsidP="00BE16E4">
      <w:pPr>
        <w:spacing w:after="0" w:line="360" w:lineRule="auto"/>
        <w:jc w:val="both"/>
        <w:rPr>
          <w:rFonts w:ascii="Arial" w:eastAsia="Times New Roman" w:hAnsi="Arial"/>
          <w:sz w:val="20"/>
          <w:szCs w:val="20"/>
        </w:rPr>
      </w:pPr>
      <w:r w:rsidRPr="00F87912">
        <w:rPr>
          <w:rFonts w:ascii="Arial" w:eastAsia="Times New Roman" w:hAnsi="Arial"/>
          <w:b/>
          <w:sz w:val="20"/>
          <w:szCs w:val="20"/>
        </w:rPr>
        <w:lastRenderedPageBreak/>
        <w:t xml:space="preserve">II.- </w:t>
      </w:r>
      <w:r w:rsidRPr="00F87912">
        <w:rPr>
          <w:rFonts w:ascii="Arial" w:eastAsia="Times New Roman" w:hAnsi="Arial"/>
          <w:sz w:val="20"/>
          <w:szCs w:val="20"/>
        </w:rPr>
        <w:t>Certificado de vecindad $ 120.00</w:t>
      </w:r>
    </w:p>
    <w:p w14:paraId="1907A34E" w14:textId="77777777" w:rsidR="001B6849" w:rsidRPr="00F87912" w:rsidRDefault="001B6849" w:rsidP="00BE16E4">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III.- </w:t>
      </w:r>
      <w:r w:rsidRPr="00F87912">
        <w:rPr>
          <w:rFonts w:ascii="Arial" w:eastAsia="Times New Roman" w:hAnsi="Arial"/>
          <w:sz w:val="20"/>
          <w:szCs w:val="20"/>
        </w:rPr>
        <w:t>Constancia de inscripción al registro de población municipal. $ 110.00</w:t>
      </w:r>
    </w:p>
    <w:p w14:paraId="5510A141" w14:textId="77777777" w:rsidR="001B6849" w:rsidRPr="00F87912" w:rsidRDefault="001B6849" w:rsidP="00BE16E4">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IV.- </w:t>
      </w:r>
      <w:r w:rsidRPr="00F87912">
        <w:rPr>
          <w:rFonts w:ascii="Arial" w:eastAsia="Times New Roman" w:hAnsi="Arial"/>
          <w:sz w:val="20"/>
          <w:szCs w:val="20"/>
        </w:rPr>
        <w:t>Constancia anual de inscripción al padrón municipal de contratistas de obras públicas $ 1,700.00</w:t>
      </w:r>
    </w:p>
    <w:p w14:paraId="7A07241C" w14:textId="77777777" w:rsidR="001B6849" w:rsidRPr="00F87912" w:rsidRDefault="001B6849" w:rsidP="00BE16E4">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V.- </w:t>
      </w:r>
      <w:r w:rsidRPr="00F87912">
        <w:rPr>
          <w:rFonts w:ascii="Arial" w:eastAsia="Times New Roman" w:hAnsi="Arial"/>
          <w:sz w:val="20"/>
          <w:szCs w:val="20"/>
        </w:rPr>
        <w:t>Constancia de no adeudar derechos de urbanización $ 1,200.00</w:t>
      </w:r>
    </w:p>
    <w:p w14:paraId="7F013CC8" w14:textId="77777777" w:rsidR="001B6849" w:rsidRPr="00F87912" w:rsidRDefault="001B6849" w:rsidP="00BE16E4">
      <w:pPr>
        <w:spacing w:after="0" w:line="360" w:lineRule="auto"/>
        <w:jc w:val="both"/>
        <w:rPr>
          <w:rFonts w:ascii="Arial" w:eastAsia="Times New Roman" w:hAnsi="Arial"/>
          <w:b/>
          <w:sz w:val="20"/>
          <w:szCs w:val="20"/>
        </w:rPr>
      </w:pPr>
    </w:p>
    <w:p w14:paraId="6D85B32C" w14:textId="77777777" w:rsidR="001B6849" w:rsidRDefault="001B6849" w:rsidP="00BE16E4">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93.-</w:t>
      </w:r>
      <w:r w:rsidRPr="00F87912">
        <w:rPr>
          <w:rFonts w:ascii="Arial" w:eastAsia="Times New Roman" w:hAnsi="Arial"/>
          <w:sz w:val="20"/>
          <w:szCs w:val="20"/>
        </w:rPr>
        <w:t xml:space="preserve"> El Coordinador de Administración y Finanzas o el Tesorero Municipal, podrá disminuir las cuotas señaladas en las fracciones II y III del artículo 92 de esta sección, tratándose de personas de escasos recursos, previo estudio socioeconómico que para tal efecto realice la Secretaría Municipal.</w:t>
      </w:r>
    </w:p>
    <w:p w14:paraId="3D379C31" w14:textId="77777777" w:rsidR="003B0C64" w:rsidRPr="00F87912" w:rsidRDefault="003B0C64" w:rsidP="00BE16E4">
      <w:pPr>
        <w:spacing w:after="0" w:line="360" w:lineRule="auto"/>
        <w:jc w:val="both"/>
        <w:rPr>
          <w:rFonts w:ascii="Arial" w:eastAsia="Times New Roman" w:hAnsi="Arial"/>
          <w:sz w:val="20"/>
          <w:szCs w:val="20"/>
        </w:rPr>
      </w:pPr>
    </w:p>
    <w:p w14:paraId="196FCB5C"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Sexta</w:t>
      </w:r>
    </w:p>
    <w:p w14:paraId="70D94DCE"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los </w:t>
      </w:r>
      <w:r w:rsidR="00BE16E4">
        <w:rPr>
          <w:rFonts w:ascii="Arial" w:eastAsia="Times New Roman" w:hAnsi="Arial"/>
          <w:b/>
          <w:sz w:val="20"/>
          <w:szCs w:val="20"/>
        </w:rPr>
        <w:t>D</w:t>
      </w:r>
      <w:r w:rsidRPr="00F87912">
        <w:rPr>
          <w:rFonts w:ascii="Arial" w:eastAsia="Times New Roman" w:hAnsi="Arial"/>
          <w:b/>
          <w:sz w:val="20"/>
          <w:szCs w:val="20"/>
        </w:rPr>
        <w:t xml:space="preserve">erechos por los </w:t>
      </w:r>
      <w:r w:rsidR="00BE16E4">
        <w:rPr>
          <w:rFonts w:ascii="Arial" w:eastAsia="Times New Roman" w:hAnsi="Arial"/>
          <w:b/>
          <w:sz w:val="20"/>
          <w:szCs w:val="20"/>
        </w:rPr>
        <w:t>S</w:t>
      </w:r>
      <w:r w:rsidRPr="00F87912">
        <w:rPr>
          <w:rFonts w:ascii="Arial" w:eastAsia="Times New Roman" w:hAnsi="Arial"/>
          <w:b/>
          <w:sz w:val="20"/>
          <w:szCs w:val="20"/>
        </w:rPr>
        <w:t>ervicios que presta la Dirección de Catastro del Municipio</w:t>
      </w:r>
    </w:p>
    <w:p w14:paraId="5B8AB951" w14:textId="77777777" w:rsidR="00BE16E4" w:rsidRPr="00F87912" w:rsidRDefault="00BE16E4" w:rsidP="00F87912">
      <w:pPr>
        <w:spacing w:after="0" w:line="360" w:lineRule="auto"/>
        <w:jc w:val="center"/>
        <w:rPr>
          <w:rFonts w:ascii="Arial" w:eastAsia="Times New Roman" w:hAnsi="Arial"/>
          <w:b/>
          <w:sz w:val="20"/>
          <w:szCs w:val="20"/>
        </w:rPr>
      </w:pPr>
    </w:p>
    <w:p w14:paraId="73F43E66"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 xml:space="preserve">Artículo 94.- </w:t>
      </w:r>
      <w:r w:rsidRPr="00F87912">
        <w:rPr>
          <w:rFonts w:ascii="Arial" w:eastAsia="Times New Roman" w:hAnsi="Arial"/>
          <w:sz w:val="20"/>
          <w:szCs w:val="20"/>
        </w:rPr>
        <w:t xml:space="preserve">Por los servicios que presta la Dirección Municipal de Catastro se causarán derechos siguientes: </w:t>
      </w:r>
    </w:p>
    <w:p w14:paraId="7C0AD76C" w14:textId="77777777" w:rsidR="00BE16E4" w:rsidRPr="00F87912" w:rsidRDefault="00BE16E4" w:rsidP="00F87912">
      <w:pPr>
        <w:spacing w:after="0" w:line="360" w:lineRule="auto"/>
        <w:rPr>
          <w:rFonts w:ascii="Arial" w:eastAsia="Times New Roman" w:hAnsi="Arial"/>
          <w:sz w:val="20"/>
          <w:szCs w:val="20"/>
        </w:rPr>
      </w:pPr>
    </w:p>
    <w:p w14:paraId="46F73A8D"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 xml:space="preserve">I.- </w:t>
      </w:r>
      <w:r w:rsidRPr="00F87912">
        <w:rPr>
          <w:rFonts w:ascii="Arial" w:eastAsia="Times New Roman" w:hAnsi="Arial"/>
          <w:sz w:val="20"/>
          <w:szCs w:val="20"/>
        </w:rPr>
        <w:t>Por la Emisión de copias fotostáticas simples: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26"/>
        <w:gridCol w:w="749"/>
        <w:gridCol w:w="1079"/>
      </w:tblGrid>
      <w:tr w:rsidR="00BE16E4" w:rsidRPr="00F87912" w14:paraId="1B451A1D" w14:textId="77777777" w:rsidTr="00BE16E4">
        <w:tc>
          <w:tcPr>
            <w:tcW w:w="3905" w:type="pct"/>
          </w:tcPr>
          <w:p w14:paraId="158E17DB" w14:textId="77777777" w:rsidR="00BE16E4" w:rsidRPr="00F87912" w:rsidRDefault="00BE16E4"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t>a)</w:t>
            </w:r>
            <w:r w:rsidRPr="00F87912">
              <w:rPr>
                <w:rFonts w:ascii="Arial" w:eastAsia="Times New Roman" w:hAnsi="Arial"/>
                <w:sz w:val="20"/>
                <w:szCs w:val="20"/>
              </w:rPr>
              <w:t xml:space="preserve"> Por cada hoja simple tamaño carta de cédulas, planos de predios, parcelas, formas de manifestación de traslación de dominio o cualquier otra manifestación </w:t>
            </w:r>
          </w:p>
        </w:tc>
        <w:tc>
          <w:tcPr>
            <w:tcW w:w="448" w:type="pct"/>
            <w:tcBorders>
              <w:right w:val="nil"/>
            </w:tcBorders>
          </w:tcPr>
          <w:p w14:paraId="0735DDDD" w14:textId="77777777" w:rsidR="00BE16E4" w:rsidRPr="00F87912" w:rsidRDefault="00BE16E4" w:rsidP="00BE16E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46" w:type="pct"/>
            <w:tcBorders>
              <w:left w:val="nil"/>
            </w:tcBorders>
          </w:tcPr>
          <w:p w14:paraId="388D2EB1" w14:textId="77777777" w:rsidR="00BE16E4" w:rsidRPr="00F87912" w:rsidRDefault="00BE16E4"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45.00</w:t>
            </w:r>
          </w:p>
        </w:tc>
      </w:tr>
      <w:tr w:rsidR="00BE16E4" w:rsidRPr="00F87912" w14:paraId="457074A5" w14:textId="77777777" w:rsidTr="00BE16E4">
        <w:tc>
          <w:tcPr>
            <w:tcW w:w="3905" w:type="pct"/>
          </w:tcPr>
          <w:p w14:paraId="45078DE5" w14:textId="77777777" w:rsidR="00BE16E4" w:rsidRPr="00F87912" w:rsidRDefault="00BE16E4"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t>b)</w:t>
            </w:r>
            <w:r w:rsidRPr="00F87912">
              <w:rPr>
                <w:rFonts w:ascii="Arial" w:eastAsia="Times New Roman" w:hAnsi="Arial"/>
                <w:sz w:val="20"/>
                <w:szCs w:val="20"/>
              </w:rPr>
              <w:t xml:space="preserve"> Por cada copia hasta tamaño cuatro cartas-  </w:t>
            </w:r>
          </w:p>
        </w:tc>
        <w:tc>
          <w:tcPr>
            <w:tcW w:w="448" w:type="pct"/>
            <w:tcBorders>
              <w:right w:val="nil"/>
            </w:tcBorders>
          </w:tcPr>
          <w:p w14:paraId="4DDB6F58" w14:textId="77777777" w:rsidR="00BE16E4" w:rsidRPr="00F87912" w:rsidRDefault="00BE16E4" w:rsidP="00BE16E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46" w:type="pct"/>
            <w:tcBorders>
              <w:left w:val="nil"/>
            </w:tcBorders>
          </w:tcPr>
          <w:p w14:paraId="764B650C" w14:textId="77777777" w:rsidR="00BE16E4" w:rsidRPr="00F87912" w:rsidRDefault="00BE16E4"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150.00</w:t>
            </w:r>
          </w:p>
        </w:tc>
      </w:tr>
      <w:tr w:rsidR="00BE16E4" w:rsidRPr="00F87912" w14:paraId="78EBA459" w14:textId="77777777" w:rsidTr="00BE16E4">
        <w:tc>
          <w:tcPr>
            <w:tcW w:w="3905" w:type="pct"/>
          </w:tcPr>
          <w:p w14:paraId="0637BE61" w14:textId="77777777" w:rsidR="00BE16E4" w:rsidRPr="00F87912" w:rsidRDefault="00BE16E4"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t>c)</w:t>
            </w:r>
            <w:r w:rsidRPr="00F87912">
              <w:rPr>
                <w:rFonts w:ascii="Arial" w:eastAsia="Times New Roman" w:hAnsi="Arial"/>
                <w:sz w:val="20"/>
                <w:szCs w:val="20"/>
              </w:rPr>
              <w:t xml:space="preserve"> Por cada copia mayor al tamaño cuatro cartas.</w:t>
            </w:r>
          </w:p>
        </w:tc>
        <w:tc>
          <w:tcPr>
            <w:tcW w:w="448" w:type="pct"/>
            <w:tcBorders>
              <w:right w:val="nil"/>
            </w:tcBorders>
          </w:tcPr>
          <w:p w14:paraId="238F39F3" w14:textId="77777777" w:rsidR="00BE16E4" w:rsidRPr="00F87912" w:rsidRDefault="00BE16E4" w:rsidP="00BE16E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46" w:type="pct"/>
            <w:tcBorders>
              <w:left w:val="nil"/>
            </w:tcBorders>
          </w:tcPr>
          <w:p w14:paraId="48AEE749" w14:textId="77777777" w:rsidR="00BE16E4" w:rsidRPr="00F87912" w:rsidRDefault="00BE16E4"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50.00</w:t>
            </w:r>
          </w:p>
        </w:tc>
      </w:tr>
    </w:tbl>
    <w:p w14:paraId="030CD974" w14:textId="77777777" w:rsidR="001B6849" w:rsidRPr="00F87912" w:rsidRDefault="001B6849" w:rsidP="00F87912">
      <w:pPr>
        <w:spacing w:after="0" w:line="360" w:lineRule="auto"/>
        <w:rPr>
          <w:rFonts w:ascii="Arial" w:eastAsia="Times New Roman" w:hAnsi="Arial"/>
          <w:b/>
          <w:sz w:val="20"/>
          <w:szCs w:val="20"/>
        </w:rPr>
      </w:pPr>
    </w:p>
    <w:p w14:paraId="1EFEF901"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 xml:space="preserve">II.- </w:t>
      </w:r>
      <w:r w:rsidRPr="00F87912">
        <w:rPr>
          <w:rFonts w:ascii="Arial" w:eastAsia="Times New Roman" w:hAnsi="Arial"/>
          <w:sz w:val="20"/>
          <w:szCs w:val="20"/>
        </w:rPr>
        <w:t>Por la expedición de copias fotostáticas certificadas o duplicados certificados de: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52"/>
        <w:gridCol w:w="623"/>
        <w:gridCol w:w="1079"/>
      </w:tblGrid>
      <w:tr w:rsidR="00BE16E4" w:rsidRPr="00F87912" w14:paraId="28A9EEF9" w14:textId="77777777" w:rsidTr="00BE16E4">
        <w:tc>
          <w:tcPr>
            <w:tcW w:w="3981" w:type="pct"/>
          </w:tcPr>
          <w:p w14:paraId="36A3683E" w14:textId="77777777" w:rsidR="00BE16E4" w:rsidRPr="00F87912" w:rsidRDefault="00BE16E4" w:rsidP="00BE16E4">
            <w:pPr>
              <w:tabs>
                <w:tab w:val="left" w:pos="601"/>
              </w:tabs>
              <w:spacing w:after="0" w:line="360" w:lineRule="auto"/>
              <w:ind w:firstLine="313"/>
              <w:rPr>
                <w:rFonts w:ascii="Arial" w:eastAsia="Times New Roman" w:hAnsi="Arial"/>
                <w:sz w:val="20"/>
                <w:szCs w:val="20"/>
              </w:rPr>
            </w:pPr>
            <w:r>
              <w:rPr>
                <w:rFonts w:ascii="Arial" w:eastAsia="Times New Roman" w:hAnsi="Arial"/>
                <w:b/>
                <w:sz w:val="20"/>
                <w:szCs w:val="20"/>
              </w:rPr>
              <w:t xml:space="preserve">a) </w:t>
            </w:r>
            <w:r w:rsidRPr="00F87912">
              <w:rPr>
                <w:rFonts w:ascii="Arial" w:eastAsia="Times New Roman" w:hAnsi="Arial"/>
                <w:sz w:val="20"/>
                <w:szCs w:val="20"/>
              </w:rPr>
              <w:t xml:space="preserve">Cédulas, planos, parcelas, manifestaciones (tamaño carta) cada una </w:t>
            </w:r>
          </w:p>
        </w:tc>
        <w:tc>
          <w:tcPr>
            <w:tcW w:w="373" w:type="pct"/>
            <w:tcBorders>
              <w:right w:val="nil"/>
            </w:tcBorders>
          </w:tcPr>
          <w:p w14:paraId="35E2EAF1" w14:textId="77777777" w:rsidR="00BE16E4" w:rsidRPr="00F87912" w:rsidRDefault="00BE16E4" w:rsidP="00BE16E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46" w:type="pct"/>
            <w:tcBorders>
              <w:left w:val="nil"/>
            </w:tcBorders>
          </w:tcPr>
          <w:p w14:paraId="5D5BDFEA" w14:textId="77777777" w:rsidR="00BE16E4" w:rsidRPr="00F87912" w:rsidRDefault="00BE16E4"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70.00</w:t>
            </w:r>
          </w:p>
        </w:tc>
      </w:tr>
      <w:tr w:rsidR="00BE16E4" w:rsidRPr="00F87912" w14:paraId="14CE6A65" w14:textId="77777777" w:rsidTr="00BE16E4">
        <w:tc>
          <w:tcPr>
            <w:tcW w:w="3981" w:type="pct"/>
          </w:tcPr>
          <w:p w14:paraId="1A418D91" w14:textId="77777777" w:rsidR="00BE16E4" w:rsidRPr="00F87912" w:rsidRDefault="00BE16E4" w:rsidP="00BE16E4">
            <w:pPr>
              <w:tabs>
                <w:tab w:val="left" w:pos="601"/>
              </w:tabs>
              <w:spacing w:after="0" w:line="360" w:lineRule="auto"/>
              <w:ind w:firstLine="313"/>
              <w:rPr>
                <w:rFonts w:ascii="Arial" w:eastAsia="Times New Roman" w:hAnsi="Arial"/>
                <w:sz w:val="20"/>
                <w:szCs w:val="20"/>
              </w:rPr>
            </w:pPr>
            <w:r>
              <w:rPr>
                <w:rFonts w:ascii="Arial" w:eastAsia="Times New Roman" w:hAnsi="Arial"/>
                <w:b/>
                <w:sz w:val="20"/>
                <w:szCs w:val="20"/>
              </w:rPr>
              <w:t xml:space="preserve">b) </w:t>
            </w:r>
            <w:r w:rsidRPr="00F87912">
              <w:rPr>
                <w:rFonts w:ascii="Arial" w:eastAsia="Times New Roman" w:hAnsi="Arial"/>
                <w:sz w:val="20"/>
                <w:szCs w:val="20"/>
              </w:rPr>
              <w:t>Planos tamaño doble carta, cada una</w:t>
            </w:r>
          </w:p>
        </w:tc>
        <w:tc>
          <w:tcPr>
            <w:tcW w:w="373" w:type="pct"/>
            <w:tcBorders>
              <w:right w:val="nil"/>
            </w:tcBorders>
          </w:tcPr>
          <w:p w14:paraId="5FE0B59C" w14:textId="77777777" w:rsidR="00BE16E4" w:rsidRPr="00F87912" w:rsidRDefault="00BE16E4" w:rsidP="00BE16E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46" w:type="pct"/>
            <w:tcBorders>
              <w:left w:val="nil"/>
            </w:tcBorders>
          </w:tcPr>
          <w:p w14:paraId="4AA41BE1" w14:textId="77777777" w:rsidR="00BE16E4" w:rsidRPr="00F87912" w:rsidRDefault="00BE16E4"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95.00</w:t>
            </w:r>
          </w:p>
        </w:tc>
      </w:tr>
      <w:tr w:rsidR="00BE16E4" w:rsidRPr="00F87912" w14:paraId="467AE8DD" w14:textId="77777777" w:rsidTr="00BE16E4">
        <w:tc>
          <w:tcPr>
            <w:tcW w:w="3981" w:type="pct"/>
          </w:tcPr>
          <w:p w14:paraId="4DD46E7F" w14:textId="77777777" w:rsidR="00BE16E4" w:rsidRPr="00F87912" w:rsidRDefault="00BE16E4" w:rsidP="00BE16E4">
            <w:pPr>
              <w:tabs>
                <w:tab w:val="left" w:pos="601"/>
              </w:tabs>
              <w:spacing w:after="0" w:line="360" w:lineRule="auto"/>
              <w:ind w:firstLine="313"/>
              <w:rPr>
                <w:rFonts w:ascii="Arial" w:eastAsia="Times New Roman" w:hAnsi="Arial"/>
                <w:sz w:val="20"/>
                <w:szCs w:val="20"/>
              </w:rPr>
            </w:pPr>
            <w:r>
              <w:rPr>
                <w:rFonts w:ascii="Arial" w:eastAsia="Times New Roman" w:hAnsi="Arial"/>
                <w:b/>
                <w:sz w:val="20"/>
                <w:szCs w:val="20"/>
              </w:rPr>
              <w:t xml:space="preserve">c) </w:t>
            </w:r>
            <w:r w:rsidRPr="00F87912">
              <w:rPr>
                <w:rFonts w:ascii="Arial" w:eastAsia="Times New Roman" w:hAnsi="Arial"/>
                <w:sz w:val="20"/>
                <w:szCs w:val="20"/>
              </w:rPr>
              <w:t>Planos tamaño hasta cuatro cartas cada una</w:t>
            </w:r>
          </w:p>
        </w:tc>
        <w:tc>
          <w:tcPr>
            <w:tcW w:w="373" w:type="pct"/>
            <w:tcBorders>
              <w:right w:val="nil"/>
            </w:tcBorders>
          </w:tcPr>
          <w:p w14:paraId="699FD4C0" w14:textId="77777777" w:rsidR="00BE16E4" w:rsidRPr="00F87912" w:rsidRDefault="00BE16E4" w:rsidP="00BE16E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46" w:type="pct"/>
            <w:tcBorders>
              <w:left w:val="nil"/>
            </w:tcBorders>
          </w:tcPr>
          <w:p w14:paraId="33B1C90E" w14:textId="77777777" w:rsidR="00BE16E4" w:rsidRPr="00F87912" w:rsidRDefault="00BE16E4"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260.00</w:t>
            </w:r>
          </w:p>
        </w:tc>
      </w:tr>
      <w:tr w:rsidR="00BE16E4" w:rsidRPr="00F87912" w14:paraId="1C4FF918" w14:textId="77777777" w:rsidTr="00BE16E4">
        <w:tc>
          <w:tcPr>
            <w:tcW w:w="3981" w:type="pct"/>
          </w:tcPr>
          <w:p w14:paraId="74444AC3" w14:textId="77777777" w:rsidR="00BE16E4" w:rsidRPr="00F87912" w:rsidRDefault="00BE16E4" w:rsidP="00BE16E4">
            <w:pPr>
              <w:tabs>
                <w:tab w:val="left" w:pos="601"/>
              </w:tabs>
              <w:spacing w:after="0" w:line="360" w:lineRule="auto"/>
              <w:ind w:firstLine="313"/>
              <w:rPr>
                <w:rFonts w:ascii="Arial" w:eastAsia="Times New Roman" w:hAnsi="Arial"/>
                <w:sz w:val="20"/>
                <w:szCs w:val="20"/>
              </w:rPr>
            </w:pPr>
            <w:r>
              <w:rPr>
                <w:rFonts w:ascii="Arial" w:eastAsia="Times New Roman" w:hAnsi="Arial"/>
                <w:b/>
                <w:sz w:val="20"/>
                <w:szCs w:val="20"/>
              </w:rPr>
              <w:t xml:space="preserve">d) </w:t>
            </w:r>
            <w:r w:rsidRPr="00F87912">
              <w:rPr>
                <w:rFonts w:ascii="Arial" w:eastAsia="Times New Roman" w:hAnsi="Arial"/>
                <w:sz w:val="20"/>
                <w:szCs w:val="20"/>
              </w:rPr>
              <w:t>Planos mayores de cuatro veces tamaño carta, cada uno</w:t>
            </w:r>
          </w:p>
        </w:tc>
        <w:tc>
          <w:tcPr>
            <w:tcW w:w="373" w:type="pct"/>
            <w:tcBorders>
              <w:right w:val="nil"/>
            </w:tcBorders>
          </w:tcPr>
          <w:p w14:paraId="7AF50AEE" w14:textId="77777777" w:rsidR="00BE16E4" w:rsidRPr="00F87912" w:rsidRDefault="00BE16E4" w:rsidP="00BE16E4">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646" w:type="pct"/>
            <w:tcBorders>
              <w:left w:val="nil"/>
            </w:tcBorders>
          </w:tcPr>
          <w:p w14:paraId="25B1427A" w14:textId="77777777" w:rsidR="00BE16E4" w:rsidRPr="00F87912" w:rsidRDefault="00BE16E4"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410.00</w:t>
            </w:r>
          </w:p>
        </w:tc>
      </w:tr>
    </w:tbl>
    <w:p w14:paraId="4313DF17" w14:textId="77777777" w:rsidR="001B6849" w:rsidRPr="00F87912" w:rsidRDefault="001B6849" w:rsidP="00F87912">
      <w:pPr>
        <w:spacing w:after="0" w:line="360" w:lineRule="auto"/>
        <w:rPr>
          <w:rFonts w:ascii="Arial" w:eastAsia="Times New Roman" w:hAnsi="Arial"/>
          <w:b/>
          <w:sz w:val="20"/>
          <w:szCs w:val="20"/>
        </w:rPr>
      </w:pPr>
    </w:p>
    <w:p w14:paraId="6C62593C"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 xml:space="preserve">III.- </w:t>
      </w:r>
      <w:r w:rsidRPr="00F87912">
        <w:rPr>
          <w:rFonts w:ascii="Arial" w:eastAsia="Times New Roman" w:hAnsi="Arial"/>
          <w:sz w:val="20"/>
          <w:szCs w:val="20"/>
        </w:rPr>
        <w:t>Por la expedición de oficio de: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4"/>
        <w:gridCol w:w="525"/>
        <w:gridCol w:w="1205"/>
      </w:tblGrid>
      <w:tr w:rsidR="00890D8E" w:rsidRPr="00F87912" w14:paraId="51E4CFF6" w14:textId="77777777" w:rsidTr="00890D8E">
        <w:tc>
          <w:tcPr>
            <w:tcW w:w="3965" w:type="pct"/>
          </w:tcPr>
          <w:p w14:paraId="14063182" w14:textId="77777777" w:rsidR="00890D8E" w:rsidRPr="00F87912" w:rsidRDefault="00890D8E"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t xml:space="preserve">a) </w:t>
            </w:r>
            <w:r w:rsidRPr="00F87912">
              <w:rPr>
                <w:rFonts w:ascii="Arial" w:eastAsia="Times New Roman" w:hAnsi="Arial"/>
                <w:sz w:val="20"/>
                <w:szCs w:val="20"/>
              </w:rPr>
              <w:t>División (Por cada parte)</w:t>
            </w:r>
          </w:p>
        </w:tc>
        <w:tc>
          <w:tcPr>
            <w:tcW w:w="314" w:type="pct"/>
            <w:tcBorders>
              <w:right w:val="nil"/>
            </w:tcBorders>
          </w:tcPr>
          <w:p w14:paraId="4CA6127B"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1" w:type="pct"/>
            <w:tcBorders>
              <w:left w:val="nil"/>
            </w:tcBorders>
          </w:tcPr>
          <w:p w14:paraId="1A1FD2C0" w14:textId="77777777" w:rsidR="00890D8E" w:rsidRPr="00F87912"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95.00</w:t>
            </w:r>
          </w:p>
        </w:tc>
      </w:tr>
      <w:tr w:rsidR="00890D8E" w:rsidRPr="00F87912" w14:paraId="61B30BC7" w14:textId="77777777" w:rsidTr="00890D8E">
        <w:tc>
          <w:tcPr>
            <w:tcW w:w="3965" w:type="pct"/>
          </w:tcPr>
          <w:p w14:paraId="520B03C2" w14:textId="77777777" w:rsidR="00890D8E" w:rsidRPr="00F87912" w:rsidRDefault="00890D8E"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lastRenderedPageBreak/>
              <w:t xml:space="preserve">b) </w:t>
            </w:r>
            <w:r w:rsidRPr="00F87912">
              <w:rPr>
                <w:rFonts w:ascii="Arial" w:eastAsia="Times New Roman" w:hAnsi="Arial"/>
                <w:sz w:val="20"/>
                <w:szCs w:val="20"/>
              </w:rPr>
              <w:t>Unión (Por cada parte)</w:t>
            </w:r>
          </w:p>
        </w:tc>
        <w:tc>
          <w:tcPr>
            <w:tcW w:w="314" w:type="pct"/>
            <w:tcBorders>
              <w:right w:val="nil"/>
            </w:tcBorders>
          </w:tcPr>
          <w:p w14:paraId="0B9BF8D4"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1" w:type="pct"/>
            <w:tcBorders>
              <w:left w:val="nil"/>
            </w:tcBorders>
          </w:tcPr>
          <w:p w14:paraId="79A59E33" w14:textId="77777777" w:rsidR="00890D8E" w:rsidRPr="00F87912"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270.00</w:t>
            </w:r>
          </w:p>
        </w:tc>
      </w:tr>
      <w:tr w:rsidR="00890D8E" w:rsidRPr="00F87912" w14:paraId="09C965BD" w14:textId="77777777" w:rsidTr="00890D8E">
        <w:tc>
          <w:tcPr>
            <w:tcW w:w="3965" w:type="pct"/>
          </w:tcPr>
          <w:p w14:paraId="2CD7B7DF" w14:textId="77777777" w:rsidR="00890D8E" w:rsidRPr="00F87912" w:rsidRDefault="00890D8E"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t xml:space="preserve">c) </w:t>
            </w:r>
            <w:r w:rsidRPr="00F87912">
              <w:rPr>
                <w:rFonts w:ascii="Arial" w:eastAsia="Times New Roman" w:hAnsi="Arial"/>
                <w:sz w:val="20"/>
                <w:szCs w:val="20"/>
              </w:rPr>
              <w:t>Urbanización y cambio de nomenclatura o datos de la cédula catastral:</w:t>
            </w:r>
          </w:p>
        </w:tc>
        <w:tc>
          <w:tcPr>
            <w:tcW w:w="314" w:type="pct"/>
            <w:tcBorders>
              <w:right w:val="nil"/>
            </w:tcBorders>
          </w:tcPr>
          <w:p w14:paraId="6AB5B309"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1" w:type="pct"/>
            <w:tcBorders>
              <w:left w:val="nil"/>
            </w:tcBorders>
          </w:tcPr>
          <w:p w14:paraId="57A255FB" w14:textId="77777777" w:rsidR="00890D8E" w:rsidRPr="00F87912"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280.00</w:t>
            </w:r>
          </w:p>
        </w:tc>
      </w:tr>
      <w:tr w:rsidR="00890D8E" w:rsidRPr="00F87912" w14:paraId="70D98A1F" w14:textId="77777777" w:rsidTr="00890D8E">
        <w:tc>
          <w:tcPr>
            <w:tcW w:w="3965" w:type="pct"/>
          </w:tcPr>
          <w:p w14:paraId="0E50B830" w14:textId="77777777" w:rsidR="00890D8E" w:rsidRPr="00F87912" w:rsidRDefault="00890D8E"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t xml:space="preserve">d) </w:t>
            </w:r>
            <w:r w:rsidRPr="00F87912">
              <w:rPr>
                <w:rFonts w:ascii="Arial" w:eastAsia="Times New Roman" w:hAnsi="Arial"/>
                <w:sz w:val="20"/>
                <w:szCs w:val="20"/>
              </w:rPr>
              <w:t>Cédulas catastrales (cada una)</w:t>
            </w:r>
          </w:p>
        </w:tc>
        <w:tc>
          <w:tcPr>
            <w:tcW w:w="314" w:type="pct"/>
            <w:tcBorders>
              <w:right w:val="nil"/>
            </w:tcBorders>
          </w:tcPr>
          <w:p w14:paraId="49B6C993"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1" w:type="pct"/>
            <w:tcBorders>
              <w:left w:val="nil"/>
            </w:tcBorders>
          </w:tcPr>
          <w:p w14:paraId="045FF8D4" w14:textId="77777777" w:rsidR="00890D8E" w:rsidRPr="00F87912"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290.00</w:t>
            </w:r>
          </w:p>
        </w:tc>
      </w:tr>
      <w:tr w:rsidR="00890D8E" w:rsidRPr="00F87912" w14:paraId="24B4DF18" w14:textId="77777777" w:rsidTr="00890D8E">
        <w:tc>
          <w:tcPr>
            <w:tcW w:w="3965" w:type="pct"/>
          </w:tcPr>
          <w:p w14:paraId="6494AE70" w14:textId="77777777" w:rsidR="00890D8E" w:rsidRPr="00F87912" w:rsidRDefault="00890D8E"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t xml:space="preserve">e) </w:t>
            </w:r>
            <w:r w:rsidRPr="00F87912">
              <w:rPr>
                <w:rFonts w:ascii="Arial" w:eastAsia="Times New Roman" w:hAnsi="Arial"/>
                <w:sz w:val="20"/>
                <w:szCs w:val="20"/>
              </w:rPr>
              <w:t xml:space="preserve">Constancias o certificados de no propiedad, única propiedad, valor catastral, número oficial de predio, y certificado de inscripción vigente: </w:t>
            </w:r>
          </w:p>
        </w:tc>
        <w:tc>
          <w:tcPr>
            <w:tcW w:w="314" w:type="pct"/>
            <w:tcBorders>
              <w:right w:val="nil"/>
            </w:tcBorders>
          </w:tcPr>
          <w:p w14:paraId="36F4DD2C"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1" w:type="pct"/>
            <w:tcBorders>
              <w:left w:val="nil"/>
            </w:tcBorders>
          </w:tcPr>
          <w:p w14:paraId="6AD5BCB2" w14:textId="77777777" w:rsidR="00890D8E" w:rsidRPr="00F87912"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150.00</w:t>
            </w:r>
          </w:p>
        </w:tc>
      </w:tr>
      <w:tr w:rsidR="00890D8E" w:rsidRPr="00F87912" w14:paraId="2B110191" w14:textId="77777777" w:rsidTr="00890D8E">
        <w:trPr>
          <w:trHeight w:val="702"/>
        </w:trPr>
        <w:tc>
          <w:tcPr>
            <w:tcW w:w="3965" w:type="pct"/>
            <w:tcMar>
              <w:left w:w="70" w:type="dxa"/>
              <w:right w:w="70" w:type="dxa"/>
            </w:tcMar>
          </w:tcPr>
          <w:p w14:paraId="49DF5AE2" w14:textId="77777777" w:rsidR="00890D8E" w:rsidRPr="00F87912" w:rsidRDefault="00890D8E" w:rsidP="00BE16E4">
            <w:pPr>
              <w:spacing w:after="0" w:line="360" w:lineRule="auto"/>
              <w:ind w:firstLine="351"/>
              <w:rPr>
                <w:rFonts w:ascii="Arial" w:eastAsia="Times New Roman" w:hAnsi="Arial"/>
                <w:b/>
                <w:sz w:val="20"/>
                <w:szCs w:val="20"/>
              </w:rPr>
            </w:pPr>
            <w:r w:rsidRPr="00F87912">
              <w:rPr>
                <w:rFonts w:ascii="Arial" w:eastAsia="Times New Roman" w:hAnsi="Arial"/>
                <w:b/>
                <w:sz w:val="20"/>
                <w:szCs w:val="20"/>
              </w:rPr>
              <w:t xml:space="preserve">f) </w:t>
            </w:r>
            <w:r w:rsidRPr="00F87912">
              <w:rPr>
                <w:rFonts w:ascii="Arial" w:eastAsia="Times New Roman" w:hAnsi="Arial"/>
                <w:sz w:val="20"/>
                <w:szCs w:val="20"/>
              </w:rPr>
              <w:t>Constancia de información de bienes inmuebles:</w:t>
            </w:r>
          </w:p>
          <w:p w14:paraId="18AE6EAA" w14:textId="77777777" w:rsidR="00890D8E" w:rsidRPr="00F87912" w:rsidRDefault="00890D8E" w:rsidP="00F87912">
            <w:pPr>
              <w:spacing w:after="0" w:line="360" w:lineRule="auto"/>
              <w:rPr>
                <w:rFonts w:ascii="Arial" w:eastAsia="Times New Roman" w:hAnsi="Arial"/>
                <w:sz w:val="20"/>
                <w:szCs w:val="20"/>
              </w:rPr>
            </w:pPr>
            <w:r w:rsidRPr="00F87912">
              <w:rPr>
                <w:rFonts w:ascii="Arial" w:eastAsia="Times New Roman" w:hAnsi="Arial"/>
                <w:b/>
                <w:sz w:val="20"/>
                <w:szCs w:val="20"/>
              </w:rPr>
              <w:t>1.</w:t>
            </w:r>
            <w:r w:rsidRPr="00F87912">
              <w:rPr>
                <w:rFonts w:ascii="Arial" w:eastAsia="Times New Roman" w:hAnsi="Arial"/>
                <w:sz w:val="20"/>
                <w:szCs w:val="20"/>
              </w:rPr>
              <w:t xml:space="preserve">- Por predio: </w:t>
            </w:r>
          </w:p>
          <w:p w14:paraId="76D82C12" w14:textId="77777777" w:rsidR="00890D8E" w:rsidRPr="00F87912" w:rsidRDefault="00890D8E" w:rsidP="00F87912">
            <w:pPr>
              <w:spacing w:after="0" w:line="360" w:lineRule="auto"/>
              <w:rPr>
                <w:rFonts w:ascii="Arial" w:eastAsia="Times New Roman" w:hAnsi="Arial"/>
                <w:sz w:val="20"/>
                <w:szCs w:val="20"/>
              </w:rPr>
            </w:pPr>
            <w:r w:rsidRPr="00F87912">
              <w:rPr>
                <w:rFonts w:ascii="Arial" w:eastAsia="Times New Roman" w:hAnsi="Arial"/>
                <w:b/>
                <w:sz w:val="20"/>
                <w:szCs w:val="20"/>
              </w:rPr>
              <w:t xml:space="preserve">2.- </w:t>
            </w:r>
            <w:r w:rsidRPr="00F87912">
              <w:rPr>
                <w:rFonts w:ascii="Arial" w:eastAsia="Times New Roman" w:hAnsi="Arial"/>
                <w:sz w:val="20"/>
                <w:szCs w:val="20"/>
              </w:rPr>
              <w:t>Por propietario:</w:t>
            </w:r>
          </w:p>
          <w:p w14:paraId="5E1FB735" w14:textId="77777777" w:rsidR="00890D8E" w:rsidRPr="00F87912" w:rsidRDefault="00890D8E"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De 1 hasta 3 predios </w:t>
            </w:r>
          </w:p>
          <w:p w14:paraId="01C45216" w14:textId="77777777" w:rsidR="00890D8E" w:rsidRPr="00F87912" w:rsidRDefault="00890D8E"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De 4 hasta 10 predios </w:t>
            </w:r>
          </w:p>
          <w:p w14:paraId="638DC3B2" w14:textId="77777777" w:rsidR="00890D8E" w:rsidRPr="00F87912" w:rsidRDefault="00890D8E" w:rsidP="00F87912">
            <w:pPr>
              <w:spacing w:after="0" w:line="360" w:lineRule="auto"/>
              <w:rPr>
                <w:rFonts w:ascii="Arial" w:eastAsia="Times New Roman" w:hAnsi="Arial"/>
                <w:sz w:val="20"/>
                <w:szCs w:val="20"/>
              </w:rPr>
            </w:pPr>
            <w:r w:rsidRPr="00F87912">
              <w:rPr>
                <w:rFonts w:ascii="Arial" w:eastAsia="Times New Roman" w:hAnsi="Arial"/>
                <w:sz w:val="20"/>
                <w:szCs w:val="20"/>
              </w:rPr>
              <w:t xml:space="preserve">De 11 hasta 20 predios </w:t>
            </w:r>
          </w:p>
          <w:p w14:paraId="50997C3A" w14:textId="77777777" w:rsidR="00890D8E" w:rsidRPr="00F87912" w:rsidRDefault="00890D8E" w:rsidP="00F87912">
            <w:pPr>
              <w:spacing w:after="0" w:line="360" w:lineRule="auto"/>
              <w:rPr>
                <w:rFonts w:ascii="Arial" w:eastAsia="Times New Roman" w:hAnsi="Arial"/>
                <w:sz w:val="20"/>
                <w:szCs w:val="20"/>
              </w:rPr>
            </w:pPr>
            <w:r w:rsidRPr="00F87912">
              <w:rPr>
                <w:rFonts w:ascii="Arial" w:eastAsia="Times New Roman" w:hAnsi="Arial"/>
                <w:sz w:val="20"/>
                <w:szCs w:val="20"/>
              </w:rPr>
              <w:t>De 21 predios en adelante $ 480.00 de base más $ 20.00 por cada predio excedente</w:t>
            </w:r>
          </w:p>
        </w:tc>
        <w:tc>
          <w:tcPr>
            <w:tcW w:w="314" w:type="pct"/>
            <w:tcBorders>
              <w:right w:val="nil"/>
            </w:tcBorders>
            <w:tcMar>
              <w:left w:w="70" w:type="dxa"/>
              <w:right w:w="70" w:type="dxa"/>
            </w:tcMar>
          </w:tcPr>
          <w:p w14:paraId="2B3F9184" w14:textId="77777777" w:rsidR="00890D8E" w:rsidRDefault="00890D8E" w:rsidP="00BE16E4">
            <w:pPr>
              <w:spacing w:after="0" w:line="360" w:lineRule="auto"/>
              <w:jc w:val="right"/>
              <w:rPr>
                <w:rFonts w:ascii="Arial" w:eastAsia="Times New Roman" w:hAnsi="Arial"/>
                <w:b/>
                <w:sz w:val="20"/>
                <w:szCs w:val="20"/>
              </w:rPr>
            </w:pPr>
          </w:p>
          <w:p w14:paraId="40BE43A1" w14:textId="77777777" w:rsidR="00890D8E" w:rsidRPr="00F87912" w:rsidRDefault="00890D8E" w:rsidP="00BE16E4">
            <w:pPr>
              <w:spacing w:after="0" w:line="360" w:lineRule="auto"/>
              <w:jc w:val="right"/>
              <w:rPr>
                <w:rFonts w:ascii="Arial" w:eastAsia="Times New Roman" w:hAnsi="Arial"/>
                <w:sz w:val="20"/>
                <w:szCs w:val="20"/>
              </w:rPr>
            </w:pPr>
            <w:r w:rsidRPr="00890D8E">
              <w:rPr>
                <w:rFonts w:ascii="Arial" w:eastAsia="Times New Roman" w:hAnsi="Arial"/>
                <w:sz w:val="20"/>
                <w:szCs w:val="20"/>
              </w:rPr>
              <w:t>$</w:t>
            </w:r>
          </w:p>
          <w:p w14:paraId="5E3546B0" w14:textId="77777777" w:rsidR="00890D8E" w:rsidRPr="00F87912" w:rsidRDefault="00890D8E" w:rsidP="00BE16E4">
            <w:pPr>
              <w:spacing w:after="0" w:line="360" w:lineRule="auto"/>
              <w:jc w:val="right"/>
              <w:rPr>
                <w:rFonts w:ascii="Arial" w:eastAsia="Times New Roman" w:hAnsi="Arial"/>
                <w:sz w:val="20"/>
                <w:szCs w:val="20"/>
              </w:rPr>
            </w:pPr>
          </w:p>
          <w:p w14:paraId="3CE5A78D" w14:textId="77777777" w:rsidR="00890D8E" w:rsidRPr="00F87912"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w:t>
            </w:r>
          </w:p>
          <w:p w14:paraId="5159AF5A" w14:textId="77777777" w:rsidR="00890D8E"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w:t>
            </w:r>
          </w:p>
          <w:p w14:paraId="78A8F572" w14:textId="77777777" w:rsidR="00890D8E" w:rsidRPr="00F87912"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w:t>
            </w:r>
          </w:p>
          <w:p w14:paraId="04DD09E2" w14:textId="77777777" w:rsidR="00890D8E" w:rsidRPr="00F87912" w:rsidRDefault="00890D8E" w:rsidP="00BE16E4">
            <w:pPr>
              <w:spacing w:after="0" w:line="360" w:lineRule="auto"/>
              <w:jc w:val="right"/>
              <w:rPr>
                <w:rFonts w:ascii="Arial" w:eastAsia="Times New Roman" w:hAnsi="Arial"/>
                <w:b/>
                <w:sz w:val="20"/>
                <w:szCs w:val="20"/>
              </w:rPr>
            </w:pPr>
          </w:p>
        </w:tc>
        <w:tc>
          <w:tcPr>
            <w:tcW w:w="721" w:type="pct"/>
            <w:tcBorders>
              <w:left w:val="nil"/>
            </w:tcBorders>
          </w:tcPr>
          <w:p w14:paraId="2ED0D322" w14:textId="77777777" w:rsidR="00890D8E" w:rsidRPr="00F87912" w:rsidRDefault="00890D8E" w:rsidP="00890D8E">
            <w:pPr>
              <w:spacing w:after="0" w:line="360" w:lineRule="auto"/>
              <w:jc w:val="right"/>
              <w:rPr>
                <w:rFonts w:ascii="Arial" w:eastAsia="Times New Roman" w:hAnsi="Arial"/>
                <w:b/>
                <w:sz w:val="20"/>
                <w:szCs w:val="20"/>
              </w:rPr>
            </w:pPr>
          </w:p>
          <w:p w14:paraId="1C408364" w14:textId="77777777" w:rsidR="00890D8E"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150</w:t>
            </w:r>
          </w:p>
          <w:p w14:paraId="71FD441B" w14:textId="77777777" w:rsidR="00890D8E" w:rsidRDefault="00890D8E" w:rsidP="00BE16E4">
            <w:pPr>
              <w:spacing w:after="0" w:line="360" w:lineRule="auto"/>
              <w:jc w:val="right"/>
              <w:rPr>
                <w:rFonts w:ascii="Arial" w:eastAsia="Times New Roman" w:hAnsi="Arial"/>
                <w:sz w:val="20"/>
                <w:szCs w:val="20"/>
              </w:rPr>
            </w:pPr>
          </w:p>
          <w:p w14:paraId="1C2AA32B" w14:textId="77777777" w:rsidR="00890D8E"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180</w:t>
            </w:r>
          </w:p>
          <w:p w14:paraId="2AC256B4" w14:textId="77777777" w:rsidR="00890D8E"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260</w:t>
            </w:r>
          </w:p>
          <w:p w14:paraId="7C850610" w14:textId="77777777" w:rsidR="00890D8E"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500</w:t>
            </w:r>
          </w:p>
          <w:p w14:paraId="16468961" w14:textId="77777777" w:rsidR="00890D8E" w:rsidRPr="00F87912" w:rsidRDefault="00890D8E" w:rsidP="00BE16E4">
            <w:pPr>
              <w:spacing w:after="0" w:line="360" w:lineRule="auto"/>
              <w:jc w:val="right"/>
              <w:rPr>
                <w:rFonts w:ascii="Arial" w:eastAsia="Times New Roman" w:hAnsi="Arial"/>
                <w:b/>
                <w:sz w:val="20"/>
                <w:szCs w:val="20"/>
              </w:rPr>
            </w:pPr>
          </w:p>
        </w:tc>
      </w:tr>
      <w:tr w:rsidR="00890D8E" w:rsidRPr="00F87912" w14:paraId="4E05A75D" w14:textId="77777777" w:rsidTr="00890D8E">
        <w:tc>
          <w:tcPr>
            <w:tcW w:w="3965" w:type="pct"/>
          </w:tcPr>
          <w:p w14:paraId="4675DB69" w14:textId="77777777" w:rsidR="00890D8E" w:rsidRPr="00F87912" w:rsidRDefault="00890D8E"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t xml:space="preserve">g) </w:t>
            </w:r>
            <w:r w:rsidRPr="00F87912">
              <w:rPr>
                <w:rFonts w:ascii="Arial" w:eastAsia="Times New Roman" w:hAnsi="Arial"/>
                <w:sz w:val="20"/>
                <w:szCs w:val="20"/>
              </w:rPr>
              <w:t>Certificado de no inscripción predial y fundo legal</w:t>
            </w:r>
          </w:p>
        </w:tc>
        <w:tc>
          <w:tcPr>
            <w:tcW w:w="311" w:type="pct"/>
            <w:tcBorders>
              <w:right w:val="nil"/>
            </w:tcBorders>
          </w:tcPr>
          <w:p w14:paraId="326F2CC7"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6E159BC4" w14:textId="77777777" w:rsidR="00890D8E" w:rsidRPr="00F87912"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400.00</w:t>
            </w:r>
          </w:p>
        </w:tc>
      </w:tr>
      <w:tr w:rsidR="00890D8E" w:rsidRPr="00F87912" w14:paraId="7160C532" w14:textId="77777777" w:rsidTr="00890D8E">
        <w:tc>
          <w:tcPr>
            <w:tcW w:w="3965" w:type="pct"/>
          </w:tcPr>
          <w:p w14:paraId="49F269AF" w14:textId="77777777" w:rsidR="00890D8E" w:rsidRPr="00F87912" w:rsidRDefault="00890D8E"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t xml:space="preserve">h) </w:t>
            </w:r>
            <w:r w:rsidRPr="00F87912">
              <w:rPr>
                <w:rFonts w:ascii="Arial" w:eastAsia="Times New Roman" w:hAnsi="Arial"/>
                <w:sz w:val="20"/>
                <w:szCs w:val="20"/>
              </w:rPr>
              <w:t>Inclusión por omisión</w:t>
            </w:r>
          </w:p>
        </w:tc>
        <w:tc>
          <w:tcPr>
            <w:tcW w:w="311" w:type="pct"/>
            <w:tcBorders>
              <w:right w:val="nil"/>
            </w:tcBorders>
          </w:tcPr>
          <w:p w14:paraId="73CD42AD"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2483DA77" w14:textId="77777777" w:rsidR="00890D8E" w:rsidRPr="00F87912"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200.00</w:t>
            </w:r>
          </w:p>
        </w:tc>
      </w:tr>
      <w:tr w:rsidR="00890D8E" w:rsidRPr="00F87912" w14:paraId="410E2AE9" w14:textId="77777777" w:rsidTr="00890D8E">
        <w:tc>
          <w:tcPr>
            <w:tcW w:w="3965" w:type="pct"/>
          </w:tcPr>
          <w:p w14:paraId="2879F152" w14:textId="77777777" w:rsidR="00890D8E" w:rsidRPr="00F87912" w:rsidRDefault="00890D8E"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t xml:space="preserve">i) </w:t>
            </w:r>
            <w:r w:rsidRPr="00F87912">
              <w:rPr>
                <w:rFonts w:ascii="Arial" w:eastAsia="Times New Roman" w:hAnsi="Arial"/>
                <w:sz w:val="20"/>
                <w:szCs w:val="20"/>
              </w:rPr>
              <w:t>Historial del predio y su valor</w:t>
            </w:r>
          </w:p>
        </w:tc>
        <w:tc>
          <w:tcPr>
            <w:tcW w:w="311" w:type="pct"/>
            <w:tcBorders>
              <w:right w:val="nil"/>
            </w:tcBorders>
          </w:tcPr>
          <w:p w14:paraId="692BAED4"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4BDEE543" w14:textId="77777777" w:rsidR="00890D8E" w:rsidRPr="00F87912"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150.00</w:t>
            </w:r>
          </w:p>
        </w:tc>
      </w:tr>
      <w:tr w:rsidR="00890D8E" w:rsidRPr="00F87912" w14:paraId="764D1468" w14:textId="77777777" w:rsidTr="00890D8E">
        <w:tc>
          <w:tcPr>
            <w:tcW w:w="3965" w:type="pct"/>
          </w:tcPr>
          <w:p w14:paraId="5790F1E1" w14:textId="77777777" w:rsidR="00890D8E" w:rsidRPr="00F87912" w:rsidRDefault="00890D8E"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t xml:space="preserve">j) </w:t>
            </w:r>
            <w:r w:rsidRPr="00F87912">
              <w:rPr>
                <w:rFonts w:ascii="Arial" w:eastAsia="Times New Roman" w:hAnsi="Arial"/>
                <w:sz w:val="20"/>
                <w:szCs w:val="20"/>
              </w:rPr>
              <w:t>Rectificación de medidas</w:t>
            </w:r>
          </w:p>
        </w:tc>
        <w:tc>
          <w:tcPr>
            <w:tcW w:w="311" w:type="pct"/>
            <w:tcBorders>
              <w:right w:val="nil"/>
            </w:tcBorders>
          </w:tcPr>
          <w:p w14:paraId="6E9C1848"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755C704C" w14:textId="77777777" w:rsidR="00890D8E" w:rsidRPr="00F87912"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580.00</w:t>
            </w:r>
          </w:p>
        </w:tc>
      </w:tr>
      <w:tr w:rsidR="00890D8E" w:rsidRPr="00F87912" w14:paraId="40D3A08E" w14:textId="77777777" w:rsidTr="00890D8E">
        <w:tc>
          <w:tcPr>
            <w:tcW w:w="3965" w:type="pct"/>
          </w:tcPr>
          <w:p w14:paraId="0614E347" w14:textId="77777777" w:rsidR="00890D8E" w:rsidRPr="00F87912" w:rsidRDefault="00890D8E" w:rsidP="00BE16E4">
            <w:pPr>
              <w:spacing w:after="0" w:line="360" w:lineRule="auto"/>
              <w:ind w:firstLine="313"/>
              <w:rPr>
                <w:rFonts w:ascii="Arial" w:eastAsia="Times New Roman" w:hAnsi="Arial"/>
                <w:sz w:val="20"/>
                <w:szCs w:val="20"/>
              </w:rPr>
            </w:pPr>
            <w:r w:rsidRPr="00F87912">
              <w:rPr>
                <w:rFonts w:ascii="Arial" w:eastAsia="Times New Roman" w:hAnsi="Arial"/>
                <w:b/>
                <w:sz w:val="20"/>
                <w:szCs w:val="20"/>
              </w:rPr>
              <w:t xml:space="preserve">k) </w:t>
            </w:r>
            <w:r w:rsidRPr="00F87912">
              <w:rPr>
                <w:rFonts w:ascii="Arial" w:eastAsia="Times New Roman" w:hAnsi="Arial"/>
                <w:sz w:val="20"/>
                <w:szCs w:val="20"/>
              </w:rPr>
              <w:t>Asignación de nomenclatura provisional</w:t>
            </w:r>
          </w:p>
        </w:tc>
        <w:tc>
          <w:tcPr>
            <w:tcW w:w="311" w:type="pct"/>
            <w:tcBorders>
              <w:right w:val="nil"/>
            </w:tcBorders>
          </w:tcPr>
          <w:p w14:paraId="6A5FDA41"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7A44EA0B" w14:textId="77777777" w:rsidR="00890D8E" w:rsidRPr="00F87912" w:rsidRDefault="00890D8E" w:rsidP="00BE16E4">
            <w:pPr>
              <w:spacing w:after="0" w:line="360" w:lineRule="auto"/>
              <w:jc w:val="right"/>
              <w:rPr>
                <w:rFonts w:ascii="Arial" w:eastAsia="Times New Roman" w:hAnsi="Arial"/>
                <w:sz w:val="20"/>
                <w:szCs w:val="20"/>
              </w:rPr>
            </w:pPr>
            <w:r w:rsidRPr="00F87912">
              <w:rPr>
                <w:rFonts w:ascii="Arial" w:eastAsia="Times New Roman" w:hAnsi="Arial"/>
                <w:sz w:val="20"/>
                <w:szCs w:val="20"/>
              </w:rPr>
              <w:t>300.00</w:t>
            </w:r>
          </w:p>
        </w:tc>
      </w:tr>
    </w:tbl>
    <w:p w14:paraId="11C34B78" w14:textId="77777777" w:rsidR="001B6849" w:rsidRPr="00F87912" w:rsidRDefault="001B6849" w:rsidP="00F87912">
      <w:pPr>
        <w:spacing w:after="0" w:line="360" w:lineRule="auto"/>
        <w:rPr>
          <w:rFonts w:ascii="Arial" w:eastAsia="Times New Roman" w:hAnsi="Arial"/>
          <w:b/>
          <w:sz w:val="20"/>
          <w:szCs w:val="20"/>
        </w:rPr>
      </w:pPr>
    </w:p>
    <w:p w14:paraId="0C32F2F1"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 xml:space="preserve">IV.- </w:t>
      </w:r>
      <w:r w:rsidRPr="00F87912">
        <w:rPr>
          <w:rFonts w:ascii="Arial" w:eastAsia="Times New Roman" w:hAnsi="Arial"/>
          <w:sz w:val="20"/>
          <w:szCs w:val="20"/>
        </w:rPr>
        <w:t>Por revalidación de cada oficio de división, unión y rectificación de Medidas $ 300.00</w:t>
      </w:r>
    </w:p>
    <w:p w14:paraId="199ED1CF" w14:textId="77777777" w:rsidR="00890D8E" w:rsidRPr="00F87912" w:rsidRDefault="00890D8E" w:rsidP="00F87912">
      <w:pPr>
        <w:spacing w:after="0" w:line="360" w:lineRule="auto"/>
        <w:rPr>
          <w:rFonts w:ascii="Arial" w:eastAsia="Times New Roman" w:hAnsi="Arial"/>
          <w:sz w:val="20"/>
          <w:szCs w:val="20"/>
        </w:rPr>
      </w:pPr>
    </w:p>
    <w:p w14:paraId="7CE3A5E5"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V.</w:t>
      </w:r>
      <w:r w:rsidRPr="00F87912">
        <w:rPr>
          <w:rFonts w:ascii="Arial" w:eastAsia="Times New Roman" w:hAnsi="Arial"/>
          <w:b/>
          <w:bCs/>
          <w:sz w:val="20"/>
          <w:szCs w:val="20"/>
        </w:rPr>
        <w:t xml:space="preserve">- </w:t>
      </w:r>
      <w:r w:rsidRPr="00F87912">
        <w:rPr>
          <w:rFonts w:ascii="Arial" w:eastAsia="Times New Roman" w:hAnsi="Arial"/>
          <w:sz w:val="20"/>
          <w:szCs w:val="20"/>
        </w:rPr>
        <w:t>Por la elaboración de planos: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05"/>
        <w:gridCol w:w="666"/>
        <w:gridCol w:w="1283"/>
      </w:tblGrid>
      <w:tr w:rsidR="00890D8E" w:rsidRPr="00F87912" w14:paraId="74201BEE" w14:textId="77777777" w:rsidTr="00890D8E">
        <w:tc>
          <w:tcPr>
            <w:tcW w:w="7083" w:type="dxa"/>
          </w:tcPr>
          <w:p w14:paraId="44604F22" w14:textId="77777777" w:rsidR="00890D8E" w:rsidRPr="00F87912" w:rsidRDefault="00890D8E" w:rsidP="00F87912">
            <w:pPr>
              <w:spacing w:after="0" w:line="360" w:lineRule="auto"/>
              <w:rPr>
                <w:rFonts w:ascii="Arial" w:eastAsia="Times New Roman" w:hAnsi="Arial"/>
                <w:sz w:val="20"/>
                <w:szCs w:val="20"/>
              </w:rPr>
            </w:pPr>
            <w:r w:rsidRPr="00F87912">
              <w:rPr>
                <w:rFonts w:ascii="Arial" w:eastAsia="Times New Roman" w:hAnsi="Arial"/>
                <w:b/>
                <w:sz w:val="20"/>
                <w:szCs w:val="20"/>
              </w:rPr>
              <w:t xml:space="preserve">a) </w:t>
            </w:r>
            <w:r w:rsidRPr="00F87912">
              <w:rPr>
                <w:rFonts w:ascii="Arial" w:eastAsia="Times New Roman" w:hAnsi="Arial"/>
                <w:sz w:val="20"/>
                <w:szCs w:val="20"/>
              </w:rPr>
              <w:t xml:space="preserve">Tamaño carta </w:t>
            </w:r>
          </w:p>
        </w:tc>
        <w:tc>
          <w:tcPr>
            <w:tcW w:w="709" w:type="dxa"/>
            <w:tcBorders>
              <w:right w:val="nil"/>
            </w:tcBorders>
          </w:tcPr>
          <w:p w14:paraId="3DC89874"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1319" w:type="dxa"/>
            <w:tcBorders>
              <w:left w:val="nil"/>
            </w:tcBorders>
          </w:tcPr>
          <w:p w14:paraId="538D7075"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280.00</w:t>
            </w:r>
          </w:p>
        </w:tc>
      </w:tr>
      <w:tr w:rsidR="00890D8E" w:rsidRPr="00F87912" w14:paraId="39DD338E" w14:textId="77777777" w:rsidTr="00890D8E">
        <w:tc>
          <w:tcPr>
            <w:tcW w:w="7083" w:type="dxa"/>
          </w:tcPr>
          <w:p w14:paraId="0EDC7B17" w14:textId="77777777" w:rsidR="00890D8E" w:rsidRPr="00F87912" w:rsidRDefault="00890D8E" w:rsidP="00F87912">
            <w:pPr>
              <w:spacing w:after="0" w:line="360" w:lineRule="auto"/>
              <w:rPr>
                <w:rFonts w:ascii="Arial" w:eastAsia="Times New Roman" w:hAnsi="Arial"/>
                <w:sz w:val="20"/>
                <w:szCs w:val="20"/>
              </w:rPr>
            </w:pPr>
            <w:r w:rsidRPr="00F87912">
              <w:rPr>
                <w:rFonts w:ascii="Arial" w:eastAsia="Times New Roman" w:hAnsi="Arial"/>
                <w:b/>
                <w:sz w:val="20"/>
                <w:szCs w:val="20"/>
              </w:rPr>
              <w:t xml:space="preserve">b) </w:t>
            </w:r>
            <w:r w:rsidRPr="00F87912">
              <w:rPr>
                <w:rFonts w:ascii="Arial" w:eastAsia="Times New Roman" w:hAnsi="Arial"/>
                <w:sz w:val="20"/>
                <w:szCs w:val="20"/>
              </w:rPr>
              <w:t xml:space="preserve">Hasta cuatro cartas </w:t>
            </w:r>
          </w:p>
        </w:tc>
        <w:tc>
          <w:tcPr>
            <w:tcW w:w="709" w:type="dxa"/>
            <w:tcBorders>
              <w:right w:val="nil"/>
            </w:tcBorders>
          </w:tcPr>
          <w:p w14:paraId="3B6ADE1F"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1319" w:type="dxa"/>
            <w:tcBorders>
              <w:left w:val="nil"/>
            </w:tcBorders>
          </w:tcPr>
          <w:p w14:paraId="0DD83105"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50.00</w:t>
            </w:r>
          </w:p>
        </w:tc>
      </w:tr>
      <w:tr w:rsidR="00890D8E" w:rsidRPr="00F87912" w14:paraId="32E7D412" w14:textId="77777777" w:rsidTr="00890D8E">
        <w:tc>
          <w:tcPr>
            <w:tcW w:w="7083" w:type="dxa"/>
          </w:tcPr>
          <w:p w14:paraId="760FA4E6" w14:textId="77777777" w:rsidR="00890D8E" w:rsidRPr="00F87912" w:rsidRDefault="00890D8E" w:rsidP="00F87912">
            <w:pPr>
              <w:spacing w:after="0" w:line="360" w:lineRule="auto"/>
              <w:rPr>
                <w:rFonts w:ascii="Arial" w:eastAsia="Times New Roman" w:hAnsi="Arial"/>
                <w:sz w:val="20"/>
                <w:szCs w:val="20"/>
              </w:rPr>
            </w:pPr>
            <w:r w:rsidRPr="00F87912">
              <w:rPr>
                <w:rFonts w:ascii="Arial" w:eastAsia="Times New Roman" w:hAnsi="Arial"/>
                <w:b/>
                <w:sz w:val="20"/>
                <w:szCs w:val="20"/>
              </w:rPr>
              <w:t xml:space="preserve">c) </w:t>
            </w:r>
            <w:r w:rsidRPr="00F87912">
              <w:rPr>
                <w:rFonts w:ascii="Arial" w:eastAsia="Times New Roman" w:hAnsi="Arial"/>
                <w:sz w:val="20"/>
                <w:szCs w:val="20"/>
              </w:rPr>
              <w:t xml:space="preserve">Hasta 42 x 36 pulgadas (Plotter) </w:t>
            </w:r>
          </w:p>
        </w:tc>
        <w:tc>
          <w:tcPr>
            <w:tcW w:w="709" w:type="dxa"/>
            <w:tcBorders>
              <w:right w:val="nil"/>
            </w:tcBorders>
          </w:tcPr>
          <w:p w14:paraId="51361559"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1319" w:type="dxa"/>
            <w:tcBorders>
              <w:left w:val="nil"/>
            </w:tcBorders>
          </w:tcPr>
          <w:p w14:paraId="22DDD2AC"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1,300.00</w:t>
            </w:r>
          </w:p>
        </w:tc>
      </w:tr>
    </w:tbl>
    <w:p w14:paraId="02BF8A3D" w14:textId="77777777" w:rsidR="001B6849" w:rsidRPr="00F87912" w:rsidRDefault="001B6849" w:rsidP="00F87912">
      <w:pPr>
        <w:spacing w:after="0" w:line="360" w:lineRule="auto"/>
        <w:rPr>
          <w:rFonts w:ascii="Arial" w:eastAsia="Times New Roman" w:hAnsi="Arial"/>
          <w:b/>
          <w:sz w:val="20"/>
          <w:szCs w:val="20"/>
        </w:rPr>
      </w:pPr>
    </w:p>
    <w:p w14:paraId="0926F585"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VI</w:t>
      </w:r>
      <w:r w:rsidRPr="00F87912">
        <w:rPr>
          <w:rFonts w:ascii="Arial" w:eastAsia="Times New Roman" w:hAnsi="Arial"/>
          <w:sz w:val="20"/>
          <w:szCs w:val="20"/>
        </w:rPr>
        <w:t>.- Por cada diligencia de verificación de colindancias de predios o de medidas físicas:</w:t>
      </w:r>
    </w:p>
    <w:p w14:paraId="36A59B01" w14:textId="77777777" w:rsidR="00890D8E" w:rsidRPr="00F87912" w:rsidRDefault="00890D8E" w:rsidP="00F87912">
      <w:pPr>
        <w:spacing w:after="0" w:line="360" w:lineRule="auto"/>
        <w:rPr>
          <w:rFonts w:ascii="Arial" w:eastAsia="Times New Roman"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94"/>
        <w:gridCol w:w="650"/>
        <w:gridCol w:w="1210"/>
      </w:tblGrid>
      <w:tr w:rsidR="00890D8E" w:rsidRPr="00F87912" w14:paraId="7256A191" w14:textId="77777777" w:rsidTr="00A718DD">
        <w:tc>
          <w:tcPr>
            <w:tcW w:w="3887" w:type="pct"/>
          </w:tcPr>
          <w:p w14:paraId="0A383BDD" w14:textId="77777777" w:rsidR="00890D8E" w:rsidRPr="00F87912" w:rsidRDefault="00890D8E" w:rsidP="00890D8E">
            <w:pPr>
              <w:spacing w:after="0" w:line="360" w:lineRule="auto"/>
              <w:ind w:firstLine="313"/>
              <w:rPr>
                <w:rFonts w:ascii="Arial" w:eastAsia="Times New Roman" w:hAnsi="Arial"/>
                <w:sz w:val="20"/>
                <w:szCs w:val="20"/>
              </w:rPr>
            </w:pPr>
            <w:r w:rsidRPr="00F87912">
              <w:rPr>
                <w:rFonts w:ascii="Arial" w:eastAsia="Times New Roman" w:hAnsi="Arial"/>
                <w:b/>
                <w:sz w:val="20"/>
                <w:szCs w:val="20"/>
              </w:rPr>
              <w:t xml:space="preserve">a) </w:t>
            </w:r>
            <w:r w:rsidRPr="00F87912">
              <w:rPr>
                <w:rFonts w:ascii="Arial" w:eastAsia="Times New Roman" w:hAnsi="Arial"/>
                <w:sz w:val="20"/>
                <w:szCs w:val="20"/>
              </w:rPr>
              <w:t>Por cambio de nomenclatura o datos de cédula, mejora o demolición de construcción</w:t>
            </w:r>
          </w:p>
        </w:tc>
        <w:tc>
          <w:tcPr>
            <w:tcW w:w="389" w:type="pct"/>
            <w:tcBorders>
              <w:right w:val="nil"/>
            </w:tcBorders>
          </w:tcPr>
          <w:p w14:paraId="2A5D54EB"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598F87B9"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350.00</w:t>
            </w:r>
          </w:p>
        </w:tc>
      </w:tr>
      <w:tr w:rsidR="00890D8E" w:rsidRPr="00F87912" w14:paraId="5FF02A44" w14:textId="77777777" w:rsidTr="00A718DD">
        <w:tc>
          <w:tcPr>
            <w:tcW w:w="3887" w:type="pct"/>
          </w:tcPr>
          <w:p w14:paraId="00811DF5" w14:textId="77777777" w:rsidR="00890D8E" w:rsidRPr="00F87912" w:rsidRDefault="00890D8E" w:rsidP="00890D8E">
            <w:pPr>
              <w:spacing w:after="0" w:line="360" w:lineRule="auto"/>
              <w:ind w:firstLine="313"/>
              <w:rPr>
                <w:rFonts w:ascii="Arial" w:eastAsia="Times New Roman" w:hAnsi="Arial"/>
                <w:sz w:val="20"/>
                <w:szCs w:val="20"/>
              </w:rPr>
            </w:pPr>
            <w:r w:rsidRPr="00F87912">
              <w:rPr>
                <w:rFonts w:ascii="Arial" w:eastAsia="Times New Roman" w:hAnsi="Arial"/>
                <w:b/>
                <w:sz w:val="20"/>
                <w:szCs w:val="20"/>
              </w:rPr>
              <w:lastRenderedPageBreak/>
              <w:t xml:space="preserve">b) </w:t>
            </w:r>
            <w:r w:rsidRPr="00F87912">
              <w:rPr>
                <w:rFonts w:ascii="Arial" w:eastAsia="Times New Roman" w:hAnsi="Arial"/>
                <w:sz w:val="20"/>
                <w:szCs w:val="20"/>
              </w:rPr>
              <w:t xml:space="preserve">Para la factibilidad de división, urbanización, unión, estado de conservación del predio, ubicación física, no inscripción, o rectificación de medidas </w:t>
            </w:r>
          </w:p>
        </w:tc>
        <w:tc>
          <w:tcPr>
            <w:tcW w:w="389" w:type="pct"/>
            <w:tcBorders>
              <w:right w:val="nil"/>
            </w:tcBorders>
          </w:tcPr>
          <w:p w14:paraId="7466F13B"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2C414B3D"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450.00</w:t>
            </w:r>
          </w:p>
        </w:tc>
      </w:tr>
      <w:tr w:rsidR="00890D8E" w:rsidRPr="00F87912" w14:paraId="42EEC973" w14:textId="77777777" w:rsidTr="00A718DD">
        <w:tc>
          <w:tcPr>
            <w:tcW w:w="3887" w:type="pct"/>
          </w:tcPr>
          <w:p w14:paraId="1B925B01" w14:textId="77777777" w:rsidR="00890D8E" w:rsidRPr="00F87912" w:rsidRDefault="00890D8E" w:rsidP="00890D8E">
            <w:pPr>
              <w:spacing w:after="0" w:line="360" w:lineRule="auto"/>
              <w:ind w:firstLine="313"/>
              <w:rPr>
                <w:rFonts w:ascii="Arial" w:eastAsia="Times New Roman" w:hAnsi="Arial"/>
                <w:sz w:val="20"/>
                <w:szCs w:val="20"/>
              </w:rPr>
            </w:pPr>
            <w:r w:rsidRPr="00F87912">
              <w:rPr>
                <w:rFonts w:ascii="Arial" w:eastAsia="Times New Roman" w:hAnsi="Arial"/>
                <w:b/>
                <w:sz w:val="20"/>
                <w:szCs w:val="20"/>
              </w:rPr>
              <w:t xml:space="preserve">c) </w:t>
            </w:r>
            <w:r w:rsidRPr="00F87912">
              <w:rPr>
                <w:rFonts w:ascii="Arial" w:eastAsia="Times New Roman" w:hAnsi="Arial"/>
                <w:sz w:val="20"/>
                <w:szCs w:val="20"/>
              </w:rPr>
              <w:t xml:space="preserve">Para la elaboración de actas circunstanciadas por cada predio colindante que requiera de investigación documental </w:t>
            </w:r>
          </w:p>
        </w:tc>
        <w:tc>
          <w:tcPr>
            <w:tcW w:w="389" w:type="pct"/>
            <w:tcBorders>
              <w:right w:val="nil"/>
            </w:tcBorders>
          </w:tcPr>
          <w:p w14:paraId="58BA0935"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740019E8"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1,350.00</w:t>
            </w:r>
          </w:p>
        </w:tc>
      </w:tr>
      <w:tr w:rsidR="00890D8E" w:rsidRPr="00F87912" w14:paraId="652D082B" w14:textId="77777777" w:rsidTr="00A718DD">
        <w:tc>
          <w:tcPr>
            <w:tcW w:w="3887" w:type="pct"/>
          </w:tcPr>
          <w:p w14:paraId="5DB31778" w14:textId="77777777" w:rsidR="00890D8E" w:rsidRPr="00F87912" w:rsidRDefault="00890D8E" w:rsidP="00890D8E">
            <w:pPr>
              <w:spacing w:after="0" w:line="360" w:lineRule="auto"/>
              <w:ind w:firstLine="313"/>
              <w:rPr>
                <w:rFonts w:ascii="Arial" w:eastAsia="Times New Roman" w:hAnsi="Arial"/>
                <w:sz w:val="20"/>
                <w:szCs w:val="20"/>
              </w:rPr>
            </w:pPr>
            <w:r w:rsidRPr="00F87912">
              <w:rPr>
                <w:rFonts w:ascii="Arial" w:eastAsia="Times New Roman" w:hAnsi="Arial"/>
                <w:b/>
                <w:sz w:val="20"/>
                <w:szCs w:val="20"/>
              </w:rPr>
              <w:t xml:space="preserve">d) </w:t>
            </w:r>
            <w:r w:rsidRPr="00F87912">
              <w:rPr>
                <w:rFonts w:ascii="Arial" w:eastAsia="Times New Roman" w:hAnsi="Arial"/>
                <w:sz w:val="20"/>
                <w:szCs w:val="20"/>
              </w:rPr>
              <w:t>Cuando los servicios solicitados requieran de trabajos de verificación en el Registro Público de la Propiedad del Estado</w:t>
            </w:r>
          </w:p>
        </w:tc>
        <w:tc>
          <w:tcPr>
            <w:tcW w:w="389" w:type="pct"/>
            <w:tcBorders>
              <w:right w:val="nil"/>
            </w:tcBorders>
          </w:tcPr>
          <w:p w14:paraId="3A983681"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w:t>
            </w:r>
          </w:p>
        </w:tc>
        <w:tc>
          <w:tcPr>
            <w:tcW w:w="724" w:type="pct"/>
            <w:tcBorders>
              <w:left w:val="nil"/>
            </w:tcBorders>
          </w:tcPr>
          <w:p w14:paraId="7C6FB984" w14:textId="77777777" w:rsidR="00890D8E" w:rsidRPr="00F87912" w:rsidRDefault="00890D8E" w:rsidP="00890D8E">
            <w:pPr>
              <w:spacing w:after="0" w:line="360" w:lineRule="auto"/>
              <w:jc w:val="right"/>
              <w:rPr>
                <w:rFonts w:ascii="Arial" w:eastAsia="Times New Roman" w:hAnsi="Arial"/>
                <w:sz w:val="20"/>
                <w:szCs w:val="20"/>
              </w:rPr>
            </w:pPr>
            <w:r w:rsidRPr="00F87912">
              <w:rPr>
                <w:rFonts w:ascii="Arial" w:eastAsia="Times New Roman" w:hAnsi="Arial"/>
                <w:sz w:val="20"/>
                <w:szCs w:val="20"/>
              </w:rPr>
              <w:t>250.00</w:t>
            </w:r>
          </w:p>
        </w:tc>
      </w:tr>
    </w:tbl>
    <w:p w14:paraId="0B9F4658" w14:textId="77777777" w:rsidR="001B6849" w:rsidRPr="00F87912" w:rsidRDefault="001B6849" w:rsidP="00F87912">
      <w:pPr>
        <w:spacing w:after="0" w:line="360" w:lineRule="auto"/>
        <w:rPr>
          <w:rFonts w:ascii="Arial" w:eastAsia="Times New Roman" w:hAnsi="Arial"/>
          <w:b/>
          <w:bCs/>
          <w:sz w:val="20"/>
          <w:szCs w:val="20"/>
        </w:rPr>
      </w:pPr>
    </w:p>
    <w:p w14:paraId="785A66F2" w14:textId="77777777" w:rsidR="001B6849" w:rsidRDefault="001B6849" w:rsidP="00890D8E">
      <w:pPr>
        <w:spacing w:after="0" w:line="360" w:lineRule="auto"/>
        <w:jc w:val="both"/>
        <w:rPr>
          <w:rFonts w:ascii="Arial" w:eastAsia="Times New Roman" w:hAnsi="Arial"/>
          <w:sz w:val="20"/>
          <w:szCs w:val="20"/>
        </w:rPr>
      </w:pPr>
      <w:r w:rsidRPr="00F87912">
        <w:rPr>
          <w:rFonts w:ascii="Arial" w:eastAsia="Times New Roman" w:hAnsi="Arial"/>
          <w:b/>
          <w:bCs/>
          <w:sz w:val="20"/>
          <w:szCs w:val="20"/>
        </w:rPr>
        <w:t xml:space="preserve">VII.- </w:t>
      </w:r>
      <w:r w:rsidRPr="00F87912">
        <w:rPr>
          <w:rFonts w:ascii="Arial" w:eastAsia="Times New Roman" w:hAnsi="Arial"/>
          <w:sz w:val="20"/>
          <w:szCs w:val="20"/>
        </w:rPr>
        <w:t>Por los trabajos de topografía que se requieran para la elaboración de planos o la diligencia de verificación, se causarán derechos de acuerdo con la superficie, conforme a lo siguiente:</w:t>
      </w:r>
    </w:p>
    <w:p w14:paraId="3F2C4EF8" w14:textId="77777777" w:rsidR="00890D8E" w:rsidRPr="00F87912" w:rsidRDefault="00890D8E" w:rsidP="00890D8E">
      <w:pPr>
        <w:spacing w:after="0" w:line="360" w:lineRule="auto"/>
        <w:jc w:val="both"/>
        <w:rPr>
          <w:rFonts w:ascii="Arial" w:eastAsia="Times New Roman" w:hAnsi="Arial"/>
          <w:sz w:val="20"/>
          <w:szCs w:val="20"/>
        </w:rPr>
      </w:pPr>
    </w:p>
    <w:p w14:paraId="21DE6014" w14:textId="77777777" w:rsidR="001B6849" w:rsidRDefault="001B6849" w:rsidP="00890D8E">
      <w:pPr>
        <w:spacing w:after="0" w:line="360" w:lineRule="auto"/>
        <w:ind w:firstLine="284"/>
        <w:rPr>
          <w:rFonts w:ascii="Arial" w:eastAsia="Times New Roman" w:hAnsi="Arial"/>
          <w:sz w:val="20"/>
          <w:szCs w:val="20"/>
        </w:rPr>
      </w:pPr>
      <w:r w:rsidRPr="00F87912">
        <w:rPr>
          <w:rFonts w:ascii="Arial" w:eastAsia="Times New Roman" w:hAnsi="Arial"/>
          <w:b/>
          <w:bCs/>
          <w:sz w:val="20"/>
          <w:szCs w:val="20"/>
        </w:rPr>
        <w:t xml:space="preserve">a) </w:t>
      </w:r>
      <w:r w:rsidRPr="00F87912">
        <w:rPr>
          <w:rFonts w:ascii="Arial" w:eastAsia="Times New Roman" w:hAnsi="Arial"/>
          <w:sz w:val="20"/>
          <w:szCs w:val="20"/>
        </w:rPr>
        <w:t>De terreno:</w:t>
      </w:r>
    </w:p>
    <w:p w14:paraId="6B18ACE4" w14:textId="77777777" w:rsidR="00890D8E" w:rsidRPr="00F87912" w:rsidRDefault="00890D8E" w:rsidP="00890D8E">
      <w:pPr>
        <w:spacing w:after="0" w:line="360" w:lineRule="auto"/>
        <w:ind w:firstLine="284"/>
        <w:rPr>
          <w:rFonts w:ascii="Arial" w:eastAsia="Times New Roman"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1B6849" w:rsidRPr="00F87912" w14:paraId="183665F9" w14:textId="77777777" w:rsidTr="00890D8E">
        <w:tc>
          <w:tcPr>
            <w:tcW w:w="4411" w:type="dxa"/>
            <w:shd w:val="clear" w:color="auto" w:fill="auto"/>
          </w:tcPr>
          <w:p w14:paraId="2CAD8790"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De hasta 400.00 m2 $ 280.00</w:t>
            </w:r>
          </w:p>
        </w:tc>
      </w:tr>
      <w:tr w:rsidR="001B6849" w:rsidRPr="00F87912" w14:paraId="70BA937C" w14:textId="77777777" w:rsidTr="00890D8E">
        <w:tc>
          <w:tcPr>
            <w:tcW w:w="4411" w:type="dxa"/>
            <w:shd w:val="clear" w:color="auto" w:fill="auto"/>
          </w:tcPr>
          <w:p w14:paraId="79F2BFF2"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De 400.01 a 1,000.00 m2 $ 450.00</w:t>
            </w:r>
          </w:p>
        </w:tc>
      </w:tr>
      <w:tr w:rsidR="001B6849" w:rsidRPr="00F87912" w14:paraId="0F176A06" w14:textId="77777777" w:rsidTr="00890D8E">
        <w:tc>
          <w:tcPr>
            <w:tcW w:w="4411" w:type="dxa"/>
            <w:shd w:val="clear" w:color="auto" w:fill="auto"/>
          </w:tcPr>
          <w:p w14:paraId="40B8DD87"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De 1,000.01 a 2,500.00 m2 $ 600.00</w:t>
            </w:r>
          </w:p>
        </w:tc>
      </w:tr>
      <w:tr w:rsidR="001B6849" w:rsidRPr="00F87912" w14:paraId="2DAA1F9C" w14:textId="77777777" w:rsidTr="00890D8E">
        <w:tc>
          <w:tcPr>
            <w:tcW w:w="4411" w:type="dxa"/>
            <w:shd w:val="clear" w:color="auto" w:fill="auto"/>
          </w:tcPr>
          <w:p w14:paraId="104B23D3"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De 2,500.01 a 10,000.00 m2 $ 1,400.00</w:t>
            </w:r>
          </w:p>
        </w:tc>
      </w:tr>
      <w:tr w:rsidR="001B6849" w:rsidRPr="00F87912" w14:paraId="68362BFB" w14:textId="77777777" w:rsidTr="00890D8E">
        <w:tc>
          <w:tcPr>
            <w:tcW w:w="4411" w:type="dxa"/>
            <w:shd w:val="clear" w:color="auto" w:fill="auto"/>
          </w:tcPr>
          <w:p w14:paraId="728B61DC"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De 10,000.01 m2 a 30,000.00 m2, por m2 $ 0.30</w:t>
            </w:r>
          </w:p>
        </w:tc>
      </w:tr>
      <w:tr w:rsidR="001B6849" w:rsidRPr="00F87912" w14:paraId="62F14C35" w14:textId="77777777" w:rsidTr="00890D8E">
        <w:tc>
          <w:tcPr>
            <w:tcW w:w="4411" w:type="dxa"/>
            <w:shd w:val="clear" w:color="auto" w:fill="auto"/>
          </w:tcPr>
          <w:p w14:paraId="01422E27"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De 30,000.01 m2 a 60,000.00 m2, por m2 $ 0.25</w:t>
            </w:r>
          </w:p>
        </w:tc>
      </w:tr>
      <w:tr w:rsidR="001B6849" w:rsidRPr="00F87912" w14:paraId="129B467A" w14:textId="77777777" w:rsidTr="00890D8E">
        <w:tc>
          <w:tcPr>
            <w:tcW w:w="4411" w:type="dxa"/>
            <w:shd w:val="clear" w:color="auto" w:fill="auto"/>
          </w:tcPr>
          <w:p w14:paraId="5E057661"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De 60,000.01 m2 a 90,000.00 m2 por m2 $ 0.22</w:t>
            </w:r>
          </w:p>
        </w:tc>
      </w:tr>
      <w:tr w:rsidR="001B6849" w:rsidRPr="00F87912" w14:paraId="068031B5" w14:textId="77777777" w:rsidTr="00890D8E">
        <w:tc>
          <w:tcPr>
            <w:tcW w:w="4411" w:type="dxa"/>
            <w:shd w:val="clear" w:color="auto" w:fill="auto"/>
          </w:tcPr>
          <w:p w14:paraId="69EB64A0"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De 90,000.01 m2 a 120,000.00 m2, por m2 $ 0.20</w:t>
            </w:r>
          </w:p>
        </w:tc>
      </w:tr>
      <w:tr w:rsidR="001B6849" w:rsidRPr="00F87912" w14:paraId="32000E98" w14:textId="77777777" w:rsidTr="00890D8E">
        <w:tc>
          <w:tcPr>
            <w:tcW w:w="4411" w:type="dxa"/>
            <w:shd w:val="clear" w:color="auto" w:fill="auto"/>
          </w:tcPr>
          <w:p w14:paraId="7EFFAF96"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De 120,000.01 m2 a 150,000.00 m2, por m2 $ 0.18</w:t>
            </w:r>
          </w:p>
        </w:tc>
      </w:tr>
      <w:tr w:rsidR="001B6849" w:rsidRPr="00F87912" w14:paraId="7F198E30" w14:textId="77777777" w:rsidTr="00890D8E">
        <w:tc>
          <w:tcPr>
            <w:tcW w:w="4411" w:type="dxa"/>
            <w:shd w:val="clear" w:color="auto" w:fill="auto"/>
          </w:tcPr>
          <w:p w14:paraId="473CB5DC"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De 150,000.01 m2 en adelante, por m2 $ 0.15</w:t>
            </w:r>
          </w:p>
        </w:tc>
      </w:tr>
    </w:tbl>
    <w:p w14:paraId="1270BC67" w14:textId="77777777" w:rsidR="001B6849" w:rsidRPr="00F87912" w:rsidRDefault="001B6849" w:rsidP="00F87912">
      <w:pPr>
        <w:spacing w:after="0" w:line="360" w:lineRule="auto"/>
        <w:rPr>
          <w:rFonts w:ascii="Arial" w:eastAsia="Times New Roman" w:hAnsi="Arial"/>
          <w:b/>
          <w:bCs/>
          <w:sz w:val="20"/>
          <w:szCs w:val="20"/>
        </w:rPr>
      </w:pPr>
    </w:p>
    <w:p w14:paraId="09F883BA"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 xml:space="preserve">b) </w:t>
      </w:r>
      <w:r w:rsidRPr="00F87912">
        <w:rPr>
          <w:rFonts w:ascii="Arial" w:eastAsia="Times New Roman" w:hAnsi="Arial"/>
          <w:sz w:val="20"/>
          <w:szCs w:val="20"/>
        </w:rPr>
        <w:t>De Construcción: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1B6849" w:rsidRPr="00F87912" w14:paraId="0A14AD48" w14:textId="77777777" w:rsidTr="00890D8E">
        <w:tc>
          <w:tcPr>
            <w:tcW w:w="4411" w:type="dxa"/>
            <w:shd w:val="clear" w:color="auto" w:fill="auto"/>
          </w:tcPr>
          <w:p w14:paraId="1DE234EA"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De hasta 45.00 m2 $ 2.00</w:t>
            </w:r>
          </w:p>
        </w:tc>
      </w:tr>
      <w:tr w:rsidR="001B6849" w:rsidRPr="00F87912" w14:paraId="328EDB3D" w14:textId="77777777" w:rsidTr="00890D8E">
        <w:tc>
          <w:tcPr>
            <w:tcW w:w="4411" w:type="dxa"/>
            <w:shd w:val="clear" w:color="auto" w:fill="auto"/>
          </w:tcPr>
          <w:p w14:paraId="56486671"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De 45.01 m2 en adelante, por m2 excedente $ 3.00</w:t>
            </w:r>
          </w:p>
        </w:tc>
      </w:tr>
    </w:tbl>
    <w:p w14:paraId="2D7D7300" w14:textId="77777777" w:rsidR="001B6849" w:rsidRPr="00F87912" w:rsidRDefault="001B6849" w:rsidP="00F87912">
      <w:pPr>
        <w:spacing w:after="0" w:line="360" w:lineRule="auto"/>
        <w:rPr>
          <w:rFonts w:ascii="Arial" w:eastAsia="Times New Roman" w:hAnsi="Arial"/>
          <w:b/>
          <w:bCs/>
          <w:sz w:val="20"/>
          <w:szCs w:val="20"/>
        </w:rPr>
      </w:pPr>
    </w:p>
    <w:p w14:paraId="40B1978C" w14:textId="77777777" w:rsidR="001B6849" w:rsidRPr="00F87912" w:rsidRDefault="001B6849" w:rsidP="00890D8E">
      <w:pPr>
        <w:spacing w:after="0" w:line="360" w:lineRule="auto"/>
        <w:jc w:val="both"/>
        <w:rPr>
          <w:rFonts w:ascii="Arial" w:eastAsia="Times New Roman" w:hAnsi="Arial"/>
          <w:sz w:val="20"/>
          <w:szCs w:val="20"/>
        </w:rPr>
      </w:pPr>
      <w:r w:rsidRPr="00F87912">
        <w:rPr>
          <w:rFonts w:ascii="Arial" w:eastAsia="Times New Roman" w:hAnsi="Arial"/>
          <w:b/>
          <w:bCs/>
          <w:sz w:val="20"/>
          <w:szCs w:val="20"/>
        </w:rPr>
        <w:t xml:space="preserve">VIII.- </w:t>
      </w:r>
      <w:r w:rsidRPr="00F87912">
        <w:rPr>
          <w:rFonts w:ascii="Arial" w:eastAsia="Times New Roman" w:hAnsi="Arial"/>
          <w:sz w:val="20"/>
          <w:szCs w:val="20"/>
        </w:rPr>
        <w:t>En el caso de localización de predios y determinación de sus vértices, se cobrará adicionalmente a la superficie del predio, lo siguiente:</w:t>
      </w:r>
    </w:p>
    <w:p w14:paraId="780FB9D0" w14:textId="77777777" w:rsidR="00890D8E" w:rsidRDefault="00890D8E" w:rsidP="00890D8E">
      <w:pPr>
        <w:spacing w:after="0" w:line="360" w:lineRule="auto"/>
        <w:jc w:val="both"/>
        <w:rPr>
          <w:rFonts w:ascii="Arial" w:eastAsia="Times New Roman" w:hAnsi="Arial"/>
          <w:b/>
          <w:bCs/>
          <w:sz w:val="20"/>
          <w:szCs w:val="20"/>
        </w:rPr>
      </w:pPr>
    </w:p>
    <w:p w14:paraId="0E58463E" w14:textId="77777777" w:rsidR="001B6849" w:rsidRPr="00F87912" w:rsidRDefault="001B6849" w:rsidP="00B368BB">
      <w:pPr>
        <w:spacing w:after="0" w:line="360" w:lineRule="auto"/>
        <w:ind w:firstLine="284"/>
        <w:jc w:val="both"/>
        <w:rPr>
          <w:rFonts w:ascii="Arial" w:eastAsia="Times New Roman" w:hAnsi="Arial"/>
          <w:sz w:val="20"/>
          <w:szCs w:val="20"/>
        </w:rPr>
      </w:pPr>
      <w:r w:rsidRPr="00F87912">
        <w:rPr>
          <w:rFonts w:ascii="Arial" w:eastAsia="Times New Roman" w:hAnsi="Arial"/>
          <w:b/>
          <w:bCs/>
          <w:sz w:val="20"/>
          <w:szCs w:val="20"/>
        </w:rPr>
        <w:lastRenderedPageBreak/>
        <w:t xml:space="preserve">a) </w:t>
      </w:r>
      <w:r w:rsidRPr="00F87912">
        <w:rPr>
          <w:rFonts w:ascii="Arial" w:eastAsia="Times New Roman" w:hAnsi="Arial"/>
          <w:sz w:val="20"/>
          <w:szCs w:val="20"/>
        </w:rPr>
        <w:t xml:space="preserve">Cuando se trate de la ubicación de un predio dentro de una manzana, se aplicará el cobro de acuerdo con la tarifa de terreno de esta fracción, a toda la superficie existente en la manzana. </w:t>
      </w:r>
      <w:r w:rsidRPr="00F87912">
        <w:rPr>
          <w:rFonts w:ascii="Arial" w:eastAsia="Times New Roman" w:hAnsi="Arial"/>
          <w:sz w:val="20"/>
          <w:szCs w:val="20"/>
        </w:rPr>
        <w:br/>
        <w:t>$ 2.00</w:t>
      </w:r>
    </w:p>
    <w:p w14:paraId="6B8B7EBB" w14:textId="77777777" w:rsidR="00890D8E" w:rsidRDefault="00890D8E" w:rsidP="00B368BB">
      <w:pPr>
        <w:spacing w:after="0" w:line="360" w:lineRule="auto"/>
        <w:ind w:firstLine="284"/>
        <w:jc w:val="both"/>
        <w:rPr>
          <w:rFonts w:ascii="Arial" w:eastAsia="Times New Roman" w:hAnsi="Arial"/>
          <w:b/>
          <w:bCs/>
          <w:sz w:val="20"/>
          <w:szCs w:val="20"/>
        </w:rPr>
      </w:pPr>
    </w:p>
    <w:p w14:paraId="6189AD57" w14:textId="77777777" w:rsidR="001B6849" w:rsidRPr="00F87912" w:rsidRDefault="001B6849" w:rsidP="00B368BB">
      <w:pPr>
        <w:spacing w:after="0" w:line="360" w:lineRule="auto"/>
        <w:ind w:firstLine="284"/>
        <w:jc w:val="both"/>
        <w:rPr>
          <w:rFonts w:ascii="Arial" w:eastAsia="Times New Roman" w:hAnsi="Arial"/>
          <w:sz w:val="20"/>
          <w:szCs w:val="20"/>
        </w:rPr>
      </w:pPr>
      <w:r w:rsidRPr="00F87912">
        <w:rPr>
          <w:rFonts w:ascii="Arial" w:eastAsia="Times New Roman" w:hAnsi="Arial"/>
          <w:b/>
          <w:bCs/>
          <w:sz w:val="20"/>
          <w:szCs w:val="20"/>
        </w:rPr>
        <w:t xml:space="preserve">b) </w:t>
      </w:r>
      <w:r w:rsidRPr="00F87912">
        <w:rPr>
          <w:rFonts w:ascii="Arial" w:eastAsia="Times New Roman" w:hAnsi="Arial"/>
          <w:sz w:val="20"/>
          <w:szCs w:val="20"/>
        </w:rPr>
        <w:t>Cuando se trate de la ubicación de una manzana, se aplicará el cobro por metro lineal con base en la distancia existente desde el punto de referencia catastral más cercano a la manzana solicitada por cada metro lineal $ 4.00</w:t>
      </w:r>
    </w:p>
    <w:p w14:paraId="79CBC189" w14:textId="77777777" w:rsidR="001B6849" w:rsidRPr="00F87912" w:rsidRDefault="001B6849" w:rsidP="00890D8E">
      <w:pPr>
        <w:spacing w:after="0" w:line="360" w:lineRule="auto"/>
        <w:jc w:val="both"/>
        <w:rPr>
          <w:rFonts w:ascii="Arial" w:eastAsia="Times New Roman" w:hAnsi="Arial"/>
          <w:b/>
          <w:sz w:val="20"/>
          <w:szCs w:val="20"/>
        </w:rPr>
      </w:pPr>
    </w:p>
    <w:p w14:paraId="18CCAA4B" w14:textId="77777777" w:rsidR="001B6849" w:rsidRPr="00F87912" w:rsidRDefault="001B6849" w:rsidP="00890D8E">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95.-</w:t>
      </w:r>
      <w:r w:rsidRPr="00F87912">
        <w:rPr>
          <w:rFonts w:ascii="Arial" w:eastAsia="Times New Roman" w:hAnsi="Arial"/>
          <w:sz w:val="20"/>
          <w:szCs w:val="20"/>
        </w:rPr>
        <w:t xml:space="preserve"> El derecho al que se refiere el inciso d) de la fracción III del artículo 94, se considerará reducido en un 50% cuando la emisión de la cédula catastral sea por motivo de actualización o mejoras de predio y se derive de una terminación de obra que cuente con la constancia respectiva; y la expedición de la cédula catastral se solicite en un plazo no mayor a 10 días naturales contados a partir de la fecha de obtención de la constancia de terminación de obra.</w:t>
      </w:r>
    </w:p>
    <w:p w14:paraId="7EADCD18" w14:textId="77777777" w:rsidR="00890D8E" w:rsidRDefault="00890D8E" w:rsidP="00B368BB">
      <w:pPr>
        <w:spacing w:after="0" w:line="360" w:lineRule="auto"/>
        <w:jc w:val="both"/>
        <w:rPr>
          <w:rFonts w:ascii="Arial" w:eastAsia="Times New Roman" w:hAnsi="Arial"/>
          <w:b/>
          <w:sz w:val="20"/>
          <w:szCs w:val="20"/>
        </w:rPr>
      </w:pPr>
    </w:p>
    <w:p w14:paraId="6CA2075B" w14:textId="77777777" w:rsidR="00B368BB" w:rsidRDefault="00B368BB" w:rsidP="00B368BB">
      <w:pPr>
        <w:spacing w:after="0" w:line="360" w:lineRule="auto"/>
        <w:jc w:val="both"/>
        <w:rPr>
          <w:rFonts w:ascii="Arial" w:eastAsia="Times New Roman" w:hAnsi="Arial"/>
          <w:sz w:val="20"/>
          <w:szCs w:val="20"/>
        </w:rPr>
      </w:pPr>
      <w:r w:rsidRPr="00437AF8">
        <w:rPr>
          <w:rFonts w:ascii="Arial" w:eastAsia="Times New Roman" w:hAnsi="Arial"/>
          <w:b/>
          <w:sz w:val="20"/>
          <w:szCs w:val="20"/>
        </w:rPr>
        <w:t xml:space="preserve">Artículo 96.- </w:t>
      </w:r>
      <w:r w:rsidRPr="00437AF8">
        <w:rPr>
          <w:rFonts w:ascii="Arial" w:eastAsia="Times New Roman" w:hAnsi="Arial"/>
          <w:sz w:val="20"/>
          <w:szCs w:val="20"/>
        </w:rPr>
        <w:t>No causarán derecho alguno las divisiones o fracciones de terrenos en zonas rústicas cuya superficie sea utilizada plenamente para la producción agrícola o ganadera.</w:t>
      </w:r>
    </w:p>
    <w:p w14:paraId="1F010ECB" w14:textId="77777777" w:rsidR="00B368BB" w:rsidRPr="00437AF8" w:rsidRDefault="00B368BB" w:rsidP="00B368BB">
      <w:pPr>
        <w:spacing w:after="0" w:line="360" w:lineRule="auto"/>
        <w:jc w:val="both"/>
        <w:rPr>
          <w:rFonts w:ascii="Arial" w:eastAsia="Times New Roman" w:hAnsi="Arial"/>
          <w:sz w:val="20"/>
          <w:szCs w:val="20"/>
        </w:rPr>
      </w:pPr>
    </w:p>
    <w:p w14:paraId="06A14868" w14:textId="77777777" w:rsidR="00B368BB" w:rsidRPr="00437AF8" w:rsidRDefault="00B368BB" w:rsidP="00B368BB">
      <w:pPr>
        <w:spacing w:after="0" w:line="360" w:lineRule="auto"/>
        <w:jc w:val="both"/>
        <w:rPr>
          <w:rFonts w:ascii="Arial" w:eastAsia="Times New Roman" w:hAnsi="Arial"/>
          <w:sz w:val="20"/>
          <w:szCs w:val="20"/>
        </w:rPr>
      </w:pPr>
      <w:r w:rsidRPr="00437AF8">
        <w:rPr>
          <w:rFonts w:ascii="Arial" w:eastAsia="Times New Roman" w:hAnsi="Arial"/>
          <w:b/>
          <w:sz w:val="20"/>
          <w:szCs w:val="20"/>
        </w:rPr>
        <w:t>Artículo 97.-</w:t>
      </w:r>
      <w:r w:rsidRPr="00437AF8">
        <w:rPr>
          <w:rFonts w:ascii="Arial" w:eastAsia="Times New Roman" w:hAnsi="Arial"/>
          <w:sz w:val="20"/>
          <w:szCs w:val="20"/>
        </w:rPr>
        <w:t xml:space="preserve"> Por la expedición del oficio de resultado de la revisión técnica de la documentación de constitución o modificación del régimen de propiedad en condominio, se causarán derechos por departamento de acuerdo a su tipo.</w:t>
      </w:r>
    </w:p>
    <w:p w14:paraId="74637C45" w14:textId="77777777" w:rsidR="00B368BB" w:rsidRDefault="00B368BB" w:rsidP="00B368BB">
      <w:pPr>
        <w:autoSpaceDE w:val="0"/>
        <w:autoSpaceDN w:val="0"/>
        <w:adjustRightInd w:val="0"/>
        <w:spacing w:after="0" w:line="360" w:lineRule="auto"/>
        <w:jc w:val="both"/>
        <w:rPr>
          <w:rFonts w:ascii="Arial" w:eastAsia="Times New Roman" w:hAnsi="Arial"/>
          <w:b/>
          <w:bCs/>
          <w:color w:val="000000"/>
          <w:sz w:val="20"/>
          <w:szCs w:val="20"/>
          <w:lang w:eastAsia="es-MX"/>
        </w:rPr>
      </w:pPr>
    </w:p>
    <w:p w14:paraId="27A34FA4" w14:textId="77777777" w:rsidR="00B368BB" w:rsidRPr="00437AF8" w:rsidRDefault="00B368BB" w:rsidP="00B368BB">
      <w:pPr>
        <w:autoSpaceDE w:val="0"/>
        <w:autoSpaceDN w:val="0"/>
        <w:adjustRightInd w:val="0"/>
        <w:spacing w:after="0" w:line="360" w:lineRule="auto"/>
        <w:jc w:val="both"/>
        <w:rPr>
          <w:rFonts w:ascii="Arial" w:eastAsia="Times New Roman" w:hAnsi="Arial"/>
          <w:color w:val="000000"/>
          <w:sz w:val="20"/>
          <w:szCs w:val="20"/>
          <w:lang w:eastAsia="es-MX"/>
        </w:rPr>
      </w:pPr>
      <w:r w:rsidRPr="00437AF8">
        <w:rPr>
          <w:rFonts w:ascii="Arial" w:eastAsia="Times New Roman" w:hAnsi="Arial"/>
          <w:b/>
          <w:bCs/>
          <w:color w:val="000000"/>
          <w:sz w:val="20"/>
          <w:szCs w:val="20"/>
          <w:lang w:eastAsia="es-MX"/>
        </w:rPr>
        <w:t xml:space="preserve">I.- </w:t>
      </w:r>
      <w:r w:rsidRPr="00437AF8">
        <w:rPr>
          <w:rFonts w:ascii="Arial" w:eastAsia="Times New Roman" w:hAnsi="Arial"/>
          <w:color w:val="000000"/>
          <w:sz w:val="20"/>
          <w:szCs w:val="20"/>
          <w:lang w:eastAsia="es-MX"/>
        </w:rPr>
        <w:t>Tipo comercial $ 100.00 por departamento</w:t>
      </w:r>
    </w:p>
    <w:p w14:paraId="3F3301B2" w14:textId="77777777" w:rsidR="00B368BB" w:rsidRPr="00437AF8" w:rsidRDefault="00B368BB" w:rsidP="00B368BB">
      <w:pPr>
        <w:autoSpaceDE w:val="0"/>
        <w:autoSpaceDN w:val="0"/>
        <w:adjustRightInd w:val="0"/>
        <w:spacing w:after="0" w:line="360" w:lineRule="auto"/>
        <w:jc w:val="both"/>
        <w:rPr>
          <w:rFonts w:ascii="Arial" w:eastAsia="Times New Roman" w:hAnsi="Arial"/>
          <w:color w:val="000000"/>
          <w:sz w:val="20"/>
          <w:szCs w:val="20"/>
          <w:lang w:eastAsia="es-MX"/>
        </w:rPr>
      </w:pPr>
      <w:r w:rsidRPr="00437AF8">
        <w:rPr>
          <w:rFonts w:ascii="Arial" w:eastAsia="Times New Roman" w:hAnsi="Arial"/>
          <w:b/>
          <w:bCs/>
          <w:color w:val="000000"/>
          <w:sz w:val="20"/>
          <w:szCs w:val="20"/>
          <w:lang w:eastAsia="es-MX"/>
        </w:rPr>
        <w:t xml:space="preserve">II.- </w:t>
      </w:r>
      <w:r w:rsidRPr="00437AF8">
        <w:rPr>
          <w:rFonts w:ascii="Arial" w:eastAsia="Times New Roman" w:hAnsi="Arial"/>
          <w:color w:val="000000"/>
          <w:sz w:val="20"/>
          <w:szCs w:val="20"/>
          <w:lang w:eastAsia="es-MX"/>
        </w:rPr>
        <w:t>Tipo habitacional $ 75.00 por departamento</w:t>
      </w:r>
    </w:p>
    <w:p w14:paraId="22D4EF92" w14:textId="77777777" w:rsidR="00B368BB" w:rsidRPr="00437AF8" w:rsidRDefault="00B368BB" w:rsidP="00B368BB">
      <w:pPr>
        <w:spacing w:after="0" w:line="360" w:lineRule="auto"/>
        <w:jc w:val="both"/>
        <w:rPr>
          <w:rFonts w:ascii="Arial" w:eastAsia="Times New Roman" w:hAnsi="Arial"/>
          <w:b/>
          <w:i/>
          <w:sz w:val="20"/>
          <w:szCs w:val="20"/>
        </w:rPr>
      </w:pPr>
    </w:p>
    <w:p w14:paraId="5DF768B6" w14:textId="77777777" w:rsidR="00B368BB" w:rsidRPr="00437AF8" w:rsidRDefault="00B368BB" w:rsidP="00B368BB">
      <w:pPr>
        <w:spacing w:after="0" w:line="360" w:lineRule="auto"/>
        <w:jc w:val="both"/>
        <w:rPr>
          <w:rFonts w:ascii="Arial" w:eastAsia="Times New Roman" w:hAnsi="Arial"/>
          <w:sz w:val="20"/>
          <w:szCs w:val="20"/>
        </w:rPr>
      </w:pPr>
      <w:r w:rsidRPr="00437AF8">
        <w:rPr>
          <w:rFonts w:ascii="Arial" w:eastAsia="Times New Roman" w:hAnsi="Arial"/>
          <w:b/>
          <w:sz w:val="20"/>
          <w:szCs w:val="20"/>
        </w:rPr>
        <w:t xml:space="preserve">Artículo 98.- </w:t>
      </w:r>
      <w:r w:rsidRPr="00437AF8">
        <w:rPr>
          <w:rFonts w:ascii="Arial" w:eastAsia="Times New Roman" w:hAnsi="Arial"/>
          <w:sz w:val="20"/>
          <w:szCs w:val="20"/>
        </w:rPr>
        <w:t>Por la revisión de proyecto de escritura pública de constitución o modificación de régimen de propiedad en condominio, respecto de los planos validados, se cobrarán los siguientes derechos:</w:t>
      </w:r>
    </w:p>
    <w:p w14:paraId="7779028D" w14:textId="77777777" w:rsidR="00B368BB" w:rsidRPr="00345A2C" w:rsidRDefault="00B368BB" w:rsidP="00B368BB">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4163"/>
        <w:gridCol w:w="4191"/>
      </w:tblGrid>
      <w:tr w:rsidR="00B368BB" w14:paraId="5E864350" w14:textId="77777777" w:rsidTr="00B368BB">
        <w:tc>
          <w:tcPr>
            <w:tcW w:w="4411" w:type="dxa"/>
          </w:tcPr>
          <w:p w14:paraId="7863E5C3" w14:textId="77777777" w:rsidR="00B368BB" w:rsidRDefault="00B368BB" w:rsidP="00B368BB">
            <w:pPr>
              <w:spacing w:after="0" w:line="360" w:lineRule="auto"/>
              <w:rPr>
                <w:rFonts w:ascii="Arial" w:hAnsi="Arial"/>
                <w:sz w:val="20"/>
                <w:szCs w:val="20"/>
              </w:rPr>
            </w:pPr>
          </w:p>
        </w:tc>
        <w:tc>
          <w:tcPr>
            <w:tcW w:w="4411" w:type="dxa"/>
          </w:tcPr>
          <w:p w14:paraId="2B726480" w14:textId="77777777" w:rsidR="00B368BB" w:rsidRDefault="00B368BB" w:rsidP="00B368BB">
            <w:pPr>
              <w:spacing w:after="0" w:line="360" w:lineRule="auto"/>
              <w:jc w:val="center"/>
              <w:rPr>
                <w:rFonts w:ascii="Arial" w:hAnsi="Arial"/>
                <w:sz w:val="20"/>
                <w:szCs w:val="20"/>
              </w:rPr>
            </w:pPr>
            <w:r w:rsidRPr="00345A2C">
              <w:rPr>
                <w:rFonts w:ascii="Arial" w:hAnsi="Arial"/>
                <w:b/>
                <w:sz w:val="20"/>
                <w:szCs w:val="20"/>
              </w:rPr>
              <w:t xml:space="preserve">Veces </w:t>
            </w:r>
            <w:r>
              <w:rPr>
                <w:rFonts w:ascii="Arial" w:hAnsi="Arial"/>
                <w:b/>
                <w:sz w:val="20"/>
                <w:szCs w:val="20"/>
              </w:rPr>
              <w:t xml:space="preserve"> </w:t>
            </w:r>
            <w:r w:rsidRPr="00345A2C">
              <w:rPr>
                <w:rFonts w:ascii="Arial" w:hAnsi="Arial"/>
                <w:b/>
                <w:sz w:val="20"/>
                <w:szCs w:val="20"/>
              </w:rPr>
              <w:t xml:space="preserve">la </w:t>
            </w:r>
            <w:r>
              <w:rPr>
                <w:rFonts w:ascii="Arial" w:hAnsi="Arial"/>
                <w:b/>
                <w:sz w:val="20"/>
                <w:szCs w:val="20"/>
              </w:rPr>
              <w:t>U</w:t>
            </w:r>
            <w:r w:rsidRPr="00345A2C">
              <w:rPr>
                <w:rFonts w:ascii="Arial" w:hAnsi="Arial"/>
                <w:b/>
                <w:sz w:val="20"/>
                <w:szCs w:val="20"/>
              </w:rPr>
              <w:t xml:space="preserve">nidad de </w:t>
            </w:r>
            <w:r>
              <w:rPr>
                <w:rFonts w:ascii="Arial" w:hAnsi="Arial"/>
                <w:b/>
                <w:sz w:val="20"/>
                <w:szCs w:val="20"/>
              </w:rPr>
              <w:t>M</w:t>
            </w:r>
            <w:r w:rsidRPr="00345A2C">
              <w:rPr>
                <w:rFonts w:ascii="Arial" w:hAnsi="Arial"/>
                <w:b/>
                <w:sz w:val="20"/>
                <w:szCs w:val="20"/>
              </w:rPr>
              <w:t xml:space="preserve">edida y </w:t>
            </w:r>
            <w:r>
              <w:rPr>
                <w:rFonts w:ascii="Arial" w:hAnsi="Arial"/>
                <w:b/>
                <w:sz w:val="20"/>
                <w:szCs w:val="20"/>
              </w:rPr>
              <w:t>A</w:t>
            </w:r>
            <w:r w:rsidRPr="00345A2C">
              <w:rPr>
                <w:rFonts w:ascii="Arial" w:hAnsi="Arial"/>
                <w:b/>
                <w:sz w:val="20"/>
                <w:szCs w:val="20"/>
              </w:rPr>
              <w:t>ctualización</w:t>
            </w:r>
          </w:p>
        </w:tc>
      </w:tr>
      <w:tr w:rsidR="00B368BB" w14:paraId="09155D94" w14:textId="77777777" w:rsidTr="00B368BB">
        <w:tc>
          <w:tcPr>
            <w:tcW w:w="4411" w:type="dxa"/>
          </w:tcPr>
          <w:p w14:paraId="5FD13278" w14:textId="77777777" w:rsidR="00B368BB" w:rsidRDefault="00B368BB" w:rsidP="00B368BB">
            <w:pPr>
              <w:spacing w:after="0" w:line="360" w:lineRule="auto"/>
              <w:ind w:firstLine="313"/>
              <w:rPr>
                <w:rFonts w:ascii="Arial" w:hAnsi="Arial"/>
                <w:sz w:val="20"/>
                <w:szCs w:val="20"/>
              </w:rPr>
            </w:pPr>
            <w:r w:rsidRPr="00B368BB">
              <w:rPr>
                <w:rFonts w:ascii="Arial" w:hAnsi="Arial"/>
                <w:b/>
                <w:sz w:val="20"/>
                <w:szCs w:val="20"/>
              </w:rPr>
              <w:t>a)</w:t>
            </w:r>
            <w:r w:rsidRPr="00345A2C">
              <w:rPr>
                <w:rFonts w:ascii="Arial" w:hAnsi="Arial"/>
                <w:sz w:val="20"/>
                <w:szCs w:val="20"/>
              </w:rPr>
              <w:t xml:space="preserve"> De 1 a 10 fracciones</w:t>
            </w:r>
          </w:p>
        </w:tc>
        <w:tc>
          <w:tcPr>
            <w:tcW w:w="4411" w:type="dxa"/>
          </w:tcPr>
          <w:p w14:paraId="778A20B3" w14:textId="77777777" w:rsidR="00B368BB" w:rsidRDefault="00B368BB" w:rsidP="00240669">
            <w:pPr>
              <w:spacing w:after="0" w:line="360" w:lineRule="auto"/>
              <w:ind w:left="-165"/>
              <w:jc w:val="center"/>
              <w:rPr>
                <w:rFonts w:ascii="Arial" w:hAnsi="Arial"/>
                <w:sz w:val="20"/>
                <w:szCs w:val="20"/>
              </w:rPr>
            </w:pPr>
            <w:r w:rsidRPr="00345A2C">
              <w:rPr>
                <w:rFonts w:ascii="Arial" w:hAnsi="Arial"/>
                <w:sz w:val="20"/>
                <w:szCs w:val="20"/>
              </w:rPr>
              <w:t>2.0</w:t>
            </w:r>
          </w:p>
        </w:tc>
      </w:tr>
      <w:tr w:rsidR="00B368BB" w14:paraId="26A5DCF0" w14:textId="77777777" w:rsidTr="00B368BB">
        <w:tc>
          <w:tcPr>
            <w:tcW w:w="4411" w:type="dxa"/>
          </w:tcPr>
          <w:p w14:paraId="13B3B5A2" w14:textId="77777777" w:rsidR="00B368BB" w:rsidRDefault="00B368BB" w:rsidP="00B368BB">
            <w:pPr>
              <w:spacing w:after="0" w:line="360" w:lineRule="auto"/>
              <w:ind w:firstLine="313"/>
              <w:rPr>
                <w:rFonts w:ascii="Arial" w:hAnsi="Arial"/>
                <w:sz w:val="20"/>
                <w:szCs w:val="20"/>
              </w:rPr>
            </w:pPr>
            <w:r w:rsidRPr="00B368BB">
              <w:rPr>
                <w:rFonts w:ascii="Arial" w:hAnsi="Arial"/>
                <w:b/>
                <w:sz w:val="20"/>
                <w:szCs w:val="20"/>
              </w:rPr>
              <w:t>b)</w:t>
            </w:r>
            <w:r w:rsidRPr="00345A2C">
              <w:rPr>
                <w:rFonts w:ascii="Arial" w:hAnsi="Arial"/>
                <w:sz w:val="20"/>
                <w:szCs w:val="20"/>
              </w:rPr>
              <w:t xml:space="preserve"> De 11 a 50 fracciones</w:t>
            </w:r>
          </w:p>
        </w:tc>
        <w:tc>
          <w:tcPr>
            <w:tcW w:w="4411" w:type="dxa"/>
          </w:tcPr>
          <w:p w14:paraId="704BCA89" w14:textId="77777777" w:rsidR="00B368BB" w:rsidRPr="00345A2C" w:rsidRDefault="00B368BB" w:rsidP="00240669">
            <w:pPr>
              <w:spacing w:after="0" w:line="360" w:lineRule="auto"/>
              <w:ind w:left="-245"/>
              <w:jc w:val="center"/>
              <w:rPr>
                <w:rFonts w:ascii="Arial" w:hAnsi="Arial"/>
                <w:sz w:val="20"/>
                <w:szCs w:val="20"/>
              </w:rPr>
            </w:pPr>
            <w:r w:rsidRPr="00345A2C">
              <w:rPr>
                <w:rFonts w:ascii="Arial" w:hAnsi="Arial"/>
                <w:sz w:val="20"/>
                <w:szCs w:val="20"/>
              </w:rPr>
              <w:t>8.0</w:t>
            </w:r>
          </w:p>
        </w:tc>
      </w:tr>
      <w:tr w:rsidR="00B368BB" w14:paraId="6AD83C12" w14:textId="77777777" w:rsidTr="00B368BB">
        <w:tc>
          <w:tcPr>
            <w:tcW w:w="4411" w:type="dxa"/>
          </w:tcPr>
          <w:p w14:paraId="44199DB5" w14:textId="77777777" w:rsidR="00B368BB" w:rsidRDefault="00B368BB" w:rsidP="00B368BB">
            <w:pPr>
              <w:spacing w:after="0" w:line="360" w:lineRule="auto"/>
              <w:ind w:firstLine="313"/>
              <w:rPr>
                <w:rFonts w:ascii="Arial" w:hAnsi="Arial"/>
                <w:sz w:val="20"/>
                <w:szCs w:val="20"/>
              </w:rPr>
            </w:pPr>
            <w:r w:rsidRPr="00B368BB">
              <w:rPr>
                <w:rFonts w:ascii="Arial" w:hAnsi="Arial"/>
                <w:b/>
                <w:sz w:val="20"/>
                <w:szCs w:val="20"/>
              </w:rPr>
              <w:lastRenderedPageBreak/>
              <w:t>c)</w:t>
            </w:r>
            <w:r w:rsidRPr="00345A2C">
              <w:rPr>
                <w:rFonts w:ascii="Arial" w:hAnsi="Arial"/>
                <w:sz w:val="20"/>
                <w:szCs w:val="20"/>
              </w:rPr>
              <w:t xml:space="preserve"> De 51 a 100 fracciones</w:t>
            </w:r>
          </w:p>
        </w:tc>
        <w:tc>
          <w:tcPr>
            <w:tcW w:w="4411" w:type="dxa"/>
          </w:tcPr>
          <w:p w14:paraId="25C3FD46" w14:textId="77777777" w:rsidR="00B368BB" w:rsidRPr="00345A2C" w:rsidRDefault="00B368BB" w:rsidP="00B368BB">
            <w:pPr>
              <w:spacing w:after="0" w:line="360" w:lineRule="auto"/>
              <w:ind w:left="-245"/>
              <w:jc w:val="center"/>
              <w:rPr>
                <w:rFonts w:ascii="Arial" w:hAnsi="Arial"/>
                <w:sz w:val="20"/>
                <w:szCs w:val="20"/>
              </w:rPr>
            </w:pPr>
            <w:r w:rsidRPr="00345A2C">
              <w:rPr>
                <w:rFonts w:ascii="Arial" w:hAnsi="Arial"/>
                <w:sz w:val="20"/>
                <w:szCs w:val="20"/>
              </w:rPr>
              <w:t>20.0</w:t>
            </w:r>
          </w:p>
        </w:tc>
      </w:tr>
      <w:tr w:rsidR="00B368BB" w14:paraId="5ACF9955" w14:textId="77777777" w:rsidTr="00B368BB">
        <w:tc>
          <w:tcPr>
            <w:tcW w:w="4411" w:type="dxa"/>
          </w:tcPr>
          <w:p w14:paraId="04856FFC" w14:textId="77777777" w:rsidR="00B368BB" w:rsidRDefault="00B368BB" w:rsidP="00B368BB">
            <w:pPr>
              <w:spacing w:after="0" w:line="360" w:lineRule="auto"/>
              <w:ind w:firstLine="313"/>
              <w:rPr>
                <w:rFonts w:ascii="Arial" w:hAnsi="Arial"/>
                <w:sz w:val="20"/>
                <w:szCs w:val="20"/>
              </w:rPr>
            </w:pPr>
            <w:r w:rsidRPr="00B368BB">
              <w:rPr>
                <w:rFonts w:ascii="Arial" w:hAnsi="Arial"/>
                <w:b/>
                <w:sz w:val="20"/>
                <w:szCs w:val="20"/>
              </w:rPr>
              <w:t>d)</w:t>
            </w:r>
            <w:r w:rsidRPr="00345A2C">
              <w:rPr>
                <w:rFonts w:ascii="Arial" w:hAnsi="Arial"/>
                <w:sz w:val="20"/>
                <w:szCs w:val="20"/>
              </w:rPr>
              <w:t xml:space="preserve"> De 101 a 150 fracciones</w:t>
            </w:r>
          </w:p>
        </w:tc>
        <w:tc>
          <w:tcPr>
            <w:tcW w:w="4411" w:type="dxa"/>
          </w:tcPr>
          <w:p w14:paraId="0E25CA53" w14:textId="77777777" w:rsidR="00B368BB" w:rsidRPr="00345A2C" w:rsidRDefault="00B368BB" w:rsidP="00B368BB">
            <w:pPr>
              <w:spacing w:after="0" w:line="360" w:lineRule="auto"/>
              <w:ind w:left="-245"/>
              <w:jc w:val="center"/>
              <w:rPr>
                <w:rFonts w:ascii="Arial" w:hAnsi="Arial"/>
                <w:sz w:val="20"/>
                <w:szCs w:val="20"/>
              </w:rPr>
            </w:pPr>
            <w:r w:rsidRPr="00345A2C">
              <w:rPr>
                <w:rFonts w:ascii="Arial" w:hAnsi="Arial"/>
                <w:sz w:val="20"/>
                <w:szCs w:val="20"/>
              </w:rPr>
              <w:t>35.0</w:t>
            </w:r>
          </w:p>
        </w:tc>
      </w:tr>
      <w:tr w:rsidR="00B368BB" w14:paraId="4FBA0512" w14:textId="77777777" w:rsidTr="00B368BB">
        <w:tc>
          <w:tcPr>
            <w:tcW w:w="4411" w:type="dxa"/>
          </w:tcPr>
          <w:p w14:paraId="693A4125" w14:textId="77777777" w:rsidR="00B368BB" w:rsidRDefault="00B368BB" w:rsidP="00B368BB">
            <w:pPr>
              <w:spacing w:after="0" w:line="360" w:lineRule="auto"/>
              <w:ind w:firstLine="313"/>
              <w:rPr>
                <w:rFonts w:ascii="Arial" w:hAnsi="Arial"/>
                <w:sz w:val="20"/>
                <w:szCs w:val="20"/>
              </w:rPr>
            </w:pPr>
            <w:r w:rsidRPr="00B368BB">
              <w:rPr>
                <w:rFonts w:ascii="Arial" w:hAnsi="Arial"/>
                <w:b/>
                <w:sz w:val="20"/>
                <w:szCs w:val="20"/>
              </w:rPr>
              <w:t>e)</w:t>
            </w:r>
            <w:r w:rsidRPr="00345A2C">
              <w:rPr>
                <w:rFonts w:ascii="Arial" w:hAnsi="Arial"/>
                <w:sz w:val="20"/>
                <w:szCs w:val="20"/>
              </w:rPr>
              <w:t xml:space="preserve"> De 151 a 200 fracciones</w:t>
            </w:r>
          </w:p>
        </w:tc>
        <w:tc>
          <w:tcPr>
            <w:tcW w:w="4411" w:type="dxa"/>
          </w:tcPr>
          <w:p w14:paraId="7AE21E86" w14:textId="77777777" w:rsidR="00B368BB" w:rsidRPr="00345A2C" w:rsidRDefault="00B368BB" w:rsidP="00B368BB">
            <w:pPr>
              <w:spacing w:after="0" w:line="360" w:lineRule="auto"/>
              <w:ind w:left="-245"/>
              <w:jc w:val="center"/>
              <w:rPr>
                <w:rFonts w:ascii="Arial" w:hAnsi="Arial"/>
                <w:sz w:val="20"/>
                <w:szCs w:val="20"/>
              </w:rPr>
            </w:pPr>
            <w:r w:rsidRPr="00345A2C">
              <w:rPr>
                <w:rFonts w:ascii="Arial" w:hAnsi="Arial"/>
                <w:sz w:val="20"/>
                <w:szCs w:val="20"/>
              </w:rPr>
              <w:t>45.0</w:t>
            </w:r>
          </w:p>
        </w:tc>
      </w:tr>
      <w:tr w:rsidR="00B368BB" w14:paraId="3FE6B77B" w14:textId="77777777" w:rsidTr="00B368BB">
        <w:tc>
          <w:tcPr>
            <w:tcW w:w="4411" w:type="dxa"/>
          </w:tcPr>
          <w:p w14:paraId="2E617043" w14:textId="77777777" w:rsidR="00B368BB" w:rsidRPr="00345A2C" w:rsidRDefault="00B368BB" w:rsidP="00B368BB">
            <w:pPr>
              <w:spacing w:after="0" w:line="360" w:lineRule="auto"/>
              <w:ind w:firstLine="313"/>
              <w:rPr>
                <w:rFonts w:ascii="Arial" w:hAnsi="Arial"/>
                <w:sz w:val="20"/>
                <w:szCs w:val="20"/>
              </w:rPr>
            </w:pPr>
            <w:r w:rsidRPr="00B368BB">
              <w:rPr>
                <w:rFonts w:ascii="Arial" w:hAnsi="Arial"/>
                <w:b/>
                <w:sz w:val="20"/>
                <w:szCs w:val="20"/>
              </w:rPr>
              <w:t>f)</w:t>
            </w:r>
            <w:r w:rsidRPr="00345A2C">
              <w:rPr>
                <w:rFonts w:ascii="Arial" w:hAnsi="Arial"/>
                <w:sz w:val="20"/>
                <w:szCs w:val="20"/>
              </w:rPr>
              <w:t xml:space="preserve"> De 201 fracciones en adelante</w:t>
            </w:r>
          </w:p>
        </w:tc>
        <w:tc>
          <w:tcPr>
            <w:tcW w:w="4411" w:type="dxa"/>
          </w:tcPr>
          <w:p w14:paraId="6B1C8351" w14:textId="77777777" w:rsidR="00B368BB" w:rsidRPr="00345A2C" w:rsidRDefault="00B368BB" w:rsidP="00B368BB">
            <w:pPr>
              <w:spacing w:after="0" w:line="360" w:lineRule="auto"/>
              <w:ind w:left="-245"/>
              <w:jc w:val="center"/>
              <w:rPr>
                <w:rFonts w:ascii="Arial" w:hAnsi="Arial"/>
                <w:sz w:val="20"/>
                <w:szCs w:val="20"/>
              </w:rPr>
            </w:pPr>
            <w:r w:rsidRPr="00345A2C">
              <w:rPr>
                <w:rFonts w:ascii="Arial" w:hAnsi="Arial"/>
                <w:sz w:val="20"/>
                <w:szCs w:val="20"/>
              </w:rPr>
              <w:t>50.0</w:t>
            </w:r>
          </w:p>
        </w:tc>
      </w:tr>
    </w:tbl>
    <w:p w14:paraId="1119C9AC" w14:textId="77777777" w:rsidR="00B368BB" w:rsidRDefault="00B368BB" w:rsidP="00B368BB">
      <w:pPr>
        <w:spacing w:after="0" w:line="360" w:lineRule="auto"/>
        <w:rPr>
          <w:rFonts w:ascii="Arial" w:hAnsi="Arial"/>
          <w:sz w:val="20"/>
          <w:szCs w:val="20"/>
        </w:rPr>
      </w:pPr>
    </w:p>
    <w:p w14:paraId="255A72C0" w14:textId="77777777" w:rsidR="00B368BB" w:rsidRPr="00345A2C" w:rsidRDefault="00B368BB" w:rsidP="00B368BB">
      <w:pPr>
        <w:spacing w:after="0" w:line="360" w:lineRule="auto"/>
        <w:jc w:val="both"/>
        <w:rPr>
          <w:rFonts w:ascii="Arial" w:hAnsi="Arial"/>
          <w:sz w:val="20"/>
          <w:szCs w:val="20"/>
        </w:rPr>
      </w:pPr>
      <w:r w:rsidRPr="00345A2C">
        <w:rPr>
          <w:rFonts w:ascii="Arial" w:hAnsi="Arial"/>
          <w:sz w:val="20"/>
          <w:szCs w:val="20"/>
        </w:rPr>
        <w:t>En caso de requerir una nueva revisión, se pagarán los derechos establecidos en los incisos anteriores del presente artículo.</w:t>
      </w:r>
    </w:p>
    <w:p w14:paraId="19F0EA1F" w14:textId="77777777" w:rsidR="00B368BB" w:rsidRDefault="00B368BB" w:rsidP="00B368BB">
      <w:pPr>
        <w:spacing w:after="0" w:line="360" w:lineRule="auto"/>
        <w:rPr>
          <w:rFonts w:ascii="Arial" w:hAnsi="Arial"/>
          <w:b/>
          <w:sz w:val="20"/>
          <w:szCs w:val="20"/>
        </w:rPr>
      </w:pPr>
    </w:p>
    <w:p w14:paraId="4A526DD8" w14:textId="77777777" w:rsidR="00B368BB" w:rsidRDefault="00B368BB" w:rsidP="00B368BB">
      <w:pPr>
        <w:spacing w:after="0" w:line="360" w:lineRule="auto"/>
        <w:jc w:val="both"/>
        <w:rPr>
          <w:rFonts w:ascii="Arial" w:hAnsi="Arial"/>
          <w:sz w:val="20"/>
          <w:szCs w:val="20"/>
        </w:rPr>
      </w:pPr>
      <w:r>
        <w:rPr>
          <w:rFonts w:ascii="Arial" w:hAnsi="Arial"/>
          <w:b/>
          <w:sz w:val="20"/>
          <w:szCs w:val="20"/>
        </w:rPr>
        <w:t>Artículo</w:t>
      </w:r>
      <w:r w:rsidRPr="00345A2C">
        <w:rPr>
          <w:rFonts w:ascii="Arial" w:hAnsi="Arial"/>
          <w:b/>
          <w:sz w:val="20"/>
          <w:szCs w:val="20"/>
        </w:rPr>
        <w:t xml:space="preserve"> 99.-</w:t>
      </w:r>
      <w:r w:rsidRPr="00345A2C">
        <w:rPr>
          <w:rFonts w:ascii="Arial" w:hAnsi="Arial"/>
          <w:sz w:val="20"/>
          <w:szCs w:val="20"/>
        </w:rPr>
        <w:t xml:space="preserve"> Quedan exentas del pago de los derechos que se establecen en esta Sección los inmuebles propiedad de las instituciones públicas cuya actividad esté relacionada directamente con la promoción, desarrollo y otorgamiento de vivienda.</w:t>
      </w:r>
    </w:p>
    <w:p w14:paraId="574CD55A" w14:textId="77777777" w:rsidR="00B368BB" w:rsidRPr="00345A2C" w:rsidRDefault="00B368BB" w:rsidP="00B368BB">
      <w:pPr>
        <w:spacing w:after="0" w:line="360" w:lineRule="auto"/>
        <w:jc w:val="both"/>
        <w:rPr>
          <w:rFonts w:ascii="Arial" w:hAnsi="Arial"/>
          <w:sz w:val="20"/>
          <w:szCs w:val="20"/>
        </w:rPr>
      </w:pPr>
    </w:p>
    <w:p w14:paraId="39A1CE63" w14:textId="77777777" w:rsidR="00B368BB" w:rsidRPr="00345A2C" w:rsidRDefault="00B368BB" w:rsidP="00B368BB">
      <w:pPr>
        <w:spacing w:after="0" w:line="360" w:lineRule="auto"/>
        <w:rPr>
          <w:rFonts w:ascii="Arial" w:hAnsi="Arial"/>
          <w:sz w:val="20"/>
          <w:szCs w:val="20"/>
        </w:rPr>
      </w:pPr>
      <w:r>
        <w:rPr>
          <w:rFonts w:ascii="Arial" w:hAnsi="Arial"/>
          <w:b/>
          <w:sz w:val="20"/>
          <w:szCs w:val="20"/>
        </w:rPr>
        <w:t>Artículo</w:t>
      </w:r>
      <w:r w:rsidRPr="00345A2C">
        <w:rPr>
          <w:rFonts w:ascii="Arial" w:hAnsi="Arial"/>
          <w:b/>
          <w:sz w:val="20"/>
          <w:szCs w:val="20"/>
        </w:rPr>
        <w:t xml:space="preserve"> 100-</w:t>
      </w:r>
      <w:r w:rsidRPr="00345A2C">
        <w:rPr>
          <w:rFonts w:ascii="Arial" w:hAnsi="Arial"/>
          <w:sz w:val="20"/>
          <w:szCs w:val="20"/>
        </w:rPr>
        <w:t xml:space="preserve"> Otros Servicios Prestados por el Catastro Municipal.</w:t>
      </w:r>
    </w:p>
    <w:p w14:paraId="0F778D00" w14:textId="77777777" w:rsidR="00B368BB" w:rsidRDefault="00B368BB" w:rsidP="00B368BB">
      <w:pPr>
        <w:spacing w:after="0" w:line="360" w:lineRule="auto"/>
        <w:jc w:val="both"/>
        <w:rPr>
          <w:rFonts w:ascii="Arial" w:eastAsia="Times New Roman" w:hAnsi="Arial"/>
          <w:b/>
          <w:sz w:val="20"/>
          <w:szCs w:val="20"/>
        </w:rPr>
      </w:pPr>
    </w:p>
    <w:tbl>
      <w:tblPr>
        <w:tblStyle w:val="Tablaconcuadrcula"/>
        <w:tblW w:w="5000" w:type="pct"/>
        <w:tblLook w:val="04A0" w:firstRow="1" w:lastRow="0" w:firstColumn="1" w:lastColumn="0" w:noHBand="0" w:noVBand="1"/>
      </w:tblPr>
      <w:tblGrid>
        <w:gridCol w:w="5587"/>
        <w:gridCol w:w="1352"/>
        <w:gridCol w:w="1415"/>
      </w:tblGrid>
      <w:tr w:rsidR="007D7307" w14:paraId="6D8F671E" w14:textId="77777777" w:rsidTr="001E3685">
        <w:tc>
          <w:tcPr>
            <w:tcW w:w="8828" w:type="dxa"/>
            <w:gridSpan w:val="3"/>
          </w:tcPr>
          <w:p w14:paraId="7868F517" w14:textId="77777777" w:rsidR="007D7307" w:rsidRDefault="007D7307" w:rsidP="001E3685">
            <w:pPr>
              <w:spacing w:after="0" w:line="360" w:lineRule="auto"/>
              <w:rPr>
                <w:rFonts w:ascii="Arial" w:eastAsia="Times New Roman" w:hAnsi="Arial"/>
                <w:b/>
                <w:i/>
                <w:sz w:val="20"/>
                <w:szCs w:val="20"/>
              </w:rPr>
            </w:pPr>
            <w:r w:rsidRPr="00F12FFA">
              <w:rPr>
                <w:rFonts w:ascii="Arial" w:hAnsi="Arial"/>
                <w:b/>
                <w:bCs/>
                <w:sz w:val="20"/>
                <w:szCs w:val="20"/>
              </w:rPr>
              <w:t>I.-</w:t>
            </w:r>
            <w:r w:rsidRPr="00345A2C">
              <w:rPr>
                <w:rFonts w:ascii="Arial" w:hAnsi="Arial"/>
                <w:sz w:val="20"/>
                <w:szCs w:val="20"/>
              </w:rPr>
              <w:t xml:space="preserve"> Impresión de imagen satelital o de fotografía aérea a color del Municipio de Kanasín</w:t>
            </w:r>
          </w:p>
        </w:tc>
      </w:tr>
      <w:tr w:rsidR="007D7307" w14:paraId="49EC7D7F" w14:textId="77777777" w:rsidTr="001E3685">
        <w:tc>
          <w:tcPr>
            <w:tcW w:w="7366" w:type="dxa"/>
            <w:gridSpan w:val="2"/>
          </w:tcPr>
          <w:p w14:paraId="3173DC2A" w14:textId="77777777" w:rsidR="007D7307" w:rsidRDefault="007D7307" w:rsidP="007D7307">
            <w:pPr>
              <w:spacing w:after="0" w:line="360" w:lineRule="auto"/>
              <w:rPr>
                <w:rFonts w:ascii="Arial" w:eastAsia="Times New Roman" w:hAnsi="Arial"/>
                <w:b/>
                <w:i/>
                <w:sz w:val="20"/>
                <w:szCs w:val="20"/>
              </w:rPr>
            </w:pPr>
            <w:r w:rsidRPr="00F5515F">
              <w:rPr>
                <w:rFonts w:ascii="Arial" w:hAnsi="Arial"/>
                <w:b/>
                <w:sz w:val="20"/>
                <w:szCs w:val="20"/>
              </w:rPr>
              <w:t>a)</w:t>
            </w:r>
            <w:r w:rsidRPr="00345A2C">
              <w:rPr>
                <w:rFonts w:ascii="Arial" w:hAnsi="Arial"/>
                <w:sz w:val="20"/>
                <w:szCs w:val="20"/>
              </w:rPr>
              <w:t>.- Tamaño Carta---------------------------------------------------------------------------</w:t>
            </w:r>
            <w:r>
              <w:rPr>
                <w:rFonts w:ascii="Arial" w:hAnsi="Arial"/>
                <w:sz w:val="20"/>
                <w:szCs w:val="20"/>
              </w:rPr>
              <w:t>-</w:t>
            </w:r>
          </w:p>
        </w:tc>
        <w:tc>
          <w:tcPr>
            <w:tcW w:w="1462" w:type="dxa"/>
          </w:tcPr>
          <w:p w14:paraId="44D2113F" w14:textId="77777777" w:rsidR="007D7307" w:rsidRDefault="007D7307" w:rsidP="001E3685">
            <w:pPr>
              <w:spacing w:after="0" w:line="360" w:lineRule="auto"/>
              <w:jc w:val="center"/>
              <w:rPr>
                <w:rFonts w:ascii="Arial" w:eastAsia="Times New Roman" w:hAnsi="Arial"/>
                <w:b/>
                <w:i/>
                <w:sz w:val="20"/>
                <w:szCs w:val="20"/>
              </w:rPr>
            </w:pPr>
            <w:r w:rsidRPr="00345A2C">
              <w:rPr>
                <w:rFonts w:ascii="Arial" w:hAnsi="Arial"/>
                <w:sz w:val="20"/>
                <w:szCs w:val="20"/>
              </w:rPr>
              <w:t>5.0 U.M.A</w:t>
            </w:r>
          </w:p>
        </w:tc>
      </w:tr>
      <w:tr w:rsidR="007D7307" w14:paraId="699701D8" w14:textId="77777777" w:rsidTr="001E3685">
        <w:tc>
          <w:tcPr>
            <w:tcW w:w="7366" w:type="dxa"/>
            <w:gridSpan w:val="2"/>
          </w:tcPr>
          <w:p w14:paraId="1097424A" w14:textId="77777777" w:rsidR="007D7307" w:rsidRDefault="007D7307" w:rsidP="007D7307">
            <w:pPr>
              <w:spacing w:after="0" w:line="360" w:lineRule="auto"/>
              <w:rPr>
                <w:rFonts w:ascii="Arial" w:eastAsia="Times New Roman" w:hAnsi="Arial"/>
                <w:b/>
                <w:i/>
                <w:sz w:val="20"/>
                <w:szCs w:val="20"/>
              </w:rPr>
            </w:pPr>
            <w:r w:rsidRPr="00F5515F">
              <w:rPr>
                <w:rFonts w:ascii="Arial" w:hAnsi="Arial"/>
                <w:b/>
                <w:sz w:val="20"/>
                <w:szCs w:val="20"/>
              </w:rPr>
              <w:t>b)</w:t>
            </w:r>
            <w:r w:rsidRPr="00345A2C">
              <w:rPr>
                <w:rFonts w:ascii="Arial" w:hAnsi="Arial"/>
                <w:sz w:val="20"/>
                <w:szCs w:val="20"/>
              </w:rPr>
              <w:t>.- Tamaño doble carta-------------------------------------------------------------------</w:t>
            </w:r>
            <w:r>
              <w:rPr>
                <w:rFonts w:ascii="Arial" w:hAnsi="Arial"/>
                <w:sz w:val="20"/>
                <w:szCs w:val="20"/>
              </w:rPr>
              <w:t>-</w:t>
            </w:r>
          </w:p>
        </w:tc>
        <w:tc>
          <w:tcPr>
            <w:tcW w:w="1462" w:type="dxa"/>
          </w:tcPr>
          <w:p w14:paraId="15D6B97F" w14:textId="77777777" w:rsidR="007D7307" w:rsidRDefault="007D7307" w:rsidP="001E3685">
            <w:pPr>
              <w:spacing w:after="0" w:line="360" w:lineRule="auto"/>
              <w:jc w:val="center"/>
              <w:rPr>
                <w:rFonts w:ascii="Arial" w:eastAsia="Times New Roman" w:hAnsi="Arial"/>
                <w:b/>
                <w:i/>
                <w:sz w:val="20"/>
                <w:szCs w:val="20"/>
              </w:rPr>
            </w:pPr>
            <w:r w:rsidRPr="00345A2C">
              <w:rPr>
                <w:rFonts w:ascii="Arial" w:hAnsi="Arial"/>
                <w:sz w:val="20"/>
                <w:szCs w:val="20"/>
              </w:rPr>
              <w:t>9.0 U.M.A.</w:t>
            </w:r>
          </w:p>
        </w:tc>
      </w:tr>
      <w:tr w:rsidR="007D7307" w14:paraId="7611A54D" w14:textId="77777777" w:rsidTr="001E3685">
        <w:tc>
          <w:tcPr>
            <w:tcW w:w="7366" w:type="dxa"/>
            <w:gridSpan w:val="2"/>
          </w:tcPr>
          <w:p w14:paraId="612EAAF6" w14:textId="77777777" w:rsidR="007D7307" w:rsidRDefault="007D7307" w:rsidP="007D7307">
            <w:pPr>
              <w:spacing w:after="0" w:line="360" w:lineRule="auto"/>
              <w:rPr>
                <w:rFonts w:ascii="Arial" w:eastAsia="Times New Roman" w:hAnsi="Arial"/>
                <w:b/>
                <w:i/>
                <w:sz w:val="20"/>
                <w:szCs w:val="20"/>
              </w:rPr>
            </w:pPr>
            <w:r w:rsidRPr="00F5515F">
              <w:rPr>
                <w:rFonts w:ascii="Arial" w:hAnsi="Arial"/>
                <w:b/>
                <w:sz w:val="20"/>
                <w:szCs w:val="20"/>
              </w:rPr>
              <w:t>c)</w:t>
            </w:r>
            <w:r w:rsidRPr="00345A2C">
              <w:rPr>
                <w:rFonts w:ascii="Arial" w:hAnsi="Arial"/>
                <w:sz w:val="20"/>
                <w:szCs w:val="20"/>
              </w:rPr>
              <w:t>.- Tamaño cuatro cartas-----------------------------------------------------------------</w:t>
            </w:r>
            <w:r>
              <w:rPr>
                <w:rFonts w:ascii="Arial" w:hAnsi="Arial"/>
                <w:sz w:val="20"/>
                <w:szCs w:val="20"/>
              </w:rPr>
              <w:t>-</w:t>
            </w:r>
          </w:p>
        </w:tc>
        <w:tc>
          <w:tcPr>
            <w:tcW w:w="1462" w:type="dxa"/>
          </w:tcPr>
          <w:p w14:paraId="566183FF" w14:textId="77777777" w:rsidR="007D7307" w:rsidRDefault="007D7307" w:rsidP="001E3685">
            <w:pPr>
              <w:spacing w:after="0" w:line="360" w:lineRule="auto"/>
              <w:jc w:val="center"/>
              <w:rPr>
                <w:rFonts w:ascii="Arial" w:eastAsia="Times New Roman" w:hAnsi="Arial"/>
                <w:b/>
                <w:i/>
                <w:sz w:val="20"/>
                <w:szCs w:val="20"/>
              </w:rPr>
            </w:pPr>
            <w:r w:rsidRPr="00345A2C">
              <w:rPr>
                <w:rFonts w:ascii="Arial" w:hAnsi="Arial"/>
                <w:sz w:val="20"/>
                <w:szCs w:val="20"/>
              </w:rPr>
              <w:t>15.0 U.M.A.</w:t>
            </w:r>
          </w:p>
        </w:tc>
      </w:tr>
      <w:tr w:rsidR="007D7307" w14:paraId="51489AF9" w14:textId="77777777" w:rsidTr="001E3685">
        <w:tc>
          <w:tcPr>
            <w:tcW w:w="7366" w:type="dxa"/>
            <w:gridSpan w:val="2"/>
          </w:tcPr>
          <w:p w14:paraId="1DFF68BF"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d)</w:t>
            </w:r>
            <w:r w:rsidRPr="00345A2C">
              <w:rPr>
                <w:rFonts w:ascii="Arial" w:hAnsi="Arial"/>
                <w:sz w:val="20"/>
                <w:szCs w:val="20"/>
              </w:rPr>
              <w:t>.- Tamaño 60 x 75 centímetros--------------------------</w:t>
            </w:r>
            <w:r>
              <w:rPr>
                <w:rFonts w:ascii="Arial" w:hAnsi="Arial"/>
                <w:sz w:val="20"/>
                <w:szCs w:val="20"/>
              </w:rPr>
              <w:t>-------------------------------</w:t>
            </w:r>
          </w:p>
        </w:tc>
        <w:tc>
          <w:tcPr>
            <w:tcW w:w="1462" w:type="dxa"/>
          </w:tcPr>
          <w:p w14:paraId="6A621EE8"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20.0 U.M.A.</w:t>
            </w:r>
          </w:p>
        </w:tc>
      </w:tr>
      <w:tr w:rsidR="007D7307" w14:paraId="5B48960C" w14:textId="77777777" w:rsidTr="001E3685">
        <w:tc>
          <w:tcPr>
            <w:tcW w:w="7366" w:type="dxa"/>
            <w:gridSpan w:val="2"/>
          </w:tcPr>
          <w:p w14:paraId="696E237D"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e)</w:t>
            </w:r>
            <w:r w:rsidRPr="00345A2C">
              <w:rPr>
                <w:rFonts w:ascii="Arial" w:hAnsi="Arial"/>
                <w:sz w:val="20"/>
                <w:szCs w:val="20"/>
              </w:rPr>
              <w:t>.-  Tamaño 60 x 90 centímetros------------------------</w:t>
            </w:r>
            <w:r>
              <w:rPr>
                <w:rFonts w:ascii="Arial" w:hAnsi="Arial"/>
                <w:sz w:val="20"/>
                <w:szCs w:val="20"/>
              </w:rPr>
              <w:t>-------------------------------</w:t>
            </w:r>
            <w:r w:rsidRPr="00345A2C">
              <w:rPr>
                <w:rFonts w:ascii="Arial" w:hAnsi="Arial"/>
                <w:sz w:val="20"/>
                <w:szCs w:val="20"/>
              </w:rPr>
              <w:t>-</w:t>
            </w:r>
          </w:p>
        </w:tc>
        <w:tc>
          <w:tcPr>
            <w:tcW w:w="1462" w:type="dxa"/>
          </w:tcPr>
          <w:p w14:paraId="415454DE"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22.0 U.M.A.</w:t>
            </w:r>
          </w:p>
        </w:tc>
      </w:tr>
      <w:tr w:rsidR="007D7307" w14:paraId="03150E63" w14:textId="77777777" w:rsidTr="001E3685">
        <w:tc>
          <w:tcPr>
            <w:tcW w:w="7366" w:type="dxa"/>
            <w:gridSpan w:val="2"/>
          </w:tcPr>
          <w:p w14:paraId="0AB13C8E"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f).</w:t>
            </w:r>
            <w:r w:rsidRPr="00345A2C">
              <w:rPr>
                <w:rFonts w:ascii="Arial" w:hAnsi="Arial"/>
                <w:sz w:val="20"/>
                <w:szCs w:val="20"/>
              </w:rPr>
              <w:t>- Tamaño 90 x 130 centímetros ---------------------------------------------------</w:t>
            </w:r>
            <w:r>
              <w:rPr>
                <w:rFonts w:ascii="Arial" w:hAnsi="Arial"/>
                <w:sz w:val="20"/>
                <w:szCs w:val="20"/>
              </w:rPr>
              <w:t>-</w:t>
            </w:r>
            <w:r w:rsidRPr="00345A2C">
              <w:rPr>
                <w:rFonts w:ascii="Arial" w:hAnsi="Arial"/>
                <w:sz w:val="20"/>
                <w:szCs w:val="20"/>
              </w:rPr>
              <w:t>---</w:t>
            </w:r>
          </w:p>
        </w:tc>
        <w:tc>
          <w:tcPr>
            <w:tcW w:w="1462" w:type="dxa"/>
          </w:tcPr>
          <w:p w14:paraId="4C6CC02B"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25.0 U.M.A.</w:t>
            </w:r>
          </w:p>
        </w:tc>
      </w:tr>
      <w:tr w:rsidR="007D7307" w14:paraId="516CF3D1" w14:textId="77777777" w:rsidTr="001E3685">
        <w:tc>
          <w:tcPr>
            <w:tcW w:w="7366" w:type="dxa"/>
            <w:gridSpan w:val="2"/>
          </w:tcPr>
          <w:p w14:paraId="59D59A7E"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g)</w:t>
            </w:r>
            <w:r w:rsidRPr="00345A2C">
              <w:rPr>
                <w:rFonts w:ascii="Arial" w:hAnsi="Arial"/>
                <w:sz w:val="20"/>
                <w:szCs w:val="20"/>
              </w:rPr>
              <w:t>.- Tamaño 105 x 162.5 centímetros---------------------</w:t>
            </w:r>
            <w:r>
              <w:rPr>
                <w:rFonts w:ascii="Arial" w:hAnsi="Arial"/>
                <w:sz w:val="20"/>
                <w:szCs w:val="20"/>
              </w:rPr>
              <w:t>------------------------------</w:t>
            </w:r>
          </w:p>
        </w:tc>
        <w:tc>
          <w:tcPr>
            <w:tcW w:w="1462" w:type="dxa"/>
          </w:tcPr>
          <w:p w14:paraId="7294CC42"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35.0 U.M.A.</w:t>
            </w:r>
          </w:p>
        </w:tc>
      </w:tr>
      <w:tr w:rsidR="007D7307" w14:paraId="328126C6" w14:textId="77777777" w:rsidTr="001E3685">
        <w:tc>
          <w:tcPr>
            <w:tcW w:w="8828" w:type="dxa"/>
            <w:gridSpan w:val="3"/>
          </w:tcPr>
          <w:p w14:paraId="5BD26BDF" w14:textId="77777777" w:rsidR="007D7307" w:rsidRPr="00345A2C" w:rsidRDefault="007D7307" w:rsidP="001E3685">
            <w:pPr>
              <w:spacing w:after="0" w:line="360" w:lineRule="auto"/>
              <w:jc w:val="both"/>
              <w:rPr>
                <w:rFonts w:ascii="Arial" w:hAnsi="Arial"/>
                <w:sz w:val="20"/>
                <w:szCs w:val="20"/>
              </w:rPr>
            </w:pPr>
            <w:r w:rsidRPr="00F12FFA">
              <w:rPr>
                <w:rFonts w:ascii="Arial" w:hAnsi="Arial"/>
                <w:b/>
                <w:bCs/>
                <w:sz w:val="20"/>
                <w:szCs w:val="20"/>
              </w:rPr>
              <w:t>II.-</w:t>
            </w:r>
            <w:r w:rsidRPr="00345A2C">
              <w:rPr>
                <w:rFonts w:ascii="Arial" w:hAnsi="Arial"/>
                <w:b/>
                <w:bCs/>
                <w:sz w:val="20"/>
                <w:szCs w:val="20"/>
              </w:rPr>
              <w:t xml:space="preserve"> </w:t>
            </w:r>
            <w:r w:rsidRPr="00345A2C">
              <w:rPr>
                <w:rFonts w:ascii="Arial" w:hAnsi="Arial"/>
                <w:sz w:val="20"/>
                <w:szCs w:val="20"/>
              </w:rPr>
              <w:t>Impresión de planos a nivel manzana, fraccionamiento, sección catastral o de la ciudad:</w:t>
            </w:r>
          </w:p>
        </w:tc>
      </w:tr>
      <w:tr w:rsidR="007D7307" w14:paraId="7C0376C3" w14:textId="77777777" w:rsidTr="001E3685">
        <w:tc>
          <w:tcPr>
            <w:tcW w:w="7366" w:type="dxa"/>
            <w:gridSpan w:val="2"/>
          </w:tcPr>
          <w:p w14:paraId="1FB94ED3"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a)</w:t>
            </w:r>
            <w:r w:rsidRPr="00345A2C">
              <w:rPr>
                <w:rFonts w:ascii="Arial" w:hAnsi="Arial"/>
                <w:sz w:val="20"/>
                <w:szCs w:val="20"/>
              </w:rPr>
              <w:t>.- Tamaño carta---------------------------------------------</w:t>
            </w:r>
            <w:r>
              <w:rPr>
                <w:rFonts w:ascii="Arial" w:hAnsi="Arial"/>
                <w:sz w:val="20"/>
                <w:szCs w:val="20"/>
              </w:rPr>
              <w:t>------------------------------</w:t>
            </w:r>
            <w:r w:rsidRPr="00345A2C">
              <w:rPr>
                <w:rFonts w:ascii="Arial" w:hAnsi="Arial"/>
                <w:sz w:val="20"/>
                <w:szCs w:val="20"/>
              </w:rPr>
              <w:t>-</w:t>
            </w:r>
          </w:p>
        </w:tc>
        <w:tc>
          <w:tcPr>
            <w:tcW w:w="1462" w:type="dxa"/>
          </w:tcPr>
          <w:p w14:paraId="2311C6C7"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4.0 U.M.A.</w:t>
            </w:r>
          </w:p>
        </w:tc>
      </w:tr>
      <w:tr w:rsidR="007D7307" w14:paraId="2001AE4D" w14:textId="77777777" w:rsidTr="001E3685">
        <w:tc>
          <w:tcPr>
            <w:tcW w:w="7366" w:type="dxa"/>
            <w:gridSpan w:val="2"/>
          </w:tcPr>
          <w:p w14:paraId="2BF01911"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b)</w:t>
            </w:r>
            <w:r w:rsidRPr="00345A2C">
              <w:rPr>
                <w:rFonts w:ascii="Arial" w:hAnsi="Arial"/>
                <w:sz w:val="20"/>
                <w:szCs w:val="20"/>
              </w:rPr>
              <w:t>.- Tamaño doble carta-----------------------------------</w:t>
            </w:r>
            <w:r>
              <w:rPr>
                <w:rFonts w:ascii="Arial" w:hAnsi="Arial"/>
                <w:sz w:val="20"/>
                <w:szCs w:val="20"/>
              </w:rPr>
              <w:t>------------------------------</w:t>
            </w:r>
            <w:r w:rsidRPr="00345A2C">
              <w:rPr>
                <w:rFonts w:ascii="Arial" w:hAnsi="Arial"/>
                <w:sz w:val="20"/>
                <w:szCs w:val="20"/>
              </w:rPr>
              <w:t>---</w:t>
            </w:r>
          </w:p>
        </w:tc>
        <w:tc>
          <w:tcPr>
            <w:tcW w:w="1462" w:type="dxa"/>
          </w:tcPr>
          <w:p w14:paraId="34FE6F54"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8.0 U.M.A.</w:t>
            </w:r>
          </w:p>
        </w:tc>
      </w:tr>
      <w:tr w:rsidR="007D7307" w14:paraId="00121B68" w14:textId="77777777" w:rsidTr="001E3685">
        <w:tc>
          <w:tcPr>
            <w:tcW w:w="7366" w:type="dxa"/>
            <w:gridSpan w:val="2"/>
          </w:tcPr>
          <w:p w14:paraId="7B889011"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c)</w:t>
            </w:r>
            <w:r w:rsidRPr="00345A2C">
              <w:rPr>
                <w:rFonts w:ascii="Arial" w:hAnsi="Arial"/>
                <w:sz w:val="20"/>
                <w:szCs w:val="20"/>
              </w:rPr>
              <w:t>.- Tamaño cuatro cartas---------------------------------------------------------</w:t>
            </w:r>
            <w:r>
              <w:rPr>
                <w:rFonts w:ascii="Arial" w:hAnsi="Arial"/>
                <w:sz w:val="20"/>
                <w:szCs w:val="20"/>
              </w:rPr>
              <w:t>----</w:t>
            </w:r>
            <w:r w:rsidRPr="00345A2C">
              <w:rPr>
                <w:rFonts w:ascii="Arial" w:hAnsi="Arial"/>
                <w:sz w:val="20"/>
                <w:szCs w:val="20"/>
              </w:rPr>
              <w:t>-----</w:t>
            </w:r>
          </w:p>
        </w:tc>
        <w:tc>
          <w:tcPr>
            <w:tcW w:w="1462" w:type="dxa"/>
          </w:tcPr>
          <w:p w14:paraId="410BE30C"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14.0 U.M.A.</w:t>
            </w:r>
          </w:p>
        </w:tc>
      </w:tr>
      <w:tr w:rsidR="007D7307" w14:paraId="23392E5E" w14:textId="77777777" w:rsidTr="001E3685">
        <w:tc>
          <w:tcPr>
            <w:tcW w:w="7366" w:type="dxa"/>
            <w:gridSpan w:val="2"/>
          </w:tcPr>
          <w:p w14:paraId="51B2024D"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d)</w:t>
            </w:r>
            <w:r w:rsidRPr="00345A2C">
              <w:rPr>
                <w:rFonts w:ascii="Arial" w:hAnsi="Arial"/>
                <w:sz w:val="20"/>
                <w:szCs w:val="20"/>
              </w:rPr>
              <w:t xml:space="preserve"> Tamaño 60 x 75 centímetros----------------------</w:t>
            </w:r>
            <w:r>
              <w:rPr>
                <w:rFonts w:ascii="Arial" w:hAnsi="Arial"/>
                <w:sz w:val="20"/>
                <w:szCs w:val="20"/>
              </w:rPr>
              <w:t>------------------------------</w:t>
            </w:r>
            <w:r w:rsidRPr="00345A2C">
              <w:rPr>
                <w:rFonts w:ascii="Arial" w:hAnsi="Arial"/>
                <w:sz w:val="20"/>
                <w:szCs w:val="20"/>
              </w:rPr>
              <w:t>------</w:t>
            </w:r>
          </w:p>
        </w:tc>
        <w:tc>
          <w:tcPr>
            <w:tcW w:w="1462" w:type="dxa"/>
          </w:tcPr>
          <w:p w14:paraId="350F338B"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18.0 U.M.A.</w:t>
            </w:r>
          </w:p>
        </w:tc>
      </w:tr>
      <w:tr w:rsidR="007D7307" w14:paraId="031F536D" w14:textId="77777777" w:rsidTr="001E3685">
        <w:tc>
          <w:tcPr>
            <w:tcW w:w="7366" w:type="dxa"/>
            <w:gridSpan w:val="2"/>
          </w:tcPr>
          <w:p w14:paraId="63B4A1F1"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e)</w:t>
            </w:r>
            <w:r w:rsidRPr="00345A2C">
              <w:rPr>
                <w:rFonts w:ascii="Arial" w:hAnsi="Arial"/>
                <w:sz w:val="20"/>
                <w:szCs w:val="20"/>
              </w:rPr>
              <w:t>.- Tamaño 60 x 90 centímetros------------------</w:t>
            </w:r>
            <w:r>
              <w:rPr>
                <w:rFonts w:ascii="Arial" w:hAnsi="Arial"/>
                <w:sz w:val="20"/>
                <w:szCs w:val="20"/>
              </w:rPr>
              <w:t>------------------------------</w:t>
            </w:r>
            <w:r w:rsidRPr="00345A2C">
              <w:rPr>
                <w:rFonts w:ascii="Arial" w:hAnsi="Arial"/>
                <w:sz w:val="20"/>
                <w:szCs w:val="20"/>
              </w:rPr>
              <w:t>---------</w:t>
            </w:r>
          </w:p>
        </w:tc>
        <w:tc>
          <w:tcPr>
            <w:tcW w:w="1462" w:type="dxa"/>
          </w:tcPr>
          <w:p w14:paraId="23B57391"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20.0 U.M.A.</w:t>
            </w:r>
          </w:p>
        </w:tc>
      </w:tr>
      <w:tr w:rsidR="007D7307" w14:paraId="1EE36649" w14:textId="77777777" w:rsidTr="001E3685">
        <w:tc>
          <w:tcPr>
            <w:tcW w:w="7366" w:type="dxa"/>
            <w:gridSpan w:val="2"/>
          </w:tcPr>
          <w:p w14:paraId="63D03697"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f)</w:t>
            </w:r>
            <w:r w:rsidRPr="00345A2C">
              <w:rPr>
                <w:rFonts w:ascii="Arial" w:hAnsi="Arial"/>
                <w:sz w:val="20"/>
                <w:szCs w:val="20"/>
              </w:rPr>
              <w:t>.- Tamaño 90 x 130 centímetros---------------</w:t>
            </w:r>
            <w:r>
              <w:rPr>
                <w:rFonts w:ascii="Arial" w:hAnsi="Arial"/>
                <w:sz w:val="20"/>
                <w:szCs w:val="20"/>
              </w:rPr>
              <w:t>------------------------------</w:t>
            </w:r>
            <w:r w:rsidRPr="00345A2C">
              <w:rPr>
                <w:rFonts w:ascii="Arial" w:hAnsi="Arial"/>
                <w:sz w:val="20"/>
                <w:szCs w:val="20"/>
              </w:rPr>
              <w:t>-----------</w:t>
            </w:r>
          </w:p>
        </w:tc>
        <w:tc>
          <w:tcPr>
            <w:tcW w:w="1462" w:type="dxa"/>
          </w:tcPr>
          <w:p w14:paraId="45CB2F53"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22.0 U.M.A.</w:t>
            </w:r>
          </w:p>
        </w:tc>
      </w:tr>
      <w:tr w:rsidR="007D7307" w14:paraId="379555B4" w14:textId="77777777" w:rsidTr="001E3685">
        <w:tc>
          <w:tcPr>
            <w:tcW w:w="7366" w:type="dxa"/>
            <w:gridSpan w:val="2"/>
          </w:tcPr>
          <w:p w14:paraId="14D7BDE9"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g)</w:t>
            </w:r>
            <w:r w:rsidRPr="00345A2C">
              <w:rPr>
                <w:rFonts w:ascii="Arial" w:hAnsi="Arial"/>
                <w:sz w:val="20"/>
                <w:szCs w:val="20"/>
              </w:rPr>
              <w:t>.- Tamaño 105 x 162.5 centímetros--------</w:t>
            </w:r>
            <w:r>
              <w:rPr>
                <w:rFonts w:ascii="Arial" w:hAnsi="Arial"/>
                <w:sz w:val="20"/>
                <w:szCs w:val="20"/>
              </w:rPr>
              <w:t>------------------------------</w:t>
            </w:r>
            <w:r w:rsidRPr="00345A2C">
              <w:rPr>
                <w:rFonts w:ascii="Arial" w:hAnsi="Arial"/>
                <w:sz w:val="20"/>
                <w:szCs w:val="20"/>
              </w:rPr>
              <w:t>-------------</w:t>
            </w:r>
          </w:p>
        </w:tc>
        <w:tc>
          <w:tcPr>
            <w:tcW w:w="1462" w:type="dxa"/>
          </w:tcPr>
          <w:p w14:paraId="339D60BF"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30.0 U.M.A.</w:t>
            </w:r>
          </w:p>
        </w:tc>
      </w:tr>
      <w:tr w:rsidR="007D7307" w14:paraId="4198905A" w14:textId="77777777" w:rsidTr="001E3685">
        <w:tc>
          <w:tcPr>
            <w:tcW w:w="7366" w:type="dxa"/>
            <w:gridSpan w:val="2"/>
          </w:tcPr>
          <w:p w14:paraId="7705BDD1" w14:textId="77777777" w:rsidR="007D7307" w:rsidRPr="00F5515F" w:rsidRDefault="007D7307" w:rsidP="00706E14">
            <w:pPr>
              <w:spacing w:after="0" w:line="360" w:lineRule="auto"/>
              <w:jc w:val="both"/>
              <w:rPr>
                <w:rFonts w:ascii="Arial" w:hAnsi="Arial"/>
                <w:b/>
                <w:sz w:val="20"/>
                <w:szCs w:val="20"/>
              </w:rPr>
            </w:pPr>
            <w:r w:rsidRPr="00F12FFA">
              <w:rPr>
                <w:rFonts w:ascii="Arial" w:hAnsi="Arial"/>
                <w:b/>
                <w:bCs/>
                <w:sz w:val="20"/>
                <w:szCs w:val="20"/>
              </w:rPr>
              <w:t>III.-</w:t>
            </w:r>
            <w:r w:rsidRPr="00345A2C">
              <w:rPr>
                <w:rFonts w:ascii="Arial" w:hAnsi="Arial"/>
                <w:sz w:val="20"/>
                <w:szCs w:val="20"/>
              </w:rPr>
              <w:t xml:space="preserve"> Trabajos de referencia geográfica con sistemas de posicionamiento global (G.P.S) por cada punto posicionando geográficamente-------------------</w:t>
            </w:r>
          </w:p>
        </w:tc>
        <w:tc>
          <w:tcPr>
            <w:tcW w:w="1462" w:type="dxa"/>
          </w:tcPr>
          <w:p w14:paraId="324FFC8E"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16.0 U.M.A.</w:t>
            </w:r>
          </w:p>
        </w:tc>
      </w:tr>
      <w:tr w:rsidR="007D7307" w14:paraId="72D3380E" w14:textId="77777777" w:rsidTr="001E3685">
        <w:tc>
          <w:tcPr>
            <w:tcW w:w="7366" w:type="dxa"/>
            <w:gridSpan w:val="2"/>
          </w:tcPr>
          <w:p w14:paraId="14E6B273" w14:textId="77777777" w:rsidR="007D7307" w:rsidRPr="00345A2C" w:rsidRDefault="007D7307" w:rsidP="00706E14">
            <w:pPr>
              <w:spacing w:after="120" w:line="360" w:lineRule="auto"/>
              <w:jc w:val="both"/>
              <w:rPr>
                <w:rFonts w:ascii="Arial" w:hAnsi="Arial"/>
                <w:sz w:val="20"/>
                <w:szCs w:val="20"/>
              </w:rPr>
            </w:pPr>
            <w:r w:rsidRPr="00F12FFA">
              <w:rPr>
                <w:rFonts w:ascii="Arial" w:hAnsi="Arial"/>
                <w:b/>
                <w:bCs/>
                <w:sz w:val="20"/>
                <w:szCs w:val="20"/>
              </w:rPr>
              <w:lastRenderedPageBreak/>
              <w:t>IV.-</w:t>
            </w:r>
            <w:r w:rsidRPr="00345A2C">
              <w:rPr>
                <w:rFonts w:ascii="Arial" w:hAnsi="Arial"/>
                <w:sz w:val="20"/>
                <w:szCs w:val="20"/>
              </w:rPr>
              <w:t xml:space="preserve"> Cuando los servicios catastrales solicitados, requieran de trabajos de verificación en el Registro Público de la Propiedad del Estado de Yucatán, Registro Agrario Nacional, u otra </w:t>
            </w:r>
            <w:r>
              <w:rPr>
                <w:rFonts w:ascii="Arial" w:hAnsi="Arial"/>
              </w:rPr>
              <w:t>I</w:t>
            </w:r>
            <w:r w:rsidRPr="00345A2C">
              <w:rPr>
                <w:rFonts w:ascii="Arial" w:hAnsi="Arial"/>
                <w:sz w:val="20"/>
                <w:szCs w:val="20"/>
              </w:rPr>
              <w:t xml:space="preserve">nstitución </w:t>
            </w:r>
            <w:r>
              <w:rPr>
                <w:rFonts w:ascii="Arial" w:hAnsi="Arial"/>
              </w:rPr>
              <w:t>P</w:t>
            </w:r>
            <w:r w:rsidR="00706E14">
              <w:rPr>
                <w:rFonts w:ascii="Arial" w:hAnsi="Arial"/>
                <w:sz w:val="20"/>
                <w:szCs w:val="20"/>
              </w:rPr>
              <w:t>ública--------------------</w:t>
            </w:r>
            <w:r w:rsidRPr="00345A2C">
              <w:rPr>
                <w:rFonts w:ascii="Arial" w:hAnsi="Arial"/>
                <w:sz w:val="20"/>
                <w:szCs w:val="20"/>
              </w:rPr>
              <w:t>-----------</w:t>
            </w:r>
          </w:p>
        </w:tc>
        <w:tc>
          <w:tcPr>
            <w:tcW w:w="1462" w:type="dxa"/>
          </w:tcPr>
          <w:p w14:paraId="7158B2E0" w14:textId="77777777" w:rsidR="007D7307" w:rsidRPr="00345A2C" w:rsidRDefault="007D7307" w:rsidP="001E3685">
            <w:pPr>
              <w:spacing w:after="0" w:line="360" w:lineRule="auto"/>
              <w:jc w:val="center"/>
              <w:rPr>
                <w:rFonts w:ascii="Arial" w:hAnsi="Arial"/>
                <w:sz w:val="20"/>
                <w:szCs w:val="20"/>
              </w:rPr>
            </w:pPr>
            <w:r w:rsidRPr="00345A2C">
              <w:rPr>
                <w:rFonts w:ascii="Arial" w:hAnsi="Arial"/>
                <w:sz w:val="20"/>
                <w:szCs w:val="20"/>
              </w:rPr>
              <w:t>10.0 U.M.A.</w:t>
            </w:r>
          </w:p>
        </w:tc>
      </w:tr>
      <w:tr w:rsidR="007D7307" w14:paraId="0AD52BD6" w14:textId="77777777" w:rsidTr="001E3685">
        <w:tc>
          <w:tcPr>
            <w:tcW w:w="7366" w:type="dxa"/>
            <w:gridSpan w:val="2"/>
          </w:tcPr>
          <w:p w14:paraId="2C1A5484" w14:textId="77777777" w:rsidR="007D7307" w:rsidRPr="00345A2C" w:rsidRDefault="007D7307" w:rsidP="00706E14">
            <w:pPr>
              <w:spacing w:after="120" w:line="360" w:lineRule="auto"/>
              <w:jc w:val="both"/>
              <w:rPr>
                <w:rFonts w:ascii="Arial" w:hAnsi="Arial"/>
                <w:sz w:val="20"/>
                <w:szCs w:val="20"/>
              </w:rPr>
            </w:pPr>
            <w:r w:rsidRPr="00F12FFA">
              <w:rPr>
                <w:rFonts w:ascii="Arial" w:hAnsi="Arial"/>
                <w:b/>
                <w:bCs/>
                <w:sz w:val="20"/>
                <w:szCs w:val="20"/>
              </w:rPr>
              <w:t>V.-</w:t>
            </w:r>
            <w:r w:rsidRPr="00345A2C">
              <w:rPr>
                <w:rFonts w:ascii="Arial" w:hAnsi="Arial"/>
                <w:b/>
                <w:bCs/>
                <w:sz w:val="20"/>
                <w:szCs w:val="20"/>
              </w:rPr>
              <w:t xml:space="preserve"> </w:t>
            </w:r>
            <w:r w:rsidRPr="00345A2C">
              <w:rPr>
                <w:rFonts w:ascii="Arial" w:hAnsi="Arial"/>
                <w:sz w:val="20"/>
                <w:szCs w:val="20"/>
              </w:rPr>
              <w:t>Plano del Municipio de Kanasín (No georeferenciado) hasta nivel manzana, en disco compacto------------------</w:t>
            </w:r>
            <w:r w:rsidR="00706E14">
              <w:rPr>
                <w:rFonts w:ascii="Arial" w:hAnsi="Arial"/>
                <w:sz w:val="20"/>
                <w:szCs w:val="20"/>
              </w:rPr>
              <w:t>-----------------------</w:t>
            </w:r>
            <w:r w:rsidRPr="00345A2C">
              <w:rPr>
                <w:rFonts w:ascii="Arial" w:hAnsi="Arial"/>
                <w:sz w:val="20"/>
                <w:szCs w:val="20"/>
              </w:rPr>
              <w:t>--------------------</w:t>
            </w:r>
          </w:p>
        </w:tc>
        <w:tc>
          <w:tcPr>
            <w:tcW w:w="1462" w:type="dxa"/>
          </w:tcPr>
          <w:p w14:paraId="0929274B" w14:textId="77777777" w:rsidR="007D7307" w:rsidRPr="00345A2C" w:rsidRDefault="007D7307" w:rsidP="001E3685">
            <w:pPr>
              <w:spacing w:before="240" w:after="120" w:line="360" w:lineRule="auto"/>
              <w:ind w:right="50"/>
              <w:jc w:val="right"/>
              <w:rPr>
                <w:rFonts w:ascii="Arial" w:hAnsi="Arial"/>
                <w:sz w:val="20"/>
                <w:szCs w:val="20"/>
              </w:rPr>
            </w:pPr>
            <w:r w:rsidRPr="00345A2C">
              <w:rPr>
                <w:rFonts w:ascii="Arial" w:hAnsi="Arial"/>
                <w:sz w:val="20"/>
                <w:szCs w:val="20"/>
              </w:rPr>
              <w:t>5.0 U.M.A.</w:t>
            </w:r>
          </w:p>
        </w:tc>
      </w:tr>
      <w:tr w:rsidR="007D7307" w14:paraId="5491A9CF" w14:textId="77777777" w:rsidTr="001E3685">
        <w:tc>
          <w:tcPr>
            <w:tcW w:w="7366" w:type="dxa"/>
            <w:gridSpan w:val="2"/>
          </w:tcPr>
          <w:p w14:paraId="2EFF5E13" w14:textId="77777777" w:rsidR="007D7307" w:rsidRPr="00345A2C" w:rsidRDefault="007D7307" w:rsidP="00706E14">
            <w:pPr>
              <w:spacing w:after="120" w:line="360" w:lineRule="auto"/>
              <w:jc w:val="both"/>
              <w:rPr>
                <w:rFonts w:ascii="Arial" w:hAnsi="Arial"/>
                <w:sz w:val="20"/>
                <w:szCs w:val="20"/>
              </w:rPr>
            </w:pPr>
            <w:r w:rsidRPr="00F12FFA">
              <w:rPr>
                <w:rFonts w:ascii="Arial" w:hAnsi="Arial"/>
                <w:b/>
                <w:bCs/>
                <w:sz w:val="20"/>
                <w:szCs w:val="20"/>
              </w:rPr>
              <w:t>VI.-</w:t>
            </w:r>
            <w:r w:rsidRPr="00345A2C">
              <w:rPr>
                <w:rFonts w:ascii="Arial" w:hAnsi="Arial"/>
                <w:sz w:val="20"/>
                <w:szCs w:val="20"/>
              </w:rPr>
              <w:t xml:space="preserve"> Asignación de nomenclatura en planos de fraccionamientos y divisiones de predios que formen al menos una</w:t>
            </w:r>
            <w:r w:rsidR="00706E14">
              <w:rPr>
                <w:rFonts w:ascii="Arial" w:hAnsi="Arial"/>
                <w:sz w:val="20"/>
                <w:szCs w:val="20"/>
              </w:rPr>
              <w:t xml:space="preserve"> vialidad, por cada fracción</w:t>
            </w:r>
            <w:r w:rsidRPr="00345A2C">
              <w:rPr>
                <w:rFonts w:ascii="Arial" w:hAnsi="Arial"/>
                <w:sz w:val="20"/>
                <w:szCs w:val="20"/>
              </w:rPr>
              <w:t>---------------</w:t>
            </w:r>
          </w:p>
        </w:tc>
        <w:tc>
          <w:tcPr>
            <w:tcW w:w="1462" w:type="dxa"/>
          </w:tcPr>
          <w:p w14:paraId="15C8D4A0" w14:textId="77777777" w:rsidR="007D7307" w:rsidRPr="00345A2C" w:rsidRDefault="007D7307" w:rsidP="001E3685">
            <w:pPr>
              <w:spacing w:before="240" w:after="120" w:line="360" w:lineRule="auto"/>
              <w:ind w:right="50"/>
              <w:jc w:val="right"/>
              <w:rPr>
                <w:rFonts w:ascii="Arial" w:hAnsi="Arial"/>
                <w:sz w:val="20"/>
                <w:szCs w:val="20"/>
              </w:rPr>
            </w:pPr>
            <w:r w:rsidRPr="00345A2C">
              <w:rPr>
                <w:rFonts w:ascii="Arial" w:hAnsi="Arial"/>
                <w:sz w:val="20"/>
                <w:szCs w:val="20"/>
              </w:rPr>
              <w:t>0.1 U.M.A.</w:t>
            </w:r>
          </w:p>
        </w:tc>
      </w:tr>
      <w:tr w:rsidR="007D7307" w14:paraId="12B36E99" w14:textId="77777777" w:rsidTr="001E3685">
        <w:tc>
          <w:tcPr>
            <w:tcW w:w="7366" w:type="dxa"/>
            <w:gridSpan w:val="2"/>
          </w:tcPr>
          <w:p w14:paraId="732C4010" w14:textId="77777777" w:rsidR="007D7307" w:rsidRPr="00345A2C" w:rsidRDefault="007D7307" w:rsidP="00706E14">
            <w:pPr>
              <w:spacing w:after="120" w:line="360" w:lineRule="auto"/>
              <w:jc w:val="both"/>
              <w:rPr>
                <w:rFonts w:ascii="Arial" w:hAnsi="Arial"/>
                <w:sz w:val="20"/>
                <w:szCs w:val="20"/>
              </w:rPr>
            </w:pPr>
            <w:r w:rsidRPr="00F12FFA">
              <w:rPr>
                <w:rFonts w:ascii="Arial" w:hAnsi="Arial"/>
                <w:b/>
                <w:bCs/>
                <w:sz w:val="20"/>
                <w:szCs w:val="20"/>
              </w:rPr>
              <w:t>VII.-</w:t>
            </w:r>
            <w:r w:rsidRPr="00345A2C">
              <w:rPr>
                <w:rFonts w:ascii="Arial" w:hAnsi="Arial"/>
                <w:sz w:val="20"/>
                <w:szCs w:val="20"/>
              </w:rPr>
              <w:t xml:space="preserve"> Por revisión y validación en línea (vía internet) de planos en formato catastral, elaborados y presentados por un dibujante empadronado, se cobrará por cada plano----</w:t>
            </w:r>
            <w:r w:rsidR="00706E14">
              <w:rPr>
                <w:rFonts w:ascii="Arial" w:hAnsi="Arial"/>
                <w:sz w:val="20"/>
                <w:szCs w:val="20"/>
              </w:rPr>
              <w:t>-----------------------</w:t>
            </w:r>
            <w:r w:rsidRPr="00345A2C">
              <w:rPr>
                <w:rFonts w:ascii="Arial" w:hAnsi="Arial"/>
                <w:sz w:val="20"/>
                <w:szCs w:val="20"/>
              </w:rPr>
              <w:t>------------------------------------------</w:t>
            </w:r>
          </w:p>
        </w:tc>
        <w:tc>
          <w:tcPr>
            <w:tcW w:w="1462" w:type="dxa"/>
          </w:tcPr>
          <w:p w14:paraId="03A2AC2A" w14:textId="77777777" w:rsidR="007D7307" w:rsidRPr="00345A2C" w:rsidRDefault="007D7307" w:rsidP="001E3685">
            <w:pPr>
              <w:spacing w:before="240" w:after="120" w:line="360" w:lineRule="auto"/>
              <w:ind w:right="50"/>
              <w:jc w:val="right"/>
              <w:rPr>
                <w:rFonts w:ascii="Arial" w:hAnsi="Arial"/>
                <w:sz w:val="20"/>
                <w:szCs w:val="20"/>
              </w:rPr>
            </w:pPr>
            <w:r w:rsidRPr="00345A2C">
              <w:rPr>
                <w:rFonts w:ascii="Arial" w:hAnsi="Arial"/>
                <w:sz w:val="20"/>
                <w:szCs w:val="20"/>
              </w:rPr>
              <w:t>0.32 U.M.A.</w:t>
            </w:r>
          </w:p>
        </w:tc>
      </w:tr>
      <w:tr w:rsidR="007D7307" w14:paraId="4E3AC06C" w14:textId="77777777" w:rsidTr="001E3685">
        <w:tc>
          <w:tcPr>
            <w:tcW w:w="7366" w:type="dxa"/>
            <w:gridSpan w:val="2"/>
          </w:tcPr>
          <w:p w14:paraId="08A6A4EC" w14:textId="77777777" w:rsidR="007D7307" w:rsidRPr="00345A2C" w:rsidRDefault="007D7307" w:rsidP="00706E14">
            <w:pPr>
              <w:spacing w:after="120" w:line="360" w:lineRule="auto"/>
              <w:jc w:val="both"/>
              <w:rPr>
                <w:rFonts w:ascii="Arial" w:hAnsi="Arial"/>
                <w:sz w:val="20"/>
                <w:szCs w:val="20"/>
              </w:rPr>
            </w:pPr>
            <w:r w:rsidRPr="00F12FFA">
              <w:rPr>
                <w:rFonts w:ascii="Arial" w:hAnsi="Arial"/>
                <w:b/>
                <w:bCs/>
                <w:sz w:val="20"/>
                <w:szCs w:val="20"/>
              </w:rPr>
              <w:t>VIII.-</w:t>
            </w:r>
            <w:r w:rsidRPr="00345A2C">
              <w:rPr>
                <w:rFonts w:ascii="Arial" w:hAnsi="Arial"/>
                <w:sz w:val="20"/>
                <w:szCs w:val="20"/>
              </w:rPr>
              <w:t xml:space="preserve"> Por revisión y validación en línea (vía internet) de diligencias en formato catastral, elaborados y presentados por un perito empadronado, se cobrará por cada diligen</w:t>
            </w:r>
            <w:r w:rsidR="00706E14">
              <w:rPr>
                <w:rFonts w:ascii="Arial" w:hAnsi="Arial"/>
                <w:sz w:val="20"/>
                <w:szCs w:val="20"/>
              </w:rPr>
              <w:t>cia--------------------</w:t>
            </w:r>
            <w:r w:rsidRPr="00345A2C">
              <w:rPr>
                <w:rFonts w:ascii="Arial" w:hAnsi="Arial"/>
                <w:sz w:val="20"/>
                <w:szCs w:val="20"/>
              </w:rPr>
              <w:t>-------------------------------------------------------</w:t>
            </w:r>
          </w:p>
        </w:tc>
        <w:tc>
          <w:tcPr>
            <w:tcW w:w="1462" w:type="dxa"/>
          </w:tcPr>
          <w:p w14:paraId="7C11B431" w14:textId="77777777" w:rsidR="007D7307" w:rsidRPr="00345A2C" w:rsidRDefault="007D7307" w:rsidP="001E3685">
            <w:pPr>
              <w:spacing w:before="240" w:after="120" w:line="360" w:lineRule="auto"/>
              <w:ind w:right="50"/>
              <w:jc w:val="center"/>
              <w:rPr>
                <w:rFonts w:ascii="Arial" w:hAnsi="Arial"/>
                <w:sz w:val="20"/>
                <w:szCs w:val="20"/>
              </w:rPr>
            </w:pPr>
            <w:r w:rsidRPr="00345A2C">
              <w:rPr>
                <w:rFonts w:ascii="Arial" w:hAnsi="Arial"/>
                <w:sz w:val="20"/>
                <w:szCs w:val="20"/>
              </w:rPr>
              <w:t>1.5 U.M.A.</w:t>
            </w:r>
          </w:p>
        </w:tc>
      </w:tr>
      <w:tr w:rsidR="007D7307" w14:paraId="6029FF5D" w14:textId="77777777" w:rsidTr="001E3685">
        <w:tc>
          <w:tcPr>
            <w:tcW w:w="7366" w:type="dxa"/>
            <w:gridSpan w:val="2"/>
          </w:tcPr>
          <w:p w14:paraId="3EF4DC8E" w14:textId="77777777" w:rsidR="007D7307" w:rsidRPr="00345A2C" w:rsidRDefault="007D7307" w:rsidP="001E3685">
            <w:pPr>
              <w:spacing w:after="120" w:line="360" w:lineRule="auto"/>
              <w:rPr>
                <w:rFonts w:ascii="Arial" w:hAnsi="Arial"/>
                <w:sz w:val="20"/>
                <w:szCs w:val="20"/>
                <w:highlight w:val="yellow"/>
              </w:rPr>
            </w:pPr>
            <w:r w:rsidRPr="00F12FFA">
              <w:rPr>
                <w:rFonts w:ascii="Arial" w:hAnsi="Arial"/>
                <w:b/>
                <w:bCs/>
                <w:sz w:val="20"/>
                <w:szCs w:val="20"/>
              </w:rPr>
              <w:t>IX.-</w:t>
            </w:r>
            <w:r w:rsidRPr="00345A2C">
              <w:rPr>
                <w:rFonts w:ascii="Arial" w:hAnsi="Arial"/>
                <w:sz w:val="20"/>
                <w:szCs w:val="20"/>
              </w:rPr>
              <w:t xml:space="preserve"> Por la elaboración del Avalúo Catastral con visita de campo, se cobrará por cada avalúo dependiendo de la superficie de construcción del predio:</w:t>
            </w:r>
          </w:p>
        </w:tc>
        <w:tc>
          <w:tcPr>
            <w:tcW w:w="1462" w:type="dxa"/>
          </w:tcPr>
          <w:p w14:paraId="52BE0DF3" w14:textId="77777777" w:rsidR="007D7307" w:rsidRPr="00345A2C" w:rsidRDefault="007D7307" w:rsidP="001E3685">
            <w:pPr>
              <w:spacing w:after="0" w:line="360" w:lineRule="auto"/>
              <w:jc w:val="center"/>
              <w:rPr>
                <w:rFonts w:ascii="Arial" w:hAnsi="Arial"/>
                <w:sz w:val="20"/>
                <w:szCs w:val="20"/>
              </w:rPr>
            </w:pPr>
          </w:p>
        </w:tc>
      </w:tr>
      <w:tr w:rsidR="007D7307" w14:paraId="510C4342" w14:textId="77777777" w:rsidTr="001E3685">
        <w:tc>
          <w:tcPr>
            <w:tcW w:w="5949" w:type="dxa"/>
          </w:tcPr>
          <w:p w14:paraId="463675B1"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a)</w:t>
            </w:r>
            <w:r w:rsidRPr="00345A2C">
              <w:rPr>
                <w:rFonts w:ascii="Arial" w:hAnsi="Arial"/>
                <w:sz w:val="20"/>
                <w:szCs w:val="20"/>
              </w:rPr>
              <w:t xml:space="preserve"> Con construcción de hasta 200.00 metros cuadrados</w:t>
            </w:r>
          </w:p>
        </w:tc>
        <w:tc>
          <w:tcPr>
            <w:tcW w:w="1417" w:type="dxa"/>
            <w:vAlign w:val="center"/>
          </w:tcPr>
          <w:p w14:paraId="324DD826" w14:textId="77777777" w:rsidR="007D7307" w:rsidRPr="00345A2C" w:rsidRDefault="007D7307" w:rsidP="001E3685">
            <w:pPr>
              <w:tabs>
                <w:tab w:val="right" w:leader="hyphen" w:pos="9214"/>
              </w:tabs>
              <w:spacing w:after="120" w:line="360" w:lineRule="auto"/>
              <w:jc w:val="center"/>
              <w:rPr>
                <w:rFonts w:ascii="Arial" w:hAnsi="Arial"/>
                <w:sz w:val="20"/>
                <w:szCs w:val="20"/>
              </w:rPr>
            </w:pPr>
            <w:r w:rsidRPr="00345A2C">
              <w:rPr>
                <w:rFonts w:ascii="Arial" w:hAnsi="Arial"/>
                <w:sz w:val="20"/>
                <w:szCs w:val="20"/>
              </w:rPr>
              <w:t>7.0</w:t>
            </w:r>
          </w:p>
        </w:tc>
        <w:tc>
          <w:tcPr>
            <w:tcW w:w="1462" w:type="dxa"/>
            <w:vAlign w:val="center"/>
          </w:tcPr>
          <w:p w14:paraId="6F6A0344" w14:textId="77777777" w:rsidR="007D7307" w:rsidRPr="00345A2C" w:rsidRDefault="007D7307" w:rsidP="001E3685">
            <w:pPr>
              <w:spacing w:after="120" w:line="360" w:lineRule="auto"/>
              <w:jc w:val="center"/>
              <w:rPr>
                <w:rFonts w:ascii="Arial" w:hAnsi="Arial"/>
                <w:sz w:val="20"/>
                <w:szCs w:val="20"/>
              </w:rPr>
            </w:pPr>
            <w:r w:rsidRPr="00345A2C">
              <w:rPr>
                <w:rFonts w:ascii="Arial" w:hAnsi="Arial"/>
                <w:sz w:val="20"/>
                <w:szCs w:val="20"/>
              </w:rPr>
              <w:t>U.M.A.</w:t>
            </w:r>
          </w:p>
        </w:tc>
      </w:tr>
      <w:tr w:rsidR="007D7307" w14:paraId="55A1826E" w14:textId="77777777" w:rsidTr="001E3685">
        <w:tc>
          <w:tcPr>
            <w:tcW w:w="5949" w:type="dxa"/>
          </w:tcPr>
          <w:p w14:paraId="5E7D290B" w14:textId="77777777" w:rsidR="007D7307" w:rsidRPr="00345A2C" w:rsidRDefault="007D7307" w:rsidP="001E3685">
            <w:pPr>
              <w:spacing w:after="120" w:line="360" w:lineRule="auto"/>
              <w:rPr>
                <w:rFonts w:ascii="Arial" w:hAnsi="Arial"/>
                <w:sz w:val="20"/>
                <w:szCs w:val="20"/>
              </w:rPr>
            </w:pPr>
            <w:r w:rsidRPr="00F5515F">
              <w:rPr>
                <w:rFonts w:ascii="Arial" w:hAnsi="Arial"/>
                <w:b/>
                <w:sz w:val="20"/>
                <w:szCs w:val="20"/>
              </w:rPr>
              <w:t>b)</w:t>
            </w:r>
            <w:r w:rsidRPr="00345A2C">
              <w:rPr>
                <w:rFonts w:ascii="Arial" w:hAnsi="Arial"/>
                <w:sz w:val="20"/>
                <w:szCs w:val="20"/>
              </w:rPr>
              <w:t xml:space="preserve"> Con construcción de 200.01 a 500.00 metros cuadrados</w:t>
            </w:r>
          </w:p>
        </w:tc>
        <w:tc>
          <w:tcPr>
            <w:tcW w:w="1417" w:type="dxa"/>
            <w:vAlign w:val="center"/>
          </w:tcPr>
          <w:p w14:paraId="029C84AF" w14:textId="77777777" w:rsidR="007D7307" w:rsidRPr="00345A2C" w:rsidRDefault="007D7307" w:rsidP="001E3685">
            <w:pPr>
              <w:tabs>
                <w:tab w:val="right" w:leader="hyphen" w:pos="9214"/>
              </w:tabs>
              <w:spacing w:after="120" w:line="360" w:lineRule="auto"/>
              <w:jc w:val="center"/>
              <w:rPr>
                <w:rFonts w:ascii="Arial" w:hAnsi="Arial"/>
                <w:sz w:val="20"/>
                <w:szCs w:val="20"/>
              </w:rPr>
            </w:pPr>
            <w:r w:rsidRPr="00345A2C">
              <w:rPr>
                <w:rFonts w:ascii="Arial" w:hAnsi="Arial"/>
                <w:sz w:val="20"/>
                <w:szCs w:val="20"/>
              </w:rPr>
              <w:t>9.0</w:t>
            </w:r>
          </w:p>
        </w:tc>
        <w:tc>
          <w:tcPr>
            <w:tcW w:w="1462" w:type="dxa"/>
            <w:vAlign w:val="center"/>
          </w:tcPr>
          <w:p w14:paraId="499AE073" w14:textId="77777777" w:rsidR="007D7307" w:rsidRPr="00345A2C" w:rsidRDefault="007D7307" w:rsidP="001E3685">
            <w:pPr>
              <w:spacing w:after="120" w:line="360" w:lineRule="auto"/>
              <w:jc w:val="center"/>
              <w:rPr>
                <w:rFonts w:ascii="Arial" w:hAnsi="Arial"/>
                <w:sz w:val="20"/>
                <w:szCs w:val="20"/>
              </w:rPr>
            </w:pPr>
            <w:r w:rsidRPr="00345A2C">
              <w:rPr>
                <w:rFonts w:ascii="Arial" w:hAnsi="Arial"/>
                <w:sz w:val="20"/>
                <w:szCs w:val="20"/>
              </w:rPr>
              <w:t>U.M.A.</w:t>
            </w:r>
          </w:p>
        </w:tc>
      </w:tr>
      <w:tr w:rsidR="007D7307" w14:paraId="342BF10A" w14:textId="77777777" w:rsidTr="001E3685">
        <w:tc>
          <w:tcPr>
            <w:tcW w:w="5949" w:type="dxa"/>
          </w:tcPr>
          <w:p w14:paraId="3015A0F6" w14:textId="77777777" w:rsidR="007D7307" w:rsidRPr="00F5515F" w:rsidRDefault="007D7307" w:rsidP="001E3685">
            <w:pPr>
              <w:spacing w:after="0" w:line="360" w:lineRule="auto"/>
              <w:rPr>
                <w:rFonts w:ascii="Arial" w:hAnsi="Arial"/>
                <w:b/>
                <w:sz w:val="20"/>
                <w:szCs w:val="20"/>
              </w:rPr>
            </w:pPr>
            <w:r w:rsidRPr="00F5515F">
              <w:rPr>
                <w:rFonts w:ascii="Arial" w:hAnsi="Arial"/>
                <w:b/>
                <w:sz w:val="20"/>
                <w:szCs w:val="20"/>
              </w:rPr>
              <w:t>c)</w:t>
            </w:r>
            <w:r w:rsidRPr="00345A2C">
              <w:rPr>
                <w:rFonts w:ascii="Arial" w:hAnsi="Arial"/>
                <w:sz w:val="20"/>
                <w:szCs w:val="20"/>
              </w:rPr>
              <w:t xml:space="preserve"> Con construcción de 500.01 a 800.00 metros cuadrados</w:t>
            </w:r>
          </w:p>
        </w:tc>
        <w:tc>
          <w:tcPr>
            <w:tcW w:w="1417" w:type="dxa"/>
            <w:vAlign w:val="center"/>
          </w:tcPr>
          <w:p w14:paraId="48CCBF87" w14:textId="77777777" w:rsidR="007D7307" w:rsidRPr="00345A2C" w:rsidRDefault="007D7307" w:rsidP="001E3685">
            <w:pPr>
              <w:tabs>
                <w:tab w:val="right" w:leader="hyphen" w:pos="9214"/>
              </w:tabs>
              <w:spacing w:after="120" w:line="360" w:lineRule="auto"/>
              <w:jc w:val="center"/>
              <w:rPr>
                <w:rFonts w:ascii="Arial" w:hAnsi="Arial"/>
                <w:sz w:val="20"/>
                <w:szCs w:val="20"/>
              </w:rPr>
            </w:pPr>
            <w:r w:rsidRPr="00345A2C">
              <w:rPr>
                <w:rFonts w:ascii="Arial" w:hAnsi="Arial"/>
                <w:sz w:val="20"/>
                <w:szCs w:val="20"/>
              </w:rPr>
              <w:t>11.0</w:t>
            </w:r>
          </w:p>
        </w:tc>
        <w:tc>
          <w:tcPr>
            <w:tcW w:w="1462" w:type="dxa"/>
            <w:vAlign w:val="center"/>
          </w:tcPr>
          <w:p w14:paraId="71DC86CA" w14:textId="77777777" w:rsidR="007D7307" w:rsidRPr="00345A2C" w:rsidRDefault="007D7307" w:rsidP="001E3685">
            <w:pPr>
              <w:spacing w:after="120" w:line="360" w:lineRule="auto"/>
              <w:jc w:val="center"/>
              <w:rPr>
                <w:rFonts w:ascii="Arial" w:hAnsi="Arial"/>
                <w:sz w:val="20"/>
                <w:szCs w:val="20"/>
              </w:rPr>
            </w:pPr>
            <w:r w:rsidRPr="00345A2C">
              <w:rPr>
                <w:rFonts w:ascii="Arial" w:hAnsi="Arial"/>
                <w:sz w:val="20"/>
                <w:szCs w:val="20"/>
              </w:rPr>
              <w:t>U.M.A.</w:t>
            </w:r>
          </w:p>
        </w:tc>
      </w:tr>
      <w:tr w:rsidR="007D7307" w14:paraId="56E73BD1" w14:textId="77777777" w:rsidTr="001E3685">
        <w:tc>
          <w:tcPr>
            <w:tcW w:w="5949" w:type="dxa"/>
          </w:tcPr>
          <w:p w14:paraId="14CAD7A4" w14:textId="77777777" w:rsidR="007D7307" w:rsidRPr="00345A2C" w:rsidRDefault="007D7307" w:rsidP="001E3685">
            <w:pPr>
              <w:spacing w:after="120" w:line="360" w:lineRule="auto"/>
              <w:rPr>
                <w:rFonts w:ascii="Arial" w:hAnsi="Arial"/>
                <w:sz w:val="20"/>
                <w:szCs w:val="20"/>
              </w:rPr>
            </w:pPr>
            <w:r w:rsidRPr="00F5515F">
              <w:rPr>
                <w:rFonts w:ascii="Arial" w:hAnsi="Arial"/>
                <w:b/>
                <w:sz w:val="20"/>
                <w:szCs w:val="20"/>
              </w:rPr>
              <w:t>d)</w:t>
            </w:r>
            <w:r w:rsidRPr="00345A2C">
              <w:rPr>
                <w:rFonts w:ascii="Arial" w:hAnsi="Arial"/>
                <w:sz w:val="20"/>
                <w:szCs w:val="20"/>
              </w:rPr>
              <w:t xml:space="preserve"> Con construcción de 800.01 a 1,100.00 metros cuadrados</w:t>
            </w:r>
          </w:p>
        </w:tc>
        <w:tc>
          <w:tcPr>
            <w:tcW w:w="1417" w:type="dxa"/>
            <w:vAlign w:val="center"/>
          </w:tcPr>
          <w:p w14:paraId="44BF5B3C" w14:textId="77777777" w:rsidR="007D7307" w:rsidRPr="00345A2C" w:rsidRDefault="007D7307" w:rsidP="001E3685">
            <w:pPr>
              <w:tabs>
                <w:tab w:val="right" w:leader="hyphen" w:pos="9214"/>
              </w:tabs>
              <w:spacing w:after="120" w:line="360" w:lineRule="auto"/>
              <w:jc w:val="center"/>
              <w:rPr>
                <w:rFonts w:ascii="Arial" w:hAnsi="Arial"/>
                <w:sz w:val="20"/>
                <w:szCs w:val="20"/>
              </w:rPr>
            </w:pPr>
            <w:r w:rsidRPr="00345A2C">
              <w:rPr>
                <w:rFonts w:ascii="Arial" w:hAnsi="Arial"/>
                <w:sz w:val="20"/>
                <w:szCs w:val="20"/>
              </w:rPr>
              <w:t>15.0</w:t>
            </w:r>
          </w:p>
        </w:tc>
        <w:tc>
          <w:tcPr>
            <w:tcW w:w="1462" w:type="dxa"/>
            <w:vAlign w:val="center"/>
          </w:tcPr>
          <w:p w14:paraId="7C1BF086" w14:textId="77777777" w:rsidR="007D7307" w:rsidRPr="00345A2C" w:rsidRDefault="007D7307" w:rsidP="001E3685">
            <w:pPr>
              <w:spacing w:after="120" w:line="360" w:lineRule="auto"/>
              <w:jc w:val="center"/>
              <w:rPr>
                <w:rFonts w:ascii="Arial" w:hAnsi="Arial"/>
                <w:sz w:val="20"/>
                <w:szCs w:val="20"/>
              </w:rPr>
            </w:pPr>
            <w:r w:rsidRPr="00345A2C">
              <w:rPr>
                <w:rFonts w:ascii="Arial" w:hAnsi="Arial"/>
                <w:sz w:val="20"/>
                <w:szCs w:val="20"/>
              </w:rPr>
              <w:t>U.M.A.</w:t>
            </w:r>
          </w:p>
        </w:tc>
      </w:tr>
      <w:tr w:rsidR="007D7307" w14:paraId="41B30DC7" w14:textId="77777777" w:rsidTr="001E3685">
        <w:tc>
          <w:tcPr>
            <w:tcW w:w="5949" w:type="dxa"/>
          </w:tcPr>
          <w:p w14:paraId="7FEE9391" w14:textId="77777777" w:rsidR="007D7307" w:rsidRPr="00345A2C" w:rsidRDefault="007D7307" w:rsidP="001E3685">
            <w:pPr>
              <w:spacing w:after="120" w:line="360" w:lineRule="auto"/>
              <w:rPr>
                <w:rFonts w:ascii="Arial" w:hAnsi="Arial"/>
                <w:sz w:val="20"/>
                <w:szCs w:val="20"/>
              </w:rPr>
            </w:pPr>
            <w:r w:rsidRPr="00F5515F">
              <w:rPr>
                <w:rFonts w:ascii="Arial" w:hAnsi="Arial"/>
                <w:b/>
                <w:sz w:val="20"/>
                <w:szCs w:val="20"/>
              </w:rPr>
              <w:t>e)</w:t>
            </w:r>
            <w:r w:rsidRPr="00345A2C">
              <w:rPr>
                <w:rFonts w:ascii="Arial" w:hAnsi="Arial"/>
                <w:sz w:val="20"/>
                <w:szCs w:val="20"/>
              </w:rPr>
              <w:t xml:space="preserve"> Con construcción de 1,100.01 a 1,400.00 metros cuadrados</w:t>
            </w:r>
          </w:p>
        </w:tc>
        <w:tc>
          <w:tcPr>
            <w:tcW w:w="1417" w:type="dxa"/>
            <w:vAlign w:val="center"/>
          </w:tcPr>
          <w:p w14:paraId="7EA02F49" w14:textId="77777777" w:rsidR="007D7307" w:rsidRPr="00345A2C" w:rsidRDefault="007D7307" w:rsidP="001E3685">
            <w:pPr>
              <w:tabs>
                <w:tab w:val="right" w:leader="hyphen" w:pos="9214"/>
              </w:tabs>
              <w:spacing w:after="120" w:line="360" w:lineRule="auto"/>
              <w:jc w:val="center"/>
              <w:rPr>
                <w:rFonts w:ascii="Arial" w:hAnsi="Arial"/>
                <w:sz w:val="20"/>
                <w:szCs w:val="20"/>
              </w:rPr>
            </w:pPr>
            <w:r w:rsidRPr="00345A2C">
              <w:rPr>
                <w:rFonts w:ascii="Arial" w:hAnsi="Arial"/>
                <w:sz w:val="20"/>
                <w:szCs w:val="20"/>
              </w:rPr>
              <w:t>19.0</w:t>
            </w:r>
          </w:p>
        </w:tc>
        <w:tc>
          <w:tcPr>
            <w:tcW w:w="1462" w:type="dxa"/>
            <w:vAlign w:val="center"/>
          </w:tcPr>
          <w:p w14:paraId="62430F69" w14:textId="77777777" w:rsidR="007D7307" w:rsidRPr="00345A2C" w:rsidRDefault="007D7307" w:rsidP="001E3685">
            <w:pPr>
              <w:spacing w:after="120" w:line="360" w:lineRule="auto"/>
              <w:jc w:val="center"/>
              <w:rPr>
                <w:rFonts w:ascii="Arial" w:hAnsi="Arial"/>
                <w:sz w:val="20"/>
                <w:szCs w:val="20"/>
              </w:rPr>
            </w:pPr>
            <w:r w:rsidRPr="00345A2C">
              <w:rPr>
                <w:rFonts w:ascii="Arial" w:hAnsi="Arial"/>
                <w:sz w:val="20"/>
                <w:szCs w:val="20"/>
              </w:rPr>
              <w:t>U.M.A.</w:t>
            </w:r>
          </w:p>
        </w:tc>
      </w:tr>
      <w:tr w:rsidR="007D7307" w14:paraId="31D1E00D" w14:textId="77777777" w:rsidTr="001E3685">
        <w:tc>
          <w:tcPr>
            <w:tcW w:w="5949" w:type="dxa"/>
          </w:tcPr>
          <w:p w14:paraId="0D2474F2" w14:textId="77777777" w:rsidR="007D7307" w:rsidRPr="00345A2C" w:rsidRDefault="007D7307" w:rsidP="001E3685">
            <w:pPr>
              <w:spacing w:after="120" w:line="360" w:lineRule="auto"/>
              <w:rPr>
                <w:rFonts w:ascii="Arial" w:hAnsi="Arial"/>
                <w:sz w:val="20"/>
                <w:szCs w:val="20"/>
              </w:rPr>
            </w:pPr>
            <w:r w:rsidRPr="00F5515F">
              <w:rPr>
                <w:rFonts w:ascii="Arial" w:hAnsi="Arial"/>
                <w:b/>
                <w:sz w:val="20"/>
                <w:szCs w:val="20"/>
              </w:rPr>
              <w:t>f)</w:t>
            </w:r>
            <w:r w:rsidRPr="00345A2C">
              <w:rPr>
                <w:rFonts w:ascii="Arial" w:hAnsi="Arial"/>
                <w:sz w:val="20"/>
                <w:szCs w:val="20"/>
              </w:rPr>
              <w:t xml:space="preserve"> Con construcción de 1,400.01 a 1,700.00 metros cuadrados</w:t>
            </w:r>
          </w:p>
        </w:tc>
        <w:tc>
          <w:tcPr>
            <w:tcW w:w="1417" w:type="dxa"/>
            <w:vAlign w:val="center"/>
          </w:tcPr>
          <w:p w14:paraId="4AA71FBC" w14:textId="77777777" w:rsidR="007D7307" w:rsidRPr="00345A2C" w:rsidRDefault="007D7307" w:rsidP="001E3685">
            <w:pPr>
              <w:tabs>
                <w:tab w:val="right" w:leader="hyphen" w:pos="9214"/>
              </w:tabs>
              <w:spacing w:after="120" w:line="360" w:lineRule="auto"/>
              <w:jc w:val="center"/>
              <w:rPr>
                <w:rFonts w:ascii="Arial" w:hAnsi="Arial"/>
                <w:sz w:val="20"/>
                <w:szCs w:val="20"/>
              </w:rPr>
            </w:pPr>
            <w:r w:rsidRPr="00345A2C">
              <w:rPr>
                <w:rFonts w:ascii="Arial" w:hAnsi="Arial"/>
                <w:sz w:val="20"/>
                <w:szCs w:val="20"/>
              </w:rPr>
              <w:t>23.0</w:t>
            </w:r>
          </w:p>
        </w:tc>
        <w:tc>
          <w:tcPr>
            <w:tcW w:w="1462" w:type="dxa"/>
            <w:vAlign w:val="center"/>
          </w:tcPr>
          <w:p w14:paraId="08795581" w14:textId="77777777" w:rsidR="007D7307" w:rsidRPr="00345A2C" w:rsidRDefault="007D7307" w:rsidP="001E3685">
            <w:pPr>
              <w:spacing w:after="120" w:line="360" w:lineRule="auto"/>
              <w:jc w:val="center"/>
              <w:rPr>
                <w:rFonts w:ascii="Arial" w:hAnsi="Arial"/>
                <w:sz w:val="20"/>
                <w:szCs w:val="20"/>
              </w:rPr>
            </w:pPr>
            <w:r w:rsidRPr="00345A2C">
              <w:rPr>
                <w:rFonts w:ascii="Arial" w:hAnsi="Arial"/>
                <w:sz w:val="20"/>
                <w:szCs w:val="20"/>
              </w:rPr>
              <w:t>U.M.A.</w:t>
            </w:r>
          </w:p>
        </w:tc>
      </w:tr>
      <w:tr w:rsidR="007D7307" w14:paraId="0A0D7DF9" w14:textId="77777777" w:rsidTr="001E3685">
        <w:tc>
          <w:tcPr>
            <w:tcW w:w="5949" w:type="dxa"/>
          </w:tcPr>
          <w:p w14:paraId="5B8D1050" w14:textId="77777777" w:rsidR="007D7307" w:rsidRPr="00345A2C" w:rsidRDefault="007D7307" w:rsidP="001E3685">
            <w:pPr>
              <w:spacing w:after="120" w:line="360" w:lineRule="auto"/>
              <w:rPr>
                <w:rFonts w:ascii="Arial" w:hAnsi="Arial"/>
                <w:sz w:val="20"/>
                <w:szCs w:val="20"/>
              </w:rPr>
            </w:pPr>
            <w:r w:rsidRPr="00F5515F">
              <w:rPr>
                <w:rFonts w:ascii="Arial" w:hAnsi="Arial"/>
                <w:b/>
                <w:sz w:val="20"/>
                <w:szCs w:val="20"/>
              </w:rPr>
              <w:t>g)</w:t>
            </w:r>
            <w:r w:rsidRPr="00345A2C">
              <w:rPr>
                <w:rFonts w:ascii="Arial" w:hAnsi="Arial"/>
                <w:sz w:val="20"/>
                <w:szCs w:val="20"/>
              </w:rPr>
              <w:t xml:space="preserve"> Con construcción de 1,700.01 a 2,000.00 metros cuadrados</w:t>
            </w:r>
          </w:p>
        </w:tc>
        <w:tc>
          <w:tcPr>
            <w:tcW w:w="1417" w:type="dxa"/>
            <w:vAlign w:val="center"/>
          </w:tcPr>
          <w:p w14:paraId="4DB7B2BD" w14:textId="77777777" w:rsidR="007D7307" w:rsidRPr="00345A2C" w:rsidRDefault="007D7307" w:rsidP="001E3685">
            <w:pPr>
              <w:tabs>
                <w:tab w:val="right" w:leader="hyphen" w:pos="9214"/>
              </w:tabs>
              <w:spacing w:after="120" w:line="360" w:lineRule="auto"/>
              <w:jc w:val="center"/>
              <w:rPr>
                <w:rFonts w:ascii="Arial" w:hAnsi="Arial"/>
                <w:sz w:val="20"/>
                <w:szCs w:val="20"/>
              </w:rPr>
            </w:pPr>
            <w:r w:rsidRPr="00345A2C">
              <w:rPr>
                <w:rFonts w:ascii="Arial" w:hAnsi="Arial"/>
                <w:sz w:val="20"/>
                <w:szCs w:val="20"/>
              </w:rPr>
              <w:t>30.0</w:t>
            </w:r>
          </w:p>
        </w:tc>
        <w:tc>
          <w:tcPr>
            <w:tcW w:w="1462" w:type="dxa"/>
            <w:vAlign w:val="center"/>
          </w:tcPr>
          <w:p w14:paraId="1B50E929" w14:textId="77777777" w:rsidR="007D7307" w:rsidRPr="00345A2C" w:rsidRDefault="007D7307" w:rsidP="001E3685">
            <w:pPr>
              <w:spacing w:after="120" w:line="360" w:lineRule="auto"/>
              <w:jc w:val="center"/>
              <w:rPr>
                <w:rFonts w:ascii="Arial" w:hAnsi="Arial"/>
                <w:sz w:val="20"/>
                <w:szCs w:val="20"/>
              </w:rPr>
            </w:pPr>
            <w:r w:rsidRPr="00345A2C">
              <w:rPr>
                <w:rFonts w:ascii="Arial" w:hAnsi="Arial"/>
                <w:sz w:val="20"/>
                <w:szCs w:val="20"/>
              </w:rPr>
              <w:t>U.M.A.</w:t>
            </w:r>
          </w:p>
        </w:tc>
      </w:tr>
      <w:tr w:rsidR="007D7307" w14:paraId="3B2F9D36" w14:textId="77777777" w:rsidTr="001E3685">
        <w:tc>
          <w:tcPr>
            <w:tcW w:w="5949" w:type="dxa"/>
          </w:tcPr>
          <w:p w14:paraId="42A67626" w14:textId="77777777" w:rsidR="007D7307" w:rsidRPr="00345A2C" w:rsidRDefault="007D7307" w:rsidP="001E3685">
            <w:pPr>
              <w:spacing w:after="120" w:line="360" w:lineRule="auto"/>
              <w:rPr>
                <w:rFonts w:ascii="Arial" w:hAnsi="Arial"/>
                <w:sz w:val="20"/>
                <w:szCs w:val="20"/>
              </w:rPr>
            </w:pPr>
            <w:r w:rsidRPr="00F5515F">
              <w:rPr>
                <w:rFonts w:ascii="Arial" w:hAnsi="Arial"/>
                <w:b/>
                <w:sz w:val="20"/>
                <w:szCs w:val="20"/>
              </w:rPr>
              <w:t>h)</w:t>
            </w:r>
            <w:r w:rsidRPr="00345A2C">
              <w:rPr>
                <w:rFonts w:ascii="Arial" w:hAnsi="Arial"/>
                <w:sz w:val="20"/>
                <w:szCs w:val="20"/>
              </w:rPr>
              <w:t xml:space="preserve"> Con construcción de 2,000.01 metros cuadrados en adelante</w:t>
            </w:r>
          </w:p>
        </w:tc>
        <w:tc>
          <w:tcPr>
            <w:tcW w:w="1417" w:type="dxa"/>
            <w:vAlign w:val="center"/>
          </w:tcPr>
          <w:p w14:paraId="070F6E98" w14:textId="77777777" w:rsidR="007D7307" w:rsidRPr="00345A2C" w:rsidRDefault="007D7307" w:rsidP="001E3685">
            <w:pPr>
              <w:tabs>
                <w:tab w:val="right" w:leader="hyphen" w:pos="9214"/>
              </w:tabs>
              <w:spacing w:after="120" w:line="360" w:lineRule="auto"/>
              <w:jc w:val="center"/>
              <w:rPr>
                <w:rFonts w:ascii="Arial" w:hAnsi="Arial"/>
                <w:sz w:val="20"/>
                <w:szCs w:val="20"/>
              </w:rPr>
            </w:pPr>
            <w:r w:rsidRPr="00345A2C">
              <w:rPr>
                <w:rFonts w:ascii="Arial" w:hAnsi="Arial"/>
                <w:sz w:val="20"/>
                <w:szCs w:val="20"/>
              </w:rPr>
              <w:t>60.0</w:t>
            </w:r>
          </w:p>
        </w:tc>
        <w:tc>
          <w:tcPr>
            <w:tcW w:w="1462" w:type="dxa"/>
            <w:vAlign w:val="center"/>
          </w:tcPr>
          <w:p w14:paraId="76126813" w14:textId="77777777" w:rsidR="007D7307" w:rsidRPr="00345A2C" w:rsidRDefault="007D7307" w:rsidP="001E3685">
            <w:pPr>
              <w:spacing w:after="120" w:line="360" w:lineRule="auto"/>
              <w:jc w:val="center"/>
              <w:rPr>
                <w:rFonts w:ascii="Arial" w:hAnsi="Arial"/>
                <w:sz w:val="20"/>
                <w:szCs w:val="20"/>
              </w:rPr>
            </w:pPr>
            <w:r w:rsidRPr="00345A2C">
              <w:rPr>
                <w:rFonts w:ascii="Arial" w:hAnsi="Arial"/>
                <w:sz w:val="20"/>
                <w:szCs w:val="20"/>
              </w:rPr>
              <w:t>U.M.A.</w:t>
            </w:r>
          </w:p>
        </w:tc>
      </w:tr>
      <w:tr w:rsidR="007D7307" w14:paraId="7F8943C1" w14:textId="77777777" w:rsidTr="001E3685">
        <w:tc>
          <w:tcPr>
            <w:tcW w:w="5949" w:type="dxa"/>
            <w:vAlign w:val="center"/>
          </w:tcPr>
          <w:p w14:paraId="2CAEE148" w14:textId="77777777" w:rsidR="007D7307" w:rsidRPr="00345A2C" w:rsidRDefault="007D7307" w:rsidP="001E3685">
            <w:pPr>
              <w:spacing w:after="120" w:line="360" w:lineRule="auto"/>
              <w:rPr>
                <w:rFonts w:ascii="Arial" w:hAnsi="Arial"/>
                <w:sz w:val="20"/>
                <w:szCs w:val="20"/>
              </w:rPr>
            </w:pPr>
            <w:r w:rsidRPr="00F12FFA">
              <w:rPr>
                <w:rFonts w:ascii="Arial" w:hAnsi="Arial"/>
                <w:b/>
                <w:bCs/>
                <w:sz w:val="20"/>
                <w:szCs w:val="20"/>
              </w:rPr>
              <w:lastRenderedPageBreak/>
              <w:t>X.-</w:t>
            </w:r>
            <w:r w:rsidRPr="00345A2C">
              <w:rPr>
                <w:rFonts w:ascii="Arial" w:hAnsi="Arial"/>
                <w:sz w:val="20"/>
                <w:szCs w:val="20"/>
              </w:rPr>
              <w:t xml:space="preserve"> Revisión y validación en línea del trabajo presentado por valuador empadronado</w:t>
            </w:r>
          </w:p>
        </w:tc>
        <w:tc>
          <w:tcPr>
            <w:tcW w:w="1417" w:type="dxa"/>
            <w:vAlign w:val="center"/>
          </w:tcPr>
          <w:p w14:paraId="4C0557A1" w14:textId="77777777" w:rsidR="007D7307" w:rsidRPr="00345A2C" w:rsidRDefault="007D7307" w:rsidP="001E3685">
            <w:pPr>
              <w:spacing w:after="120" w:line="360" w:lineRule="auto"/>
              <w:jc w:val="center"/>
              <w:rPr>
                <w:rFonts w:ascii="Arial" w:hAnsi="Arial"/>
                <w:sz w:val="20"/>
                <w:szCs w:val="20"/>
              </w:rPr>
            </w:pPr>
            <w:r w:rsidRPr="00345A2C">
              <w:rPr>
                <w:rFonts w:ascii="Arial" w:hAnsi="Arial"/>
                <w:sz w:val="20"/>
                <w:szCs w:val="20"/>
              </w:rPr>
              <w:t>2.0</w:t>
            </w:r>
          </w:p>
        </w:tc>
        <w:tc>
          <w:tcPr>
            <w:tcW w:w="1462" w:type="dxa"/>
            <w:vAlign w:val="center"/>
          </w:tcPr>
          <w:p w14:paraId="03FF987A" w14:textId="77777777" w:rsidR="007D7307" w:rsidRPr="00345A2C" w:rsidRDefault="007D7307" w:rsidP="001E3685">
            <w:pPr>
              <w:spacing w:after="120" w:line="360" w:lineRule="auto"/>
              <w:jc w:val="center"/>
              <w:rPr>
                <w:rFonts w:ascii="Arial" w:hAnsi="Arial"/>
                <w:sz w:val="20"/>
                <w:szCs w:val="20"/>
              </w:rPr>
            </w:pPr>
            <w:r w:rsidRPr="00345A2C">
              <w:rPr>
                <w:rFonts w:ascii="Arial" w:hAnsi="Arial"/>
                <w:sz w:val="20"/>
                <w:szCs w:val="20"/>
              </w:rPr>
              <w:t>U.M.A.</w:t>
            </w:r>
          </w:p>
        </w:tc>
      </w:tr>
      <w:tr w:rsidR="007D7307" w14:paraId="64C847BB" w14:textId="77777777" w:rsidTr="001E3685">
        <w:tc>
          <w:tcPr>
            <w:tcW w:w="5949" w:type="dxa"/>
            <w:vAlign w:val="center"/>
          </w:tcPr>
          <w:p w14:paraId="4FF92F3C" w14:textId="77777777" w:rsidR="007D7307" w:rsidRPr="00345A2C" w:rsidRDefault="007D7307" w:rsidP="001E3685">
            <w:pPr>
              <w:spacing w:after="120" w:line="360" w:lineRule="auto"/>
              <w:rPr>
                <w:rFonts w:ascii="Arial" w:hAnsi="Arial"/>
                <w:sz w:val="20"/>
                <w:szCs w:val="20"/>
              </w:rPr>
            </w:pPr>
            <w:r w:rsidRPr="00F12FFA">
              <w:rPr>
                <w:rFonts w:ascii="Arial" w:hAnsi="Arial"/>
                <w:b/>
                <w:bCs/>
                <w:sz w:val="20"/>
                <w:szCs w:val="20"/>
              </w:rPr>
              <w:t>XI.-</w:t>
            </w:r>
            <w:r w:rsidRPr="00345A2C">
              <w:rPr>
                <w:rFonts w:ascii="Arial" w:hAnsi="Arial"/>
                <w:sz w:val="20"/>
                <w:szCs w:val="20"/>
              </w:rPr>
              <w:t xml:space="preserve"> Por la elaboración de plano de armado documental se pagará por cada plano</w:t>
            </w:r>
          </w:p>
        </w:tc>
        <w:tc>
          <w:tcPr>
            <w:tcW w:w="1417" w:type="dxa"/>
            <w:vAlign w:val="center"/>
          </w:tcPr>
          <w:p w14:paraId="2595EED5" w14:textId="77777777" w:rsidR="007D7307" w:rsidRPr="00345A2C" w:rsidRDefault="007D7307" w:rsidP="001E3685">
            <w:pPr>
              <w:spacing w:after="120" w:line="360" w:lineRule="auto"/>
              <w:jc w:val="center"/>
              <w:rPr>
                <w:rFonts w:ascii="Arial" w:hAnsi="Arial"/>
                <w:sz w:val="20"/>
                <w:szCs w:val="20"/>
              </w:rPr>
            </w:pPr>
            <w:r w:rsidRPr="00345A2C">
              <w:rPr>
                <w:rFonts w:ascii="Arial" w:hAnsi="Arial"/>
                <w:sz w:val="20"/>
                <w:szCs w:val="20"/>
              </w:rPr>
              <w:t>20.0</w:t>
            </w:r>
          </w:p>
        </w:tc>
        <w:tc>
          <w:tcPr>
            <w:tcW w:w="1462" w:type="dxa"/>
            <w:vAlign w:val="center"/>
          </w:tcPr>
          <w:p w14:paraId="03F839A6" w14:textId="77777777" w:rsidR="007D7307" w:rsidRPr="00345A2C" w:rsidRDefault="007D7307" w:rsidP="001E3685">
            <w:pPr>
              <w:spacing w:after="120" w:line="360" w:lineRule="auto"/>
              <w:jc w:val="center"/>
              <w:rPr>
                <w:rFonts w:ascii="Arial" w:hAnsi="Arial"/>
                <w:sz w:val="20"/>
                <w:szCs w:val="20"/>
              </w:rPr>
            </w:pPr>
            <w:r w:rsidRPr="00345A2C">
              <w:rPr>
                <w:rFonts w:ascii="Arial" w:hAnsi="Arial"/>
                <w:sz w:val="20"/>
                <w:szCs w:val="20"/>
              </w:rPr>
              <w:t>U.M.A.</w:t>
            </w:r>
          </w:p>
        </w:tc>
      </w:tr>
    </w:tbl>
    <w:p w14:paraId="7274B423" w14:textId="77777777" w:rsidR="00B368BB" w:rsidRDefault="00B368BB" w:rsidP="00B368BB">
      <w:pPr>
        <w:spacing w:after="0" w:line="360" w:lineRule="auto"/>
        <w:jc w:val="both"/>
        <w:rPr>
          <w:rFonts w:ascii="Arial" w:eastAsia="Times New Roman" w:hAnsi="Arial"/>
          <w:b/>
          <w:sz w:val="20"/>
          <w:szCs w:val="20"/>
        </w:rPr>
      </w:pPr>
    </w:p>
    <w:p w14:paraId="022F8F71"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Séptima</w:t>
      </w:r>
    </w:p>
    <w:p w14:paraId="759E84BD"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los Derechos por el Uso y Aprovechamiento de los Bienes</w:t>
      </w:r>
    </w:p>
    <w:p w14:paraId="5D574AAF"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de Dominio Público del Patrimonio Municipal</w:t>
      </w:r>
    </w:p>
    <w:p w14:paraId="78D90E70"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los </w:t>
      </w:r>
      <w:r w:rsidR="00706E14">
        <w:rPr>
          <w:rFonts w:ascii="Arial" w:eastAsia="Times New Roman" w:hAnsi="Arial"/>
          <w:b/>
          <w:sz w:val="20"/>
          <w:szCs w:val="20"/>
        </w:rPr>
        <w:t>S</w:t>
      </w:r>
      <w:r w:rsidRPr="00F87912">
        <w:rPr>
          <w:rFonts w:ascii="Arial" w:eastAsia="Times New Roman" w:hAnsi="Arial"/>
          <w:b/>
          <w:sz w:val="20"/>
          <w:szCs w:val="20"/>
        </w:rPr>
        <w:t>ujetos</w:t>
      </w:r>
    </w:p>
    <w:p w14:paraId="3A0BC9FC" w14:textId="77777777" w:rsidR="00706E14" w:rsidRPr="00F87912" w:rsidRDefault="00706E14" w:rsidP="00F87912">
      <w:pPr>
        <w:spacing w:after="0" w:line="360" w:lineRule="auto"/>
        <w:jc w:val="center"/>
        <w:rPr>
          <w:rFonts w:ascii="Arial" w:eastAsia="Times New Roman" w:hAnsi="Arial"/>
          <w:b/>
          <w:sz w:val="20"/>
          <w:szCs w:val="20"/>
        </w:rPr>
      </w:pPr>
    </w:p>
    <w:p w14:paraId="7150A694" w14:textId="77777777" w:rsidR="001B6849" w:rsidRPr="00F87912" w:rsidRDefault="001B6849" w:rsidP="00706E14">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101.-</w:t>
      </w:r>
      <w:r w:rsidRPr="00F87912">
        <w:rPr>
          <w:rFonts w:ascii="Arial" w:eastAsia="Times New Roman" w:hAnsi="Arial"/>
          <w:sz w:val="20"/>
          <w:szCs w:val="20"/>
        </w:rPr>
        <w:t xml:space="preserve"> Son sujetos al pago de los derechos establecidos en esta sección las personas que usen y aprovechen los bienes del dominio público del patrimonio municipal.</w:t>
      </w:r>
    </w:p>
    <w:p w14:paraId="3E137A65" w14:textId="77777777" w:rsidR="00706E14" w:rsidRDefault="00706E14" w:rsidP="00F87912">
      <w:pPr>
        <w:spacing w:after="0" w:line="360" w:lineRule="auto"/>
        <w:jc w:val="center"/>
        <w:rPr>
          <w:rFonts w:ascii="Arial" w:eastAsia="Times New Roman" w:hAnsi="Arial"/>
          <w:b/>
          <w:sz w:val="20"/>
          <w:szCs w:val="20"/>
        </w:rPr>
      </w:pPr>
    </w:p>
    <w:p w14:paraId="0C4B4DA3"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706E14">
        <w:rPr>
          <w:rFonts w:ascii="Arial" w:eastAsia="Times New Roman" w:hAnsi="Arial"/>
          <w:b/>
          <w:sz w:val="20"/>
          <w:szCs w:val="20"/>
        </w:rPr>
        <w:t>B</w:t>
      </w:r>
      <w:r w:rsidRPr="00F87912">
        <w:rPr>
          <w:rFonts w:ascii="Arial" w:eastAsia="Times New Roman" w:hAnsi="Arial"/>
          <w:b/>
          <w:sz w:val="20"/>
          <w:szCs w:val="20"/>
        </w:rPr>
        <w:t>ase</w:t>
      </w:r>
    </w:p>
    <w:p w14:paraId="3FEE0AA1" w14:textId="77777777" w:rsidR="00117A35" w:rsidRPr="00F87912" w:rsidRDefault="00117A35" w:rsidP="00F87912">
      <w:pPr>
        <w:spacing w:after="0" w:line="360" w:lineRule="auto"/>
        <w:jc w:val="center"/>
        <w:rPr>
          <w:rFonts w:ascii="Arial" w:eastAsia="Times New Roman" w:hAnsi="Arial"/>
          <w:b/>
          <w:sz w:val="20"/>
          <w:szCs w:val="20"/>
        </w:rPr>
      </w:pPr>
    </w:p>
    <w:p w14:paraId="2A1AA6F8" w14:textId="77777777" w:rsidR="001B6849" w:rsidRDefault="001B6849" w:rsidP="00117A35">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102.-</w:t>
      </w:r>
      <w:r w:rsidRPr="00F87912">
        <w:rPr>
          <w:rFonts w:ascii="Arial" w:eastAsia="Times New Roman" w:hAnsi="Arial"/>
          <w:sz w:val="20"/>
          <w:szCs w:val="20"/>
        </w:rPr>
        <w:t xml:space="preserve"> La base para determinar el importe de estos derechos será el acceso a los aparatos de recreo, o el número de metros cuadrados o lineales, según sea el caso, usados y aprovechados por la persona obligada al pago.</w:t>
      </w:r>
    </w:p>
    <w:p w14:paraId="5B8441D2" w14:textId="77777777" w:rsidR="00117A35" w:rsidRPr="00F87912" w:rsidRDefault="00117A35" w:rsidP="00117A35">
      <w:pPr>
        <w:spacing w:after="0" w:line="360" w:lineRule="auto"/>
        <w:jc w:val="both"/>
        <w:rPr>
          <w:rFonts w:ascii="Arial" w:eastAsia="Times New Roman" w:hAnsi="Arial"/>
          <w:sz w:val="20"/>
          <w:szCs w:val="20"/>
        </w:rPr>
      </w:pPr>
    </w:p>
    <w:p w14:paraId="7BDE0B4C"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la tasa y del pago</w:t>
      </w:r>
    </w:p>
    <w:p w14:paraId="10646609" w14:textId="77777777" w:rsidR="00117A35" w:rsidRPr="00F87912" w:rsidRDefault="00117A35" w:rsidP="00F87912">
      <w:pPr>
        <w:spacing w:after="0" w:line="360" w:lineRule="auto"/>
        <w:jc w:val="center"/>
        <w:rPr>
          <w:rFonts w:ascii="Arial" w:eastAsia="Times New Roman" w:hAnsi="Arial"/>
          <w:b/>
          <w:sz w:val="20"/>
          <w:szCs w:val="20"/>
        </w:rPr>
      </w:pPr>
    </w:p>
    <w:p w14:paraId="76AB31D2"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Artículo 103.-</w:t>
      </w:r>
      <w:r w:rsidRPr="00F87912">
        <w:rPr>
          <w:rFonts w:ascii="Arial" w:eastAsia="Times New Roman" w:hAnsi="Arial"/>
          <w:sz w:val="20"/>
          <w:szCs w:val="20"/>
        </w:rPr>
        <w:t xml:space="preserve"> Los derechos establecidos en esta sección serán pagados de conformidad con lo siguiente:</w:t>
      </w:r>
    </w:p>
    <w:p w14:paraId="20A33B3A" w14:textId="77777777" w:rsidR="00117A35" w:rsidRPr="00F87912" w:rsidRDefault="00117A35" w:rsidP="00F87912">
      <w:pPr>
        <w:spacing w:after="0" w:line="360" w:lineRule="auto"/>
        <w:rPr>
          <w:rFonts w:ascii="Arial" w:eastAsia="Times New Roman" w:hAnsi="Arial"/>
          <w:sz w:val="20"/>
          <w:szCs w:val="20"/>
        </w:rPr>
      </w:pPr>
    </w:p>
    <w:p w14:paraId="3123F650" w14:textId="77777777" w:rsidR="001B6849" w:rsidRPr="00F87912" w:rsidRDefault="001B6849" w:rsidP="00F87912">
      <w:pPr>
        <w:widowControl w:val="0"/>
        <w:kinsoku w:val="0"/>
        <w:overflowPunct w:val="0"/>
        <w:autoSpaceDE w:val="0"/>
        <w:autoSpaceDN w:val="0"/>
        <w:adjustRightInd w:val="0"/>
        <w:spacing w:after="0" w:line="360" w:lineRule="auto"/>
        <w:rPr>
          <w:rFonts w:ascii="Arial" w:eastAsia="Times New Roman" w:hAnsi="Arial"/>
          <w:sz w:val="20"/>
          <w:szCs w:val="20"/>
        </w:rPr>
      </w:pPr>
      <w:r w:rsidRPr="00F87912">
        <w:rPr>
          <w:rFonts w:ascii="Arial" w:eastAsia="Times New Roman" w:hAnsi="Arial"/>
          <w:b/>
          <w:sz w:val="20"/>
          <w:szCs w:val="20"/>
        </w:rPr>
        <w:t xml:space="preserve">I.- </w:t>
      </w:r>
      <w:r w:rsidRPr="00F87912">
        <w:rPr>
          <w:rFonts w:ascii="Arial" w:eastAsia="Times New Roman" w:hAnsi="Arial"/>
          <w:sz w:val="20"/>
          <w:szCs w:val="20"/>
        </w:rPr>
        <w:t>Por usar locales en el mercado municipal:</w:t>
      </w:r>
    </w:p>
    <w:p w14:paraId="4BAD3786" w14:textId="77777777" w:rsidR="001B6849" w:rsidRPr="00F87912" w:rsidRDefault="001B6849" w:rsidP="00F87912">
      <w:pPr>
        <w:widowControl w:val="0"/>
        <w:kinsoku w:val="0"/>
        <w:overflowPunct w:val="0"/>
        <w:autoSpaceDE w:val="0"/>
        <w:autoSpaceDN w:val="0"/>
        <w:adjustRightInd w:val="0"/>
        <w:spacing w:after="0" w:line="360" w:lineRule="auto"/>
        <w:rPr>
          <w:rFonts w:ascii="Arial" w:eastAsia="Times New Roman" w:hAnsi="Arial"/>
          <w:sz w:val="20"/>
          <w:szCs w:val="20"/>
        </w:rPr>
      </w:pPr>
      <w:r w:rsidRPr="00F87912">
        <w:rPr>
          <w:rFonts w:ascii="Arial" w:eastAsia="Times New Roman" w:hAnsi="Arial"/>
          <w:b/>
          <w:sz w:val="20"/>
          <w:szCs w:val="20"/>
        </w:rPr>
        <w:t xml:space="preserve">a) </w:t>
      </w:r>
      <w:r w:rsidRPr="00F87912">
        <w:rPr>
          <w:rFonts w:ascii="Arial" w:eastAsia="Times New Roman" w:hAnsi="Arial"/>
          <w:sz w:val="20"/>
          <w:szCs w:val="20"/>
        </w:rPr>
        <w:t>Locatarios fijos: $ 80.00 por semana</w:t>
      </w:r>
    </w:p>
    <w:p w14:paraId="4F37EF10" w14:textId="77777777" w:rsidR="001B6849" w:rsidRPr="00F87912" w:rsidRDefault="001B6849" w:rsidP="00F87912">
      <w:pPr>
        <w:widowControl w:val="0"/>
        <w:kinsoku w:val="0"/>
        <w:overflowPunct w:val="0"/>
        <w:autoSpaceDE w:val="0"/>
        <w:autoSpaceDN w:val="0"/>
        <w:adjustRightInd w:val="0"/>
        <w:spacing w:after="0" w:line="360" w:lineRule="auto"/>
        <w:rPr>
          <w:rFonts w:ascii="Arial" w:eastAsia="Times New Roman" w:hAnsi="Arial"/>
          <w:sz w:val="20"/>
          <w:szCs w:val="20"/>
        </w:rPr>
      </w:pPr>
      <w:r w:rsidRPr="00F87912">
        <w:rPr>
          <w:rFonts w:ascii="Arial" w:eastAsia="Times New Roman" w:hAnsi="Arial"/>
          <w:b/>
          <w:sz w:val="20"/>
          <w:szCs w:val="20"/>
        </w:rPr>
        <w:t xml:space="preserve">b) </w:t>
      </w:r>
      <w:r w:rsidRPr="00F87912">
        <w:rPr>
          <w:rFonts w:ascii="Arial" w:eastAsia="Times New Roman" w:hAnsi="Arial"/>
          <w:sz w:val="20"/>
          <w:szCs w:val="20"/>
        </w:rPr>
        <w:t>Locatarios semifijos $ 45.00 por semana</w:t>
      </w:r>
    </w:p>
    <w:p w14:paraId="2FDB1B6B" w14:textId="77777777" w:rsidR="001B6849" w:rsidRPr="00F87912" w:rsidRDefault="001B6849" w:rsidP="00F87912">
      <w:pPr>
        <w:widowControl w:val="0"/>
        <w:kinsoku w:val="0"/>
        <w:overflowPunct w:val="0"/>
        <w:autoSpaceDE w:val="0"/>
        <w:autoSpaceDN w:val="0"/>
        <w:adjustRightInd w:val="0"/>
        <w:spacing w:after="0" w:line="360" w:lineRule="auto"/>
        <w:rPr>
          <w:rFonts w:ascii="Arial" w:eastAsia="Times New Roman" w:hAnsi="Arial"/>
          <w:sz w:val="20"/>
          <w:szCs w:val="20"/>
        </w:rPr>
      </w:pPr>
    </w:p>
    <w:p w14:paraId="03B7B336" w14:textId="77777777" w:rsidR="001B6849" w:rsidRPr="00F87912" w:rsidRDefault="001B6849" w:rsidP="00F87912">
      <w:pPr>
        <w:widowControl w:val="0"/>
        <w:kinsoku w:val="0"/>
        <w:overflowPunct w:val="0"/>
        <w:autoSpaceDE w:val="0"/>
        <w:autoSpaceDN w:val="0"/>
        <w:adjustRightInd w:val="0"/>
        <w:spacing w:after="0" w:line="360" w:lineRule="auto"/>
        <w:rPr>
          <w:rFonts w:ascii="Arial" w:eastAsia="Times New Roman" w:hAnsi="Arial"/>
          <w:sz w:val="20"/>
          <w:szCs w:val="20"/>
        </w:rPr>
      </w:pPr>
      <w:r w:rsidRPr="00F87912">
        <w:rPr>
          <w:rFonts w:ascii="Arial" w:eastAsia="Times New Roman" w:hAnsi="Arial"/>
          <w:b/>
          <w:sz w:val="20"/>
          <w:szCs w:val="20"/>
        </w:rPr>
        <w:t xml:space="preserve">II.- </w:t>
      </w:r>
      <w:r w:rsidRPr="00F87912">
        <w:rPr>
          <w:rFonts w:ascii="Arial" w:eastAsia="Times New Roman" w:hAnsi="Arial"/>
          <w:sz w:val="20"/>
          <w:szCs w:val="20"/>
        </w:rPr>
        <w:t>Por el uso de espacios en la vía o parques públicos:</w:t>
      </w:r>
    </w:p>
    <w:p w14:paraId="3962E234" w14:textId="77777777" w:rsidR="001B6849" w:rsidRPr="00F87912" w:rsidRDefault="001B6849" w:rsidP="00117A35">
      <w:pPr>
        <w:widowControl w:val="0"/>
        <w:kinsoku w:val="0"/>
        <w:overflowPunct w:val="0"/>
        <w:autoSpaceDE w:val="0"/>
        <w:autoSpaceDN w:val="0"/>
        <w:adjustRightInd w:val="0"/>
        <w:spacing w:after="0" w:line="360" w:lineRule="auto"/>
        <w:jc w:val="both"/>
        <w:rPr>
          <w:rFonts w:ascii="Arial" w:eastAsia="Times New Roman" w:hAnsi="Arial"/>
          <w:sz w:val="20"/>
          <w:szCs w:val="20"/>
        </w:rPr>
      </w:pPr>
    </w:p>
    <w:p w14:paraId="218CB896" w14:textId="77777777" w:rsidR="001B6849" w:rsidRPr="00F87912" w:rsidRDefault="001B6849" w:rsidP="00117A35">
      <w:pPr>
        <w:spacing w:after="0" w:line="360" w:lineRule="auto"/>
        <w:ind w:firstLine="284"/>
        <w:jc w:val="both"/>
        <w:rPr>
          <w:rFonts w:ascii="Arial" w:eastAsia="Times New Roman" w:hAnsi="Arial"/>
          <w:sz w:val="20"/>
          <w:szCs w:val="20"/>
        </w:rPr>
      </w:pPr>
      <w:r w:rsidRPr="00F87912">
        <w:rPr>
          <w:rFonts w:ascii="Arial" w:eastAsia="Times New Roman" w:hAnsi="Arial"/>
          <w:b/>
          <w:sz w:val="20"/>
          <w:szCs w:val="20"/>
        </w:rPr>
        <w:t>a)</w:t>
      </w:r>
      <w:r w:rsidRPr="00F87912">
        <w:rPr>
          <w:rFonts w:ascii="Arial" w:eastAsia="Times New Roman" w:hAnsi="Arial"/>
          <w:sz w:val="20"/>
          <w:szCs w:val="20"/>
        </w:rPr>
        <w:t xml:space="preserve"> Para la instalación de juegos mecánicos, eléctricos, manuales o cualquier otro que promueva el esparcimiento o diversión pública, se pagará por los dos primeros metros cuadrados $ 420.00, y por cada metro excedente a dos metros cuadrados $ 5.50.</w:t>
      </w:r>
    </w:p>
    <w:p w14:paraId="2E922836" w14:textId="77777777" w:rsidR="001B6849" w:rsidRPr="00F87912" w:rsidRDefault="001B6849" w:rsidP="00117A35">
      <w:pPr>
        <w:spacing w:after="0" w:line="360" w:lineRule="auto"/>
        <w:ind w:firstLine="284"/>
        <w:jc w:val="both"/>
        <w:rPr>
          <w:rFonts w:ascii="Arial" w:eastAsia="Times New Roman" w:hAnsi="Arial"/>
          <w:b/>
          <w:sz w:val="20"/>
          <w:szCs w:val="20"/>
        </w:rPr>
      </w:pPr>
      <w:r w:rsidRPr="00F87912">
        <w:rPr>
          <w:rFonts w:ascii="Arial" w:eastAsia="Times New Roman" w:hAnsi="Arial"/>
          <w:b/>
          <w:sz w:val="20"/>
          <w:szCs w:val="20"/>
        </w:rPr>
        <w:lastRenderedPageBreak/>
        <w:t>b)</w:t>
      </w:r>
      <w:r w:rsidRPr="00F87912">
        <w:rPr>
          <w:rFonts w:ascii="Arial" w:eastAsia="Times New Roman" w:hAnsi="Arial"/>
          <w:sz w:val="20"/>
          <w:szCs w:val="20"/>
        </w:rPr>
        <w:t xml:space="preserve"> Para la instalación de mobiliario urbano del tipo paradero de autobús con espacio para la instalación de publicidad: $ 120.00 por metro cuadrado</w:t>
      </w:r>
    </w:p>
    <w:p w14:paraId="381D71AA" w14:textId="77777777" w:rsidR="001B6849" w:rsidRPr="00F87912" w:rsidRDefault="001B6849" w:rsidP="00117A35">
      <w:pPr>
        <w:widowControl w:val="0"/>
        <w:kinsoku w:val="0"/>
        <w:overflowPunct w:val="0"/>
        <w:autoSpaceDE w:val="0"/>
        <w:autoSpaceDN w:val="0"/>
        <w:adjustRightInd w:val="0"/>
        <w:spacing w:after="0" w:line="360" w:lineRule="auto"/>
        <w:ind w:firstLine="284"/>
        <w:jc w:val="both"/>
        <w:rPr>
          <w:rFonts w:ascii="Arial" w:eastAsia="Times New Roman" w:hAnsi="Arial"/>
          <w:sz w:val="20"/>
          <w:szCs w:val="20"/>
        </w:rPr>
      </w:pPr>
      <w:r w:rsidRPr="00F87912">
        <w:rPr>
          <w:rFonts w:ascii="Arial" w:eastAsia="Times New Roman" w:hAnsi="Arial"/>
          <w:b/>
          <w:sz w:val="20"/>
          <w:szCs w:val="20"/>
        </w:rPr>
        <w:t xml:space="preserve">c) </w:t>
      </w:r>
      <w:r w:rsidRPr="00F87912">
        <w:rPr>
          <w:rFonts w:ascii="Arial" w:eastAsia="Times New Roman" w:hAnsi="Arial"/>
          <w:sz w:val="20"/>
          <w:szCs w:val="20"/>
        </w:rPr>
        <w:t>Para la instalación de mobiliario urbano distinto al señalado en el inciso b) de esta fracción, cuyo uso requiera el pago de una contraprestación: $ 45.00 por metro cuadrado o fracción de este.</w:t>
      </w:r>
    </w:p>
    <w:p w14:paraId="5C9E5CA0" w14:textId="77777777" w:rsidR="001B6849" w:rsidRPr="00F87912" w:rsidRDefault="001B6849" w:rsidP="00117A35">
      <w:pPr>
        <w:widowControl w:val="0"/>
        <w:kinsoku w:val="0"/>
        <w:overflowPunct w:val="0"/>
        <w:autoSpaceDE w:val="0"/>
        <w:autoSpaceDN w:val="0"/>
        <w:adjustRightInd w:val="0"/>
        <w:spacing w:after="0" w:line="360" w:lineRule="auto"/>
        <w:ind w:firstLine="284"/>
        <w:jc w:val="both"/>
        <w:rPr>
          <w:rFonts w:ascii="Arial" w:eastAsia="Times New Roman" w:hAnsi="Arial"/>
          <w:sz w:val="20"/>
          <w:szCs w:val="20"/>
        </w:rPr>
      </w:pPr>
      <w:r w:rsidRPr="00F87912">
        <w:rPr>
          <w:rFonts w:ascii="Arial" w:eastAsia="Times New Roman" w:hAnsi="Arial"/>
          <w:b/>
          <w:sz w:val="20"/>
          <w:szCs w:val="20"/>
        </w:rPr>
        <w:t xml:space="preserve">d) </w:t>
      </w:r>
      <w:r w:rsidRPr="00F87912">
        <w:rPr>
          <w:rFonts w:ascii="Arial" w:eastAsia="Times New Roman" w:hAnsi="Arial"/>
          <w:sz w:val="20"/>
          <w:szCs w:val="20"/>
        </w:rPr>
        <w:t>Para la instalación subterránea o aérea de ductos o conductores para la explotación de servicios digitales u otros de cualquier tipo: $ 6.00 por metro lineal.</w:t>
      </w:r>
    </w:p>
    <w:p w14:paraId="4254461C" w14:textId="77777777" w:rsidR="001B6849" w:rsidRPr="00F87912" w:rsidRDefault="001B6849" w:rsidP="00117A35">
      <w:pPr>
        <w:widowControl w:val="0"/>
        <w:kinsoku w:val="0"/>
        <w:overflowPunct w:val="0"/>
        <w:autoSpaceDE w:val="0"/>
        <w:autoSpaceDN w:val="0"/>
        <w:adjustRightInd w:val="0"/>
        <w:spacing w:after="0" w:line="360" w:lineRule="auto"/>
        <w:ind w:firstLine="284"/>
        <w:jc w:val="both"/>
        <w:rPr>
          <w:rFonts w:ascii="Arial" w:eastAsia="Times New Roman" w:hAnsi="Arial"/>
          <w:sz w:val="20"/>
          <w:szCs w:val="20"/>
        </w:rPr>
      </w:pPr>
      <w:r w:rsidRPr="00F87912">
        <w:rPr>
          <w:rFonts w:ascii="Arial" w:eastAsia="Times New Roman" w:hAnsi="Arial"/>
          <w:b/>
          <w:sz w:val="20"/>
          <w:szCs w:val="20"/>
        </w:rPr>
        <w:t xml:space="preserve">e) </w:t>
      </w:r>
      <w:r w:rsidRPr="00F87912">
        <w:rPr>
          <w:rFonts w:ascii="Arial" w:eastAsia="Times New Roman" w:hAnsi="Arial"/>
          <w:sz w:val="20"/>
          <w:szCs w:val="20"/>
        </w:rPr>
        <w:t>Para uso distinto a los señalados en los incisos anteriores: $ 85.00 por metro cuadrado.</w:t>
      </w:r>
    </w:p>
    <w:p w14:paraId="36126DCC" w14:textId="77777777" w:rsidR="001B6849" w:rsidRPr="00F87912" w:rsidRDefault="001B6849" w:rsidP="00117A35">
      <w:pPr>
        <w:widowControl w:val="0"/>
        <w:kinsoku w:val="0"/>
        <w:overflowPunct w:val="0"/>
        <w:autoSpaceDE w:val="0"/>
        <w:autoSpaceDN w:val="0"/>
        <w:adjustRightInd w:val="0"/>
        <w:spacing w:after="0" w:line="360" w:lineRule="auto"/>
        <w:jc w:val="both"/>
        <w:rPr>
          <w:rFonts w:ascii="Arial" w:eastAsia="Times New Roman" w:hAnsi="Arial"/>
          <w:sz w:val="20"/>
          <w:szCs w:val="20"/>
        </w:rPr>
      </w:pPr>
    </w:p>
    <w:p w14:paraId="7C0B0BD7" w14:textId="77777777" w:rsidR="001B6849" w:rsidRPr="00F87912" w:rsidRDefault="001B6849" w:rsidP="00117A35">
      <w:pPr>
        <w:spacing w:after="0" w:line="360" w:lineRule="auto"/>
        <w:jc w:val="both"/>
        <w:rPr>
          <w:rFonts w:ascii="Arial" w:eastAsia="Times New Roman" w:hAnsi="Arial"/>
          <w:sz w:val="20"/>
          <w:szCs w:val="20"/>
        </w:rPr>
      </w:pPr>
      <w:r w:rsidRPr="00F87912">
        <w:rPr>
          <w:rFonts w:ascii="Arial" w:eastAsia="Times New Roman" w:hAnsi="Arial"/>
          <w:sz w:val="20"/>
          <w:szCs w:val="20"/>
        </w:rPr>
        <w:t>Para efectos de esta fracción se entiende como mobiliario urbano entre otros las casetas telefónicas, fuentes, bancas, depósitos de basura, señalización, buzones, y otros elementos análogos.</w:t>
      </w:r>
    </w:p>
    <w:p w14:paraId="4ED2240D" w14:textId="77777777" w:rsidR="001B6849" w:rsidRPr="00F87912" w:rsidRDefault="001B6849" w:rsidP="00117A35">
      <w:pPr>
        <w:spacing w:after="0" w:line="360" w:lineRule="auto"/>
        <w:jc w:val="both"/>
        <w:rPr>
          <w:rFonts w:ascii="Arial" w:eastAsia="Times New Roman" w:hAnsi="Arial"/>
          <w:sz w:val="20"/>
          <w:szCs w:val="20"/>
        </w:rPr>
      </w:pPr>
    </w:p>
    <w:p w14:paraId="6EBDE4C1" w14:textId="77777777" w:rsidR="001B6849" w:rsidRPr="00F87912" w:rsidRDefault="001B6849" w:rsidP="00117A35">
      <w:pPr>
        <w:spacing w:after="0" w:line="360" w:lineRule="auto"/>
        <w:jc w:val="both"/>
        <w:rPr>
          <w:rFonts w:ascii="Arial" w:eastAsia="Times New Roman" w:hAnsi="Arial"/>
          <w:sz w:val="20"/>
          <w:szCs w:val="20"/>
        </w:rPr>
      </w:pPr>
      <w:r w:rsidRPr="00F87912">
        <w:rPr>
          <w:rFonts w:ascii="Arial" w:eastAsia="Times New Roman" w:hAnsi="Arial"/>
          <w:sz w:val="20"/>
          <w:szCs w:val="20"/>
        </w:rPr>
        <w:t>Los derechos señalados en la fracción IV este artículo se causarán por períodos de un mes natural, sin embargo, para el caso de los derechos establecidos en los incisos a) y e) de la fracción II de este artículo, si el período de uso fuese menor a un mes natural el período de causación será en proporción a los días de uso, considerando para efectos que un mes natural es equivalente a treinta días.</w:t>
      </w:r>
    </w:p>
    <w:p w14:paraId="05FDBEBF" w14:textId="77777777" w:rsidR="001B6849" w:rsidRPr="00F87912" w:rsidRDefault="001B6849" w:rsidP="00F87912">
      <w:pPr>
        <w:autoSpaceDE w:val="0"/>
        <w:autoSpaceDN w:val="0"/>
        <w:adjustRightInd w:val="0"/>
        <w:spacing w:after="0" w:line="360" w:lineRule="auto"/>
        <w:contextualSpacing/>
        <w:rPr>
          <w:rFonts w:ascii="Arial" w:eastAsia="Times New Roman" w:hAnsi="Arial"/>
          <w:color w:val="000000"/>
          <w:sz w:val="20"/>
          <w:szCs w:val="20"/>
          <w:lang w:eastAsia="es-MX"/>
        </w:rPr>
      </w:pPr>
    </w:p>
    <w:p w14:paraId="728B57F6"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117A35">
        <w:rPr>
          <w:rFonts w:ascii="Arial" w:eastAsia="Times New Roman" w:hAnsi="Arial"/>
          <w:b/>
          <w:sz w:val="20"/>
          <w:szCs w:val="20"/>
        </w:rPr>
        <w:t>R</w:t>
      </w:r>
      <w:r w:rsidRPr="00F87912">
        <w:rPr>
          <w:rFonts w:ascii="Arial" w:eastAsia="Times New Roman" w:hAnsi="Arial"/>
          <w:b/>
          <w:sz w:val="20"/>
          <w:szCs w:val="20"/>
        </w:rPr>
        <w:t xml:space="preserve">enuncia y </w:t>
      </w:r>
      <w:r w:rsidR="00117A35">
        <w:rPr>
          <w:rFonts w:ascii="Arial" w:eastAsia="Times New Roman" w:hAnsi="Arial"/>
          <w:b/>
          <w:sz w:val="20"/>
          <w:szCs w:val="20"/>
        </w:rPr>
        <w:t>O</w:t>
      </w:r>
      <w:r w:rsidRPr="00F87912">
        <w:rPr>
          <w:rFonts w:ascii="Arial" w:eastAsia="Times New Roman" w:hAnsi="Arial"/>
          <w:b/>
          <w:sz w:val="20"/>
          <w:szCs w:val="20"/>
        </w:rPr>
        <w:t xml:space="preserve">torgamiento de </w:t>
      </w:r>
      <w:r w:rsidR="00117A35">
        <w:rPr>
          <w:rFonts w:ascii="Arial" w:eastAsia="Times New Roman" w:hAnsi="Arial"/>
          <w:b/>
          <w:sz w:val="20"/>
          <w:szCs w:val="20"/>
        </w:rPr>
        <w:t>C</w:t>
      </w:r>
      <w:r w:rsidRPr="00F87912">
        <w:rPr>
          <w:rFonts w:ascii="Arial" w:eastAsia="Times New Roman" w:hAnsi="Arial"/>
          <w:b/>
          <w:sz w:val="20"/>
          <w:szCs w:val="20"/>
        </w:rPr>
        <w:t xml:space="preserve">oncesiones, y </w:t>
      </w:r>
      <w:r w:rsidR="00117A35">
        <w:rPr>
          <w:rFonts w:ascii="Arial" w:eastAsia="Times New Roman" w:hAnsi="Arial"/>
          <w:b/>
          <w:sz w:val="20"/>
          <w:szCs w:val="20"/>
        </w:rPr>
        <w:t>P</w:t>
      </w:r>
      <w:r w:rsidRPr="00F87912">
        <w:rPr>
          <w:rFonts w:ascii="Arial" w:eastAsia="Times New Roman" w:hAnsi="Arial"/>
          <w:b/>
          <w:sz w:val="20"/>
          <w:szCs w:val="20"/>
        </w:rPr>
        <w:t>ermisos</w:t>
      </w:r>
    </w:p>
    <w:p w14:paraId="66BA6982" w14:textId="77777777" w:rsidR="00117A35" w:rsidRPr="00F87912" w:rsidRDefault="00117A35" w:rsidP="00F87912">
      <w:pPr>
        <w:spacing w:after="0" w:line="360" w:lineRule="auto"/>
        <w:jc w:val="center"/>
        <w:rPr>
          <w:rFonts w:ascii="Arial" w:eastAsia="Times New Roman" w:hAnsi="Arial"/>
          <w:b/>
          <w:sz w:val="20"/>
          <w:szCs w:val="20"/>
        </w:rPr>
      </w:pPr>
    </w:p>
    <w:p w14:paraId="186E84DC" w14:textId="77777777" w:rsidR="001B6849" w:rsidRDefault="001B6849" w:rsidP="00117A35">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104.-</w:t>
      </w:r>
      <w:r w:rsidRPr="00F87912">
        <w:rPr>
          <w:rFonts w:ascii="Arial" w:eastAsia="Times New Roman" w:hAnsi="Arial"/>
          <w:sz w:val="20"/>
          <w:szCs w:val="20"/>
        </w:rPr>
        <w:t xml:space="preserve"> El otorgamiento de concesiones para el uso y aprovechamiento de superficies de los mercados públicos municipales, causará un derecho que se calculará aplicando el factor del 0.20 sobre el valor comercial del área concesionada.</w:t>
      </w:r>
    </w:p>
    <w:p w14:paraId="62EB9D39" w14:textId="77777777" w:rsidR="00117A35" w:rsidRPr="00F87912" w:rsidRDefault="00117A35" w:rsidP="00117A35">
      <w:pPr>
        <w:spacing w:after="0" w:line="360" w:lineRule="auto"/>
        <w:jc w:val="both"/>
        <w:rPr>
          <w:rFonts w:ascii="Arial" w:eastAsia="Times New Roman" w:hAnsi="Arial"/>
          <w:sz w:val="20"/>
          <w:szCs w:val="20"/>
        </w:rPr>
      </w:pPr>
    </w:p>
    <w:p w14:paraId="03FB817B" w14:textId="77777777" w:rsidR="001B6849" w:rsidRDefault="001B6849" w:rsidP="00117A35">
      <w:pPr>
        <w:spacing w:after="0" w:line="360" w:lineRule="auto"/>
        <w:jc w:val="both"/>
        <w:rPr>
          <w:rFonts w:ascii="Arial" w:eastAsia="Times New Roman" w:hAnsi="Arial"/>
          <w:sz w:val="20"/>
          <w:szCs w:val="20"/>
        </w:rPr>
      </w:pPr>
      <w:r w:rsidRPr="00F87912">
        <w:rPr>
          <w:rFonts w:ascii="Arial" w:eastAsia="Times New Roman" w:hAnsi="Arial"/>
          <w:sz w:val="20"/>
          <w:szCs w:val="20"/>
        </w:rPr>
        <w:t>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 El Ayuntamiento podrá concesionar discrecionalmente, al presunto adquirente la superficie en cuestión mediante un nuevo acto administrativo, y el pago de los derechos y la multa a que se refiere este artículo.</w:t>
      </w:r>
    </w:p>
    <w:p w14:paraId="62A30321" w14:textId="77777777" w:rsidR="00117A35" w:rsidRPr="00F87912" w:rsidRDefault="00117A35" w:rsidP="00117A35">
      <w:pPr>
        <w:spacing w:after="0" w:line="360" w:lineRule="auto"/>
        <w:jc w:val="both"/>
        <w:rPr>
          <w:rFonts w:ascii="Arial" w:eastAsia="Times New Roman" w:hAnsi="Arial"/>
          <w:sz w:val="20"/>
          <w:szCs w:val="20"/>
        </w:rPr>
      </w:pPr>
    </w:p>
    <w:p w14:paraId="22BBF2B7"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Por el permiso para realizar el comercio ambulante, se pagará un derecho de $10.00 por día.</w:t>
      </w:r>
    </w:p>
    <w:p w14:paraId="1F5B1546" w14:textId="77777777" w:rsidR="00117A35" w:rsidRDefault="00117A35" w:rsidP="00F87912">
      <w:pPr>
        <w:spacing w:after="0" w:line="360" w:lineRule="auto"/>
        <w:rPr>
          <w:rFonts w:ascii="Arial" w:eastAsia="Times New Roman" w:hAnsi="Arial"/>
          <w:b/>
          <w:sz w:val="20"/>
          <w:szCs w:val="20"/>
        </w:rPr>
      </w:pPr>
    </w:p>
    <w:p w14:paraId="044BDA27" w14:textId="77777777" w:rsidR="001B6849" w:rsidRPr="00F87912" w:rsidRDefault="001B6849" w:rsidP="00117A35">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Artículo 105.- </w:t>
      </w:r>
      <w:r w:rsidRPr="00F87912">
        <w:rPr>
          <w:rFonts w:ascii="Arial" w:eastAsia="Times New Roman" w:hAnsi="Arial"/>
          <w:sz w:val="20"/>
          <w:szCs w:val="20"/>
        </w:rPr>
        <w:t>El pago de los derechos establecidos en la presente sección será posterior a la obtención de la autorización que otorgue la autoridad o dependencia municipal que corresponda.</w:t>
      </w:r>
    </w:p>
    <w:p w14:paraId="6CFCB4BA"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Octava</w:t>
      </w:r>
    </w:p>
    <w:p w14:paraId="35AE2401"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Derechos por el Servicio Público de Panteones</w:t>
      </w:r>
    </w:p>
    <w:p w14:paraId="74A80B82" w14:textId="77777777" w:rsidR="00117A35" w:rsidRPr="00F87912" w:rsidRDefault="00117A35" w:rsidP="00F87912">
      <w:pPr>
        <w:spacing w:after="0" w:line="360" w:lineRule="auto"/>
        <w:jc w:val="center"/>
        <w:rPr>
          <w:rFonts w:ascii="Arial" w:eastAsia="Times New Roman" w:hAnsi="Arial"/>
          <w:b/>
          <w:sz w:val="20"/>
          <w:szCs w:val="20"/>
        </w:rPr>
      </w:pPr>
    </w:p>
    <w:p w14:paraId="6DCE6F90" w14:textId="77777777" w:rsidR="001B6849" w:rsidRDefault="001B6849" w:rsidP="00F87912">
      <w:pPr>
        <w:spacing w:after="0" w:line="360" w:lineRule="auto"/>
        <w:rPr>
          <w:rFonts w:ascii="Arial" w:eastAsia="Times New Roman" w:hAnsi="Arial"/>
          <w:sz w:val="20"/>
          <w:szCs w:val="20"/>
        </w:rPr>
      </w:pPr>
      <w:r w:rsidRPr="00F87912">
        <w:rPr>
          <w:rFonts w:ascii="Arial" w:eastAsia="Times New Roman" w:hAnsi="Arial"/>
          <w:b/>
          <w:sz w:val="20"/>
          <w:szCs w:val="20"/>
        </w:rPr>
        <w:t>Artículo 106.-</w:t>
      </w:r>
      <w:r w:rsidRPr="00F87912">
        <w:rPr>
          <w:rFonts w:ascii="Arial" w:eastAsia="Times New Roman" w:hAnsi="Arial"/>
          <w:sz w:val="20"/>
          <w:szCs w:val="20"/>
        </w:rPr>
        <w:t xml:space="preserve"> Los derechos a que se refiere esta sección por los conceptos a los que se refiere el Reglamento del Servicio Público de Panteones del Municipio de Kanasín y demás servicios conexos, se pagarán de conformidad con la siguiente tarifa:</w:t>
      </w:r>
    </w:p>
    <w:p w14:paraId="239AD289" w14:textId="77777777" w:rsidR="00D10134" w:rsidRPr="00F87912" w:rsidRDefault="00D10134" w:rsidP="00F87912">
      <w:pPr>
        <w:spacing w:after="0" w:line="360" w:lineRule="auto"/>
        <w:rPr>
          <w:rFonts w:ascii="Arial" w:eastAsia="Times New Roman" w:hAnsi="Arial"/>
          <w:sz w:val="20"/>
          <w:szCs w:val="20"/>
        </w:rPr>
      </w:pPr>
    </w:p>
    <w:p w14:paraId="058BA8EA"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 </w:t>
      </w:r>
      <w:r w:rsidRPr="00F87912">
        <w:rPr>
          <w:rFonts w:ascii="Arial" w:eastAsia="Times New Roman" w:hAnsi="Arial"/>
          <w:color w:val="000000"/>
          <w:sz w:val="20"/>
          <w:szCs w:val="20"/>
          <w:lang w:eastAsia="es-MX"/>
        </w:rPr>
        <w:t>Por inhumación $ 400.00</w:t>
      </w:r>
    </w:p>
    <w:p w14:paraId="59DBD600"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 </w:t>
      </w:r>
      <w:r w:rsidRPr="00F87912">
        <w:rPr>
          <w:rFonts w:ascii="Arial" w:eastAsia="Times New Roman" w:hAnsi="Arial"/>
          <w:color w:val="000000"/>
          <w:sz w:val="20"/>
          <w:szCs w:val="20"/>
          <w:lang w:eastAsia="es-MX"/>
        </w:rPr>
        <w:t>Por exhumación $ 800.00</w:t>
      </w:r>
    </w:p>
    <w:p w14:paraId="61AD924B" w14:textId="77777777" w:rsidR="001B6849" w:rsidRPr="00F87912" w:rsidRDefault="001B6849" w:rsidP="00D10134">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III.- </w:t>
      </w:r>
      <w:r w:rsidRPr="00F87912">
        <w:rPr>
          <w:rFonts w:ascii="Arial" w:eastAsia="Times New Roman" w:hAnsi="Arial"/>
          <w:color w:val="000000"/>
          <w:sz w:val="20"/>
          <w:szCs w:val="20"/>
          <w:lang w:eastAsia="es-MX"/>
        </w:rPr>
        <w:t>Por construcción de lápidas, nichos y figuras $ 250.00</w:t>
      </w:r>
    </w:p>
    <w:p w14:paraId="5AD22E59" w14:textId="77777777" w:rsidR="001B6849" w:rsidRPr="00F87912" w:rsidRDefault="001B6849" w:rsidP="00D10134">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IV.- </w:t>
      </w:r>
      <w:r w:rsidRPr="00F87912">
        <w:rPr>
          <w:rFonts w:ascii="Arial" w:eastAsia="Times New Roman" w:hAnsi="Arial"/>
          <w:color w:val="000000"/>
          <w:sz w:val="20"/>
          <w:szCs w:val="20"/>
          <w:lang w:eastAsia="es-MX"/>
        </w:rPr>
        <w:t>Derechos de Uso en el panteón:</w:t>
      </w:r>
    </w:p>
    <w:p w14:paraId="4C48E3C6" w14:textId="77777777" w:rsidR="001B6849" w:rsidRPr="00F87912" w:rsidRDefault="001B6849" w:rsidP="00D10134">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a) </w:t>
      </w:r>
      <w:r w:rsidRPr="00F87912">
        <w:rPr>
          <w:rFonts w:ascii="Arial" w:eastAsia="Times New Roman" w:hAnsi="Arial"/>
          <w:color w:val="000000"/>
          <w:sz w:val="20"/>
          <w:szCs w:val="20"/>
          <w:lang w:eastAsia="es-MX"/>
        </w:rPr>
        <w:t>Derecho de uso temporal a cuatro años</w:t>
      </w:r>
    </w:p>
    <w:p w14:paraId="2356FBCC" w14:textId="77777777" w:rsidR="001B6849" w:rsidRPr="00F87912" w:rsidRDefault="001B6849" w:rsidP="00D10134">
      <w:pPr>
        <w:autoSpaceDE w:val="0"/>
        <w:autoSpaceDN w:val="0"/>
        <w:adjustRightInd w:val="0"/>
        <w:spacing w:after="0" w:line="360" w:lineRule="auto"/>
        <w:ind w:firstLine="567"/>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Chica $ 450.00</w:t>
      </w:r>
    </w:p>
    <w:p w14:paraId="5B0684EB" w14:textId="77777777" w:rsidR="001B6849" w:rsidRPr="00F87912" w:rsidRDefault="001B6849" w:rsidP="00D10134">
      <w:pPr>
        <w:autoSpaceDE w:val="0"/>
        <w:autoSpaceDN w:val="0"/>
        <w:adjustRightInd w:val="0"/>
        <w:spacing w:after="0" w:line="360" w:lineRule="auto"/>
        <w:ind w:firstLine="567"/>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Grande $ 800.00</w:t>
      </w:r>
    </w:p>
    <w:p w14:paraId="242613F9" w14:textId="77777777" w:rsidR="001B6849" w:rsidRPr="00F87912" w:rsidRDefault="001B6849" w:rsidP="00D10134">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b) </w:t>
      </w:r>
      <w:r w:rsidRPr="00F87912">
        <w:rPr>
          <w:rFonts w:ascii="Arial" w:eastAsia="Times New Roman" w:hAnsi="Arial"/>
          <w:color w:val="000000"/>
          <w:sz w:val="20"/>
          <w:szCs w:val="20"/>
          <w:lang w:eastAsia="es-MX"/>
        </w:rPr>
        <w:t>Derecho a perpetuidad</w:t>
      </w:r>
    </w:p>
    <w:p w14:paraId="63D900CF" w14:textId="77777777" w:rsidR="001B6849" w:rsidRPr="00F87912" w:rsidRDefault="001B6849" w:rsidP="00D10134">
      <w:pPr>
        <w:autoSpaceDE w:val="0"/>
        <w:autoSpaceDN w:val="0"/>
        <w:adjustRightInd w:val="0"/>
        <w:spacing w:after="0" w:line="360" w:lineRule="auto"/>
        <w:ind w:firstLine="567"/>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Chica $ 5,000.00</w:t>
      </w:r>
    </w:p>
    <w:p w14:paraId="1700FEBC" w14:textId="77777777" w:rsidR="001B6849" w:rsidRPr="00F87912" w:rsidRDefault="001B6849" w:rsidP="00D10134">
      <w:pPr>
        <w:autoSpaceDE w:val="0"/>
        <w:autoSpaceDN w:val="0"/>
        <w:adjustRightInd w:val="0"/>
        <w:spacing w:after="0" w:line="360" w:lineRule="auto"/>
        <w:ind w:firstLine="567"/>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Grande $ 6,250.00</w:t>
      </w:r>
    </w:p>
    <w:p w14:paraId="1C393D9A" w14:textId="77777777" w:rsidR="001B6849" w:rsidRPr="00F87912" w:rsidRDefault="001B6849" w:rsidP="00D10134">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V.- </w:t>
      </w:r>
      <w:r w:rsidRPr="00F87912">
        <w:rPr>
          <w:rFonts w:ascii="Arial" w:eastAsia="Times New Roman" w:hAnsi="Arial"/>
          <w:color w:val="000000"/>
          <w:sz w:val="20"/>
          <w:szCs w:val="20"/>
          <w:lang w:eastAsia="es-MX"/>
        </w:rPr>
        <w:t>Venta de Osario $ 1,600.00</w:t>
      </w:r>
    </w:p>
    <w:p w14:paraId="5AFD0579" w14:textId="77777777" w:rsidR="001B6849" w:rsidRPr="00F87912" w:rsidRDefault="001B6849" w:rsidP="00D10134">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VI.- </w:t>
      </w:r>
      <w:r w:rsidRPr="00F87912">
        <w:rPr>
          <w:rFonts w:ascii="Arial" w:eastAsia="Times New Roman" w:hAnsi="Arial"/>
          <w:color w:val="000000"/>
          <w:sz w:val="20"/>
          <w:szCs w:val="20"/>
          <w:lang w:eastAsia="es-MX"/>
        </w:rPr>
        <w:t>Por el registro de cambio de titular o la corrección de datos y su correspondiente expedición de título de derecho de uso a perpetuidad o por uso temporal a cuatro años, cuando haya sido adquirida por herencia, legado o mandato judicial o cuando el cónyuge supérstite se encuentre casado bajo el régimen de sociedad conyugal o bienes mancomunados. $ 400.00</w:t>
      </w:r>
    </w:p>
    <w:p w14:paraId="37C7EC91" w14:textId="77777777" w:rsidR="001B6849" w:rsidRPr="00F87912" w:rsidRDefault="001B6849" w:rsidP="00D10134">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VII.- </w:t>
      </w:r>
      <w:r w:rsidRPr="00F87912">
        <w:rPr>
          <w:rFonts w:ascii="Arial" w:eastAsia="Times New Roman" w:hAnsi="Arial"/>
          <w:color w:val="000000"/>
          <w:sz w:val="20"/>
          <w:szCs w:val="20"/>
          <w:lang w:eastAsia="es-MX"/>
        </w:rPr>
        <w:t>Por el permiso temporal para establecer puestos semifijos para realizar actividades autorizadas en el interior de los panteones públicos, por día $ 80.00</w:t>
      </w:r>
    </w:p>
    <w:p w14:paraId="0BCB48F3" w14:textId="77777777" w:rsidR="001B6849" w:rsidRPr="00F87912" w:rsidRDefault="001B6849" w:rsidP="00F87912">
      <w:pPr>
        <w:spacing w:after="0" w:line="360" w:lineRule="auto"/>
        <w:rPr>
          <w:rFonts w:ascii="Arial" w:eastAsia="Times New Roman" w:hAnsi="Arial"/>
          <w:b/>
          <w:bCs/>
          <w:sz w:val="20"/>
          <w:szCs w:val="20"/>
        </w:rPr>
      </w:pPr>
    </w:p>
    <w:p w14:paraId="10BA56B1" w14:textId="77777777" w:rsidR="00D10134" w:rsidRDefault="00D10134" w:rsidP="00F87912">
      <w:pPr>
        <w:spacing w:after="0" w:line="360" w:lineRule="auto"/>
        <w:jc w:val="center"/>
        <w:rPr>
          <w:rFonts w:ascii="Arial" w:eastAsia="Times New Roman" w:hAnsi="Arial"/>
          <w:b/>
          <w:bCs/>
          <w:sz w:val="20"/>
          <w:szCs w:val="20"/>
        </w:rPr>
      </w:pPr>
    </w:p>
    <w:p w14:paraId="579C718E" w14:textId="77777777" w:rsidR="001B6849" w:rsidRDefault="001B6849" w:rsidP="00F87912">
      <w:pPr>
        <w:spacing w:after="0" w:line="360" w:lineRule="auto"/>
        <w:jc w:val="center"/>
        <w:rPr>
          <w:rFonts w:ascii="Arial" w:eastAsia="Times New Roman" w:hAnsi="Arial"/>
          <w:b/>
          <w:bCs/>
          <w:sz w:val="20"/>
          <w:szCs w:val="20"/>
        </w:rPr>
      </w:pPr>
      <w:r w:rsidRPr="00F87912">
        <w:rPr>
          <w:rFonts w:ascii="Arial" w:eastAsia="Times New Roman" w:hAnsi="Arial"/>
          <w:b/>
          <w:bCs/>
          <w:sz w:val="20"/>
          <w:szCs w:val="20"/>
        </w:rPr>
        <w:t xml:space="preserve">De la </w:t>
      </w:r>
      <w:r w:rsidR="00D10134">
        <w:rPr>
          <w:rFonts w:ascii="Arial" w:eastAsia="Times New Roman" w:hAnsi="Arial"/>
          <w:b/>
          <w:bCs/>
          <w:sz w:val="20"/>
          <w:szCs w:val="20"/>
        </w:rPr>
        <w:t>R</w:t>
      </w:r>
      <w:r w:rsidRPr="00F87912">
        <w:rPr>
          <w:rFonts w:ascii="Arial" w:eastAsia="Times New Roman" w:hAnsi="Arial"/>
          <w:b/>
          <w:bCs/>
          <w:sz w:val="20"/>
          <w:szCs w:val="20"/>
        </w:rPr>
        <w:t xml:space="preserve">educción de las </w:t>
      </w:r>
      <w:r w:rsidR="00D10134">
        <w:rPr>
          <w:rFonts w:ascii="Arial" w:eastAsia="Times New Roman" w:hAnsi="Arial"/>
          <w:b/>
          <w:bCs/>
          <w:sz w:val="20"/>
          <w:szCs w:val="20"/>
        </w:rPr>
        <w:t>C</w:t>
      </w:r>
      <w:r w:rsidRPr="00F87912">
        <w:rPr>
          <w:rFonts w:ascii="Arial" w:eastAsia="Times New Roman" w:hAnsi="Arial"/>
          <w:b/>
          <w:bCs/>
          <w:sz w:val="20"/>
          <w:szCs w:val="20"/>
        </w:rPr>
        <w:t>uotas</w:t>
      </w:r>
    </w:p>
    <w:p w14:paraId="27BD49B3" w14:textId="77777777" w:rsidR="00D10134" w:rsidRPr="00F87912" w:rsidRDefault="00D10134" w:rsidP="00F87912">
      <w:pPr>
        <w:spacing w:after="0" w:line="360" w:lineRule="auto"/>
        <w:jc w:val="center"/>
        <w:rPr>
          <w:rFonts w:ascii="Arial" w:eastAsia="Times New Roman" w:hAnsi="Arial"/>
          <w:sz w:val="20"/>
          <w:szCs w:val="20"/>
        </w:rPr>
      </w:pPr>
    </w:p>
    <w:p w14:paraId="23C12E32" w14:textId="77777777" w:rsidR="001B6849" w:rsidRDefault="001B6849" w:rsidP="00D10134">
      <w:pPr>
        <w:spacing w:after="0" w:line="360" w:lineRule="auto"/>
        <w:jc w:val="both"/>
        <w:rPr>
          <w:rFonts w:ascii="Arial" w:eastAsia="Times New Roman" w:hAnsi="Arial"/>
          <w:sz w:val="20"/>
          <w:szCs w:val="20"/>
        </w:rPr>
      </w:pPr>
      <w:r w:rsidRPr="00F87912">
        <w:rPr>
          <w:rFonts w:ascii="Arial" w:eastAsia="Times New Roman" w:hAnsi="Arial"/>
          <w:b/>
          <w:sz w:val="20"/>
          <w:szCs w:val="20"/>
        </w:rPr>
        <w:lastRenderedPageBreak/>
        <w:t>Artículo 107.-</w:t>
      </w:r>
      <w:r w:rsidRPr="00F87912">
        <w:rPr>
          <w:rFonts w:ascii="Arial" w:eastAsia="Times New Roman" w:hAnsi="Arial"/>
          <w:sz w:val="20"/>
          <w:szCs w:val="20"/>
        </w:rPr>
        <w:t xml:space="preserve"> En el caso de </w:t>
      </w:r>
      <w:r w:rsidRPr="00D10134">
        <w:rPr>
          <w:rFonts w:ascii="Arial" w:eastAsia="Times New Roman" w:hAnsi="Arial"/>
          <w:sz w:val="20"/>
          <w:szCs w:val="20"/>
        </w:rPr>
        <w:t>personas de escasos recursos el Coordinador de Administración y Finanzas o el Tesorero Municipal, podrá disminuir a petición expresa del Coordinador de Servicios Públicos Municipales o del Director de Desarrollo Social, las cuotas señala</w:t>
      </w:r>
      <w:r w:rsidR="00D10134">
        <w:rPr>
          <w:rFonts w:ascii="Arial" w:eastAsia="Times New Roman" w:hAnsi="Arial"/>
          <w:sz w:val="20"/>
          <w:szCs w:val="20"/>
        </w:rPr>
        <w:t>das en el artículo 106 de esta S</w:t>
      </w:r>
      <w:r w:rsidRPr="00D10134">
        <w:rPr>
          <w:rFonts w:ascii="Arial" w:eastAsia="Times New Roman" w:hAnsi="Arial"/>
          <w:sz w:val="20"/>
          <w:szCs w:val="20"/>
        </w:rPr>
        <w:t>ección.</w:t>
      </w:r>
    </w:p>
    <w:p w14:paraId="451609A8" w14:textId="77777777" w:rsidR="00D10134" w:rsidRPr="00D10134" w:rsidRDefault="00D10134" w:rsidP="00D10134">
      <w:pPr>
        <w:spacing w:after="0" w:line="360" w:lineRule="auto"/>
        <w:jc w:val="both"/>
        <w:rPr>
          <w:rFonts w:ascii="Arial" w:eastAsia="Times New Roman" w:hAnsi="Arial"/>
          <w:sz w:val="20"/>
          <w:szCs w:val="20"/>
        </w:rPr>
      </w:pPr>
    </w:p>
    <w:p w14:paraId="797D5588" w14:textId="77777777" w:rsidR="001B6849" w:rsidRPr="00F87912" w:rsidRDefault="001B6849" w:rsidP="00D10134">
      <w:pPr>
        <w:spacing w:after="0" w:line="360" w:lineRule="auto"/>
        <w:jc w:val="both"/>
        <w:rPr>
          <w:rFonts w:ascii="Arial" w:eastAsia="Times New Roman" w:hAnsi="Arial"/>
          <w:sz w:val="20"/>
          <w:szCs w:val="20"/>
        </w:rPr>
      </w:pPr>
      <w:r w:rsidRPr="00D10134">
        <w:rPr>
          <w:rFonts w:ascii="Arial" w:eastAsia="Times New Roman" w:hAnsi="Arial"/>
          <w:sz w:val="20"/>
          <w:szCs w:val="20"/>
        </w:rPr>
        <w:t>El Coordinador de Servicios Públicos Municipales o el Director de Desarrollo Social a fin de solicitar la disminución que se señala</w:t>
      </w:r>
      <w:r w:rsidRPr="00F87912">
        <w:rPr>
          <w:rFonts w:ascii="Arial" w:eastAsia="Times New Roman" w:hAnsi="Arial"/>
          <w:sz w:val="20"/>
          <w:szCs w:val="20"/>
        </w:rPr>
        <w:t xml:space="preserve"> en el párrafo anterior, deberá tomar en consideración el estudio socioeconómico y los lineamientos que para tal efecto realice y establezca, respectivamente, la Dirección de Cementerios del Ayuntamiento de Kanasín.</w:t>
      </w:r>
    </w:p>
    <w:p w14:paraId="58474B00" w14:textId="77777777" w:rsidR="00D10134" w:rsidRDefault="00D10134" w:rsidP="00F87912">
      <w:pPr>
        <w:spacing w:after="0" w:line="360" w:lineRule="auto"/>
        <w:jc w:val="center"/>
        <w:rPr>
          <w:rFonts w:ascii="Arial" w:eastAsia="Times New Roman" w:hAnsi="Arial"/>
          <w:b/>
          <w:sz w:val="20"/>
          <w:szCs w:val="20"/>
        </w:rPr>
      </w:pPr>
    </w:p>
    <w:p w14:paraId="42151DEF"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Novena</w:t>
      </w:r>
    </w:p>
    <w:p w14:paraId="3F2A38FC"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Derechos por </w:t>
      </w:r>
      <w:r w:rsidR="00D10134">
        <w:rPr>
          <w:rFonts w:ascii="Arial" w:eastAsia="Times New Roman" w:hAnsi="Arial"/>
          <w:b/>
          <w:sz w:val="20"/>
          <w:szCs w:val="20"/>
        </w:rPr>
        <w:t>S</w:t>
      </w:r>
      <w:r w:rsidRPr="00F87912">
        <w:rPr>
          <w:rFonts w:ascii="Arial" w:eastAsia="Times New Roman" w:hAnsi="Arial"/>
          <w:b/>
          <w:sz w:val="20"/>
          <w:szCs w:val="20"/>
        </w:rPr>
        <w:t>ervicio de Alumbrado Público</w:t>
      </w:r>
    </w:p>
    <w:p w14:paraId="51D8E93F" w14:textId="77777777" w:rsidR="00D10134" w:rsidRPr="00F87912" w:rsidRDefault="00D10134" w:rsidP="00F87912">
      <w:pPr>
        <w:spacing w:after="0" w:line="360" w:lineRule="auto"/>
        <w:jc w:val="center"/>
        <w:rPr>
          <w:rFonts w:ascii="Arial" w:eastAsia="Times New Roman" w:hAnsi="Arial"/>
          <w:b/>
          <w:sz w:val="20"/>
          <w:szCs w:val="20"/>
        </w:rPr>
      </w:pPr>
    </w:p>
    <w:p w14:paraId="0978FD97" w14:textId="77777777" w:rsidR="001B6849" w:rsidRPr="00F87912" w:rsidRDefault="001B6849" w:rsidP="003F006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108.-</w:t>
      </w:r>
      <w:r w:rsidRPr="00F87912">
        <w:rPr>
          <w:rFonts w:ascii="Arial" w:eastAsia="Times New Roman" w:hAnsi="Arial"/>
          <w:sz w:val="20"/>
          <w:szCs w:val="20"/>
        </w:rPr>
        <w:t xml:space="preserve"> Son sujetos del Derecho de Alumbrado Público los propietarios o poseedores de predios urbanos o rústicos ubicados en el Municipio de Kanasín.</w:t>
      </w:r>
    </w:p>
    <w:p w14:paraId="01A54C52" w14:textId="77777777" w:rsidR="003F0067" w:rsidRDefault="003F0067" w:rsidP="003F0067">
      <w:pPr>
        <w:spacing w:after="0" w:line="360" w:lineRule="auto"/>
        <w:jc w:val="both"/>
        <w:rPr>
          <w:rFonts w:ascii="Arial" w:eastAsia="Times New Roman" w:hAnsi="Arial"/>
          <w:b/>
          <w:sz w:val="20"/>
          <w:szCs w:val="20"/>
        </w:rPr>
      </w:pPr>
    </w:p>
    <w:p w14:paraId="3D6D9DB0" w14:textId="77777777" w:rsidR="001B6849" w:rsidRPr="00F87912" w:rsidRDefault="001B6849" w:rsidP="003F006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109.-</w:t>
      </w:r>
      <w:r w:rsidRPr="00F87912">
        <w:rPr>
          <w:rFonts w:ascii="Arial" w:eastAsia="Times New Roman" w:hAnsi="Arial"/>
          <w:sz w:val="20"/>
          <w:szCs w:val="20"/>
        </w:rPr>
        <w:t xml:space="preserve"> Es objeto de este derecho la prestación del servicio de alumbrado público para los habitantes del Municipio de Kanasín. Se entiende por servicio de alumbrado público, el que el Municipio otorga a la comunidad, en calles, plazas, jardines y otros lugares de uso común.</w:t>
      </w:r>
    </w:p>
    <w:p w14:paraId="31472FBF" w14:textId="77777777" w:rsidR="003F0067" w:rsidRDefault="003F0067" w:rsidP="003F0067">
      <w:pPr>
        <w:spacing w:after="0" w:line="360" w:lineRule="auto"/>
        <w:jc w:val="both"/>
        <w:rPr>
          <w:rFonts w:ascii="Arial" w:eastAsia="Times New Roman" w:hAnsi="Arial"/>
          <w:b/>
          <w:sz w:val="20"/>
          <w:szCs w:val="20"/>
        </w:rPr>
      </w:pPr>
    </w:p>
    <w:p w14:paraId="12FF8A48" w14:textId="77777777" w:rsidR="001B6849" w:rsidRPr="00F87912" w:rsidRDefault="001B6849" w:rsidP="003F006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110.-</w:t>
      </w:r>
      <w:r w:rsidRPr="00F87912">
        <w:rPr>
          <w:rFonts w:ascii="Arial" w:eastAsia="Times New Roman" w:hAnsi="Arial"/>
          <w:sz w:val="20"/>
          <w:szCs w:val="20"/>
        </w:rPr>
        <w:t xml:space="preserve"> La tarifa mensual correspondiente al derecho de alumbrado público, será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14:paraId="7068A21A" w14:textId="77777777" w:rsidR="003F0067" w:rsidRDefault="003F0067" w:rsidP="003F0067">
      <w:pPr>
        <w:spacing w:after="0" w:line="360" w:lineRule="auto"/>
        <w:jc w:val="both"/>
        <w:rPr>
          <w:rFonts w:ascii="Arial" w:eastAsia="Times New Roman" w:hAnsi="Arial"/>
          <w:sz w:val="20"/>
          <w:szCs w:val="20"/>
        </w:rPr>
      </w:pPr>
    </w:p>
    <w:p w14:paraId="791FB741" w14:textId="77777777" w:rsidR="001B6849" w:rsidRPr="00F87912" w:rsidRDefault="001B6849" w:rsidP="003F0067">
      <w:pPr>
        <w:spacing w:after="0" w:line="360" w:lineRule="auto"/>
        <w:jc w:val="both"/>
        <w:rPr>
          <w:rFonts w:ascii="Arial" w:eastAsia="Times New Roman" w:hAnsi="Arial"/>
          <w:sz w:val="20"/>
          <w:szCs w:val="20"/>
        </w:rPr>
      </w:pPr>
      <w:r w:rsidRPr="00F87912">
        <w:rPr>
          <w:rFonts w:ascii="Arial" w:eastAsia="Times New Roman" w:hAnsi="Arial"/>
          <w:sz w:val="20"/>
          <w:szCs w:val="20"/>
        </w:rPr>
        <w:t xml:space="preserve">Los propietarios o poseedores de predios rústicos o urbanos que no estén registrados en la CFE, pagarán la tarifa resultante mencionada en el párrafo anterior, mediante el recibo que para tal efecto expida la Coordinación de Administración y Finanzas o la Tesorería Municipal. Se entiende para los efectos de esta Ley por “costo anual global general actualizado erogado”, </w:t>
      </w:r>
      <w:r w:rsidRPr="00F87912">
        <w:rPr>
          <w:rFonts w:ascii="Arial" w:eastAsia="Times New Roman" w:hAnsi="Arial"/>
          <w:sz w:val="20"/>
          <w:szCs w:val="20"/>
        </w:rPr>
        <w:lastRenderedPageBreak/>
        <w:t>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50C62389" w14:textId="77777777" w:rsidR="003F0067" w:rsidRDefault="003F0067" w:rsidP="003F0067">
      <w:pPr>
        <w:spacing w:after="0" w:line="360" w:lineRule="auto"/>
        <w:jc w:val="both"/>
        <w:rPr>
          <w:rFonts w:ascii="Arial" w:eastAsia="Times New Roman" w:hAnsi="Arial"/>
          <w:b/>
          <w:sz w:val="20"/>
          <w:szCs w:val="20"/>
        </w:rPr>
      </w:pPr>
    </w:p>
    <w:p w14:paraId="5C4E2066" w14:textId="77777777" w:rsidR="001B6849" w:rsidRPr="00F87912" w:rsidRDefault="001B6849" w:rsidP="003F006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111.-</w:t>
      </w:r>
      <w:r w:rsidRPr="00F87912">
        <w:rPr>
          <w:rFonts w:ascii="Arial" w:eastAsia="Times New Roman" w:hAnsi="Arial"/>
          <w:sz w:val="20"/>
          <w:szCs w:val="20"/>
        </w:rPr>
        <w:t xml:space="preserve"> El derecho de alumbrado público se causará mensualmente. El pago se hará dentro de los primeros 15 días siguientes al mes en que se cause, dicho pago deberá realizarse en las oficinas de la Coordinación de Administración y Finanzas o Tesorería Municipal o en las instituciones autorizadas para tal efecto. El plazo de pago a que se refiere el presente artículo podrá ser diferente, incluso podrá ser bimestral, en el caso a que se refiere el artículo 110 en su primer párrafo.</w:t>
      </w:r>
    </w:p>
    <w:p w14:paraId="3C3DDCE5" w14:textId="77777777" w:rsidR="003F0067" w:rsidRDefault="003F0067" w:rsidP="003F0067">
      <w:pPr>
        <w:spacing w:after="0" w:line="360" w:lineRule="auto"/>
        <w:jc w:val="both"/>
        <w:rPr>
          <w:rFonts w:ascii="Arial" w:eastAsia="Times New Roman" w:hAnsi="Arial"/>
          <w:b/>
          <w:sz w:val="20"/>
          <w:szCs w:val="20"/>
        </w:rPr>
      </w:pPr>
    </w:p>
    <w:p w14:paraId="2C500FFD" w14:textId="77777777" w:rsidR="001B6849" w:rsidRPr="00F87912" w:rsidRDefault="001B6849" w:rsidP="003F006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112.-</w:t>
      </w:r>
      <w:r w:rsidRPr="00F87912">
        <w:rPr>
          <w:rFonts w:ascii="Arial" w:eastAsia="Times New Roman" w:hAnsi="Arial"/>
          <w:sz w:val="20"/>
          <w:szCs w:val="20"/>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16822BBD" w14:textId="77777777" w:rsidR="003F0067" w:rsidRDefault="003F0067" w:rsidP="003F0067">
      <w:pPr>
        <w:spacing w:after="0" w:line="360" w:lineRule="auto"/>
        <w:jc w:val="both"/>
        <w:rPr>
          <w:rFonts w:ascii="Arial" w:eastAsia="Times New Roman" w:hAnsi="Arial"/>
          <w:b/>
          <w:sz w:val="20"/>
          <w:szCs w:val="20"/>
        </w:rPr>
      </w:pPr>
    </w:p>
    <w:p w14:paraId="1AD4A86F" w14:textId="77777777" w:rsidR="001B6849" w:rsidRPr="00F87912" w:rsidRDefault="001B6849" w:rsidP="003F0067">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Artículo 113.- </w:t>
      </w:r>
      <w:r w:rsidRPr="00F87912">
        <w:rPr>
          <w:rFonts w:ascii="Arial" w:eastAsia="Times New Roman" w:hAnsi="Arial"/>
          <w:sz w:val="20"/>
          <w:szCs w:val="20"/>
        </w:rPr>
        <w:t>Los ingresos que se perciban por el derecho a que se refiere la presente Sección se destinarán al pago, mantenimiento y mejoramiento del servicio de alumbrado público que proporcione al Ayuntamiento.</w:t>
      </w:r>
    </w:p>
    <w:p w14:paraId="6B4E7BB2" w14:textId="77777777" w:rsidR="003F0067" w:rsidRDefault="00E855C2" w:rsidP="003F0067">
      <w:pPr>
        <w:spacing w:after="0" w:line="360" w:lineRule="auto"/>
        <w:jc w:val="both"/>
        <w:rPr>
          <w:rFonts w:ascii="Arial" w:eastAsia="Times New Roman" w:hAnsi="Arial"/>
          <w:b/>
          <w:sz w:val="20"/>
          <w:szCs w:val="20"/>
        </w:rPr>
      </w:pPr>
      <w:r>
        <w:rPr>
          <w:rFonts w:ascii="Arial" w:eastAsia="Times New Roman" w:hAnsi="Arial"/>
          <w:b/>
          <w:sz w:val="20"/>
          <w:szCs w:val="20"/>
        </w:rPr>
        <w:br w:type="column"/>
      </w:r>
    </w:p>
    <w:p w14:paraId="3CEC3F8B" w14:textId="77777777" w:rsidR="001B6849" w:rsidRPr="00F87912" w:rsidRDefault="001B6849" w:rsidP="003F0067">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Décima</w:t>
      </w:r>
    </w:p>
    <w:p w14:paraId="4E4E9648" w14:textId="77777777" w:rsidR="001B6849" w:rsidRPr="00F87912" w:rsidRDefault="001B6849" w:rsidP="003F0067">
      <w:pPr>
        <w:spacing w:after="0" w:line="360" w:lineRule="auto"/>
        <w:jc w:val="center"/>
        <w:rPr>
          <w:rFonts w:ascii="Arial" w:eastAsia="Times New Roman" w:hAnsi="Arial"/>
          <w:b/>
          <w:sz w:val="20"/>
          <w:szCs w:val="20"/>
        </w:rPr>
      </w:pPr>
      <w:r w:rsidRPr="00F87912">
        <w:rPr>
          <w:rFonts w:ascii="Arial" w:eastAsia="Times New Roman" w:hAnsi="Arial"/>
          <w:b/>
          <w:sz w:val="20"/>
          <w:szCs w:val="20"/>
        </w:rPr>
        <w:t>Derechos por Licencias de Funcionamiento y Permisos</w:t>
      </w:r>
    </w:p>
    <w:p w14:paraId="37E81961" w14:textId="77777777" w:rsidR="003F0067" w:rsidRDefault="003F0067" w:rsidP="003F0067">
      <w:pPr>
        <w:spacing w:after="0" w:line="360" w:lineRule="auto"/>
        <w:jc w:val="both"/>
        <w:rPr>
          <w:rFonts w:ascii="Arial" w:eastAsia="Times New Roman" w:hAnsi="Arial"/>
          <w:b/>
          <w:sz w:val="20"/>
          <w:szCs w:val="20"/>
        </w:rPr>
      </w:pPr>
    </w:p>
    <w:p w14:paraId="5E22742E" w14:textId="77777777" w:rsidR="001B6849" w:rsidRDefault="001B6849" w:rsidP="003F006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114</w:t>
      </w:r>
      <w:r w:rsidRPr="00F87912">
        <w:rPr>
          <w:rFonts w:ascii="Arial" w:eastAsia="Times New Roman" w:hAnsi="Arial"/>
          <w:sz w:val="20"/>
          <w:szCs w:val="20"/>
        </w:rPr>
        <w:t>.- Todas las tarifas de esta Sección se calcularán con base a los derechos de cada licencia.</w:t>
      </w:r>
    </w:p>
    <w:p w14:paraId="6ACFEFA9" w14:textId="77777777" w:rsidR="003F0067" w:rsidRPr="00F87912" w:rsidRDefault="003F0067" w:rsidP="003F0067">
      <w:pPr>
        <w:spacing w:after="0" w:line="360" w:lineRule="auto"/>
        <w:jc w:val="both"/>
        <w:rPr>
          <w:rFonts w:ascii="Arial" w:eastAsia="Times New Roman" w:hAnsi="Arial"/>
          <w:sz w:val="20"/>
          <w:szCs w:val="20"/>
        </w:rPr>
      </w:pPr>
    </w:p>
    <w:p w14:paraId="462A1643" w14:textId="77777777" w:rsidR="001B6849" w:rsidRPr="00F87912" w:rsidRDefault="001B6849" w:rsidP="003F0067">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sz w:val="20"/>
          <w:szCs w:val="20"/>
        </w:rPr>
        <w:t>Artículo 115.-</w:t>
      </w:r>
      <w:r w:rsidRPr="00F87912">
        <w:rPr>
          <w:rFonts w:ascii="Arial" w:eastAsia="Times New Roman" w:hAnsi="Arial"/>
          <w:sz w:val="20"/>
          <w:szCs w:val="20"/>
        </w:rPr>
        <w:t xml:space="preserve"> </w:t>
      </w:r>
      <w:r w:rsidRPr="00F87912">
        <w:rPr>
          <w:rFonts w:ascii="Arial" w:eastAsia="Times New Roman" w:hAnsi="Arial"/>
          <w:color w:val="000000"/>
          <w:sz w:val="20"/>
          <w:szCs w:val="20"/>
          <w:lang w:eastAsia="es-MX"/>
        </w:rPr>
        <w:t>El cobro de derechos por el otorgamiento de licencias o permisos para el funcionamiento de establecimientos o locales, que vendan bebidas alcohólicas, se realizará con base en las siguientes tarifas:</w:t>
      </w:r>
    </w:p>
    <w:p w14:paraId="57A4E985" w14:textId="77777777" w:rsidR="003F0067" w:rsidRDefault="003F0067" w:rsidP="003F0067">
      <w:pPr>
        <w:autoSpaceDE w:val="0"/>
        <w:autoSpaceDN w:val="0"/>
        <w:adjustRightInd w:val="0"/>
        <w:spacing w:after="0" w:line="360" w:lineRule="auto"/>
        <w:jc w:val="both"/>
        <w:rPr>
          <w:rFonts w:ascii="Arial" w:eastAsia="Times New Roman" w:hAnsi="Arial"/>
          <w:b/>
          <w:bCs/>
          <w:color w:val="000000"/>
          <w:sz w:val="20"/>
          <w:szCs w:val="20"/>
          <w:lang w:eastAsia="es-MX"/>
        </w:rPr>
      </w:pPr>
    </w:p>
    <w:p w14:paraId="6C9F83B5" w14:textId="77777777" w:rsidR="001B6849" w:rsidRPr="00F87912" w:rsidRDefault="001B6849" w:rsidP="003F0067">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a) </w:t>
      </w:r>
      <w:r w:rsidRPr="00F87912">
        <w:rPr>
          <w:rFonts w:ascii="Arial" w:eastAsia="Times New Roman" w:hAnsi="Arial"/>
          <w:color w:val="000000"/>
          <w:sz w:val="20"/>
          <w:szCs w:val="20"/>
          <w:lang w:eastAsia="es-MX"/>
        </w:rPr>
        <w:t>Tratándose de apertura, por la expedición de licencias para el funcionamiento de establecimientos dedicados al expendio de bebidas alcohólicas y/o cerveza para su consumo en lugar diferente, se cobrará un derecho de acuerdo con lo siguiente:</w:t>
      </w:r>
    </w:p>
    <w:p w14:paraId="3E8CA247" w14:textId="77777777" w:rsidR="001B6849" w:rsidRPr="00F87912" w:rsidRDefault="001B6849" w:rsidP="00F87912">
      <w:pPr>
        <w:autoSpaceDE w:val="0"/>
        <w:autoSpaceDN w:val="0"/>
        <w:adjustRightInd w:val="0"/>
        <w:spacing w:after="0" w:line="360" w:lineRule="auto"/>
        <w:rPr>
          <w:rFonts w:ascii="Arial" w:eastAsia="Times New Roman" w:hAnsi="Arial"/>
          <w:b/>
          <w:bCs/>
          <w:color w:val="000000"/>
          <w:sz w:val="20"/>
          <w:szCs w:val="20"/>
          <w:lang w:eastAsia="es-MX"/>
        </w:rPr>
      </w:pPr>
    </w:p>
    <w:tbl>
      <w:tblPr>
        <w:tblStyle w:val="Tablaconcuadrcula"/>
        <w:tblW w:w="8784" w:type="dxa"/>
        <w:tblLook w:val="04A0" w:firstRow="1" w:lastRow="0" w:firstColumn="1" w:lastColumn="0" w:noHBand="0" w:noVBand="1"/>
      </w:tblPr>
      <w:tblGrid>
        <w:gridCol w:w="6941"/>
        <w:gridCol w:w="1843"/>
      </w:tblGrid>
      <w:tr w:rsidR="001B6849" w:rsidRPr="00F87912" w14:paraId="25CB2850" w14:textId="77777777" w:rsidTr="003F0067">
        <w:tc>
          <w:tcPr>
            <w:tcW w:w="6941" w:type="dxa"/>
          </w:tcPr>
          <w:p w14:paraId="343A4A72" w14:textId="77777777" w:rsidR="001B6849" w:rsidRPr="00F87912" w:rsidRDefault="001B6849" w:rsidP="00F87912">
            <w:pPr>
              <w:autoSpaceDE w:val="0"/>
              <w:autoSpaceDN w:val="0"/>
              <w:adjustRightInd w:val="0"/>
              <w:spacing w:after="0" w:line="360" w:lineRule="auto"/>
              <w:rPr>
                <w:rFonts w:ascii="Arial" w:eastAsia="Times New Roman" w:hAnsi="Arial"/>
                <w:b/>
                <w:bCs/>
                <w:color w:val="000000"/>
                <w:sz w:val="20"/>
                <w:szCs w:val="20"/>
              </w:rPr>
            </w:pPr>
            <w:r w:rsidRPr="00F87912">
              <w:rPr>
                <w:rFonts w:ascii="Arial" w:eastAsia="Times New Roman" w:hAnsi="Arial"/>
                <w:b/>
                <w:bCs/>
                <w:color w:val="000000"/>
                <w:sz w:val="20"/>
                <w:szCs w:val="20"/>
              </w:rPr>
              <w:t>Tipo de establecimiento</w:t>
            </w:r>
          </w:p>
        </w:tc>
        <w:tc>
          <w:tcPr>
            <w:tcW w:w="1843" w:type="dxa"/>
          </w:tcPr>
          <w:p w14:paraId="3B46CA49" w14:textId="77777777" w:rsidR="001B6849" w:rsidRPr="00F87912" w:rsidRDefault="001B6849" w:rsidP="003F0067">
            <w:pPr>
              <w:autoSpaceDE w:val="0"/>
              <w:autoSpaceDN w:val="0"/>
              <w:adjustRightInd w:val="0"/>
              <w:spacing w:after="0" w:line="360" w:lineRule="auto"/>
              <w:jc w:val="center"/>
              <w:rPr>
                <w:rFonts w:ascii="Arial" w:eastAsia="Times New Roman" w:hAnsi="Arial"/>
                <w:b/>
                <w:bCs/>
                <w:color w:val="000000"/>
                <w:sz w:val="20"/>
                <w:szCs w:val="20"/>
              </w:rPr>
            </w:pPr>
            <w:r w:rsidRPr="00F87912">
              <w:rPr>
                <w:rFonts w:ascii="Arial" w:eastAsia="Times New Roman" w:hAnsi="Arial"/>
                <w:b/>
                <w:bCs/>
                <w:color w:val="000000"/>
                <w:sz w:val="20"/>
                <w:szCs w:val="20"/>
              </w:rPr>
              <w:t>Tarifa</w:t>
            </w:r>
          </w:p>
        </w:tc>
      </w:tr>
      <w:tr w:rsidR="001B6849" w:rsidRPr="00F87912" w14:paraId="7B880E85" w14:textId="77777777" w:rsidTr="003F0067">
        <w:tc>
          <w:tcPr>
            <w:tcW w:w="6941" w:type="dxa"/>
          </w:tcPr>
          <w:p w14:paraId="7DD65E13" w14:textId="77777777" w:rsidR="001B6849" w:rsidRPr="00F87912" w:rsidRDefault="003F0067" w:rsidP="00F87912">
            <w:pPr>
              <w:autoSpaceDE w:val="0"/>
              <w:autoSpaceDN w:val="0"/>
              <w:adjustRightInd w:val="0"/>
              <w:spacing w:after="0" w:line="360" w:lineRule="auto"/>
              <w:rPr>
                <w:rFonts w:ascii="Arial" w:eastAsia="Times New Roman" w:hAnsi="Arial"/>
                <w:color w:val="000000"/>
                <w:sz w:val="20"/>
                <w:szCs w:val="20"/>
              </w:rPr>
            </w:pPr>
            <w:r>
              <w:rPr>
                <w:rFonts w:ascii="Arial" w:eastAsia="Times New Roman" w:hAnsi="Arial"/>
                <w:b/>
                <w:color w:val="000000"/>
                <w:sz w:val="20"/>
                <w:szCs w:val="20"/>
              </w:rPr>
              <w:t xml:space="preserve">I.- </w:t>
            </w:r>
            <w:r w:rsidR="001B6849" w:rsidRPr="00F87912">
              <w:rPr>
                <w:rFonts w:ascii="Arial" w:eastAsia="Times New Roman" w:hAnsi="Arial"/>
                <w:color w:val="000000"/>
                <w:sz w:val="20"/>
                <w:szCs w:val="20"/>
              </w:rPr>
              <w:t xml:space="preserve">Expendio de vinos, licores y cervezas en envase cerrado                                             </w:t>
            </w:r>
          </w:p>
        </w:tc>
        <w:tc>
          <w:tcPr>
            <w:tcW w:w="1843" w:type="dxa"/>
          </w:tcPr>
          <w:p w14:paraId="23E3F704"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45,000.00</w:t>
            </w:r>
          </w:p>
        </w:tc>
      </w:tr>
      <w:tr w:rsidR="001B6849" w:rsidRPr="00F87912" w14:paraId="5972A4D5" w14:textId="77777777" w:rsidTr="003F0067">
        <w:tc>
          <w:tcPr>
            <w:tcW w:w="6941" w:type="dxa"/>
          </w:tcPr>
          <w:p w14:paraId="2DA1FBC1" w14:textId="77777777" w:rsidR="001B6849" w:rsidRPr="00F87912" w:rsidRDefault="003F0067" w:rsidP="00F87912">
            <w:pPr>
              <w:autoSpaceDE w:val="0"/>
              <w:autoSpaceDN w:val="0"/>
              <w:adjustRightInd w:val="0"/>
              <w:spacing w:after="0" w:line="360" w:lineRule="auto"/>
              <w:rPr>
                <w:rFonts w:ascii="Arial" w:eastAsia="Times New Roman" w:hAnsi="Arial"/>
                <w:color w:val="000000"/>
                <w:sz w:val="20"/>
                <w:szCs w:val="20"/>
              </w:rPr>
            </w:pPr>
            <w:r>
              <w:rPr>
                <w:rFonts w:ascii="Arial" w:eastAsia="Times New Roman" w:hAnsi="Arial"/>
                <w:b/>
                <w:color w:val="000000"/>
                <w:sz w:val="20"/>
                <w:szCs w:val="20"/>
              </w:rPr>
              <w:t xml:space="preserve">II.- </w:t>
            </w:r>
            <w:r w:rsidR="001B6849" w:rsidRPr="00F87912">
              <w:rPr>
                <w:rFonts w:ascii="Arial" w:eastAsia="Times New Roman" w:hAnsi="Arial"/>
                <w:color w:val="000000"/>
                <w:sz w:val="20"/>
                <w:szCs w:val="20"/>
              </w:rPr>
              <w:t xml:space="preserve">Expendio de cerveza en envase cerrado                                                                       </w:t>
            </w:r>
          </w:p>
        </w:tc>
        <w:tc>
          <w:tcPr>
            <w:tcW w:w="1843" w:type="dxa"/>
          </w:tcPr>
          <w:p w14:paraId="3A43E345"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25,000.00</w:t>
            </w:r>
          </w:p>
        </w:tc>
      </w:tr>
      <w:tr w:rsidR="001B6849" w:rsidRPr="00F87912" w14:paraId="6596EAD1" w14:textId="77777777" w:rsidTr="003F0067">
        <w:tc>
          <w:tcPr>
            <w:tcW w:w="6941" w:type="dxa"/>
          </w:tcPr>
          <w:p w14:paraId="1E2A6642" w14:textId="77777777" w:rsidR="001B6849" w:rsidRPr="00F87912" w:rsidRDefault="003F0067" w:rsidP="00F87912">
            <w:pPr>
              <w:autoSpaceDE w:val="0"/>
              <w:autoSpaceDN w:val="0"/>
              <w:adjustRightInd w:val="0"/>
              <w:spacing w:after="0" w:line="360" w:lineRule="auto"/>
              <w:rPr>
                <w:rFonts w:ascii="Arial" w:eastAsia="Times New Roman" w:hAnsi="Arial"/>
                <w:color w:val="000000"/>
                <w:sz w:val="20"/>
                <w:szCs w:val="20"/>
              </w:rPr>
            </w:pPr>
            <w:r>
              <w:rPr>
                <w:rFonts w:ascii="Arial" w:eastAsia="Times New Roman" w:hAnsi="Arial"/>
                <w:b/>
                <w:color w:val="000000"/>
                <w:sz w:val="20"/>
                <w:szCs w:val="20"/>
              </w:rPr>
              <w:t xml:space="preserve">III.- </w:t>
            </w:r>
            <w:r w:rsidR="001B6849" w:rsidRPr="00F87912">
              <w:rPr>
                <w:rFonts w:ascii="Arial" w:eastAsia="Times New Roman" w:hAnsi="Arial"/>
                <w:color w:val="000000"/>
                <w:sz w:val="20"/>
                <w:szCs w:val="20"/>
              </w:rPr>
              <w:t xml:space="preserve">Supermercado con departamento de vinos y licores                                                    </w:t>
            </w:r>
          </w:p>
        </w:tc>
        <w:tc>
          <w:tcPr>
            <w:tcW w:w="1843" w:type="dxa"/>
          </w:tcPr>
          <w:p w14:paraId="5BA1B483"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70,000.00</w:t>
            </w:r>
          </w:p>
        </w:tc>
      </w:tr>
      <w:tr w:rsidR="001B6849" w:rsidRPr="00F87912" w14:paraId="75A72791" w14:textId="77777777" w:rsidTr="003F0067">
        <w:tc>
          <w:tcPr>
            <w:tcW w:w="6941" w:type="dxa"/>
          </w:tcPr>
          <w:p w14:paraId="69BB3CF9" w14:textId="77777777" w:rsidR="001B6849" w:rsidRPr="00F87912" w:rsidRDefault="003F0067" w:rsidP="003F0067">
            <w:pPr>
              <w:autoSpaceDE w:val="0"/>
              <w:autoSpaceDN w:val="0"/>
              <w:adjustRightInd w:val="0"/>
              <w:spacing w:after="0" w:line="360" w:lineRule="auto"/>
              <w:rPr>
                <w:rFonts w:ascii="Arial" w:eastAsia="Times New Roman" w:hAnsi="Arial"/>
                <w:color w:val="000000"/>
                <w:sz w:val="20"/>
                <w:szCs w:val="20"/>
              </w:rPr>
            </w:pPr>
            <w:r>
              <w:rPr>
                <w:rFonts w:ascii="Arial" w:eastAsia="Times New Roman" w:hAnsi="Arial"/>
                <w:b/>
                <w:color w:val="000000"/>
                <w:sz w:val="20"/>
                <w:szCs w:val="20"/>
              </w:rPr>
              <w:t xml:space="preserve">IV.- </w:t>
            </w:r>
            <w:r w:rsidR="001B6849" w:rsidRPr="00F87912">
              <w:rPr>
                <w:rFonts w:ascii="Arial" w:eastAsia="Times New Roman" w:hAnsi="Arial"/>
                <w:color w:val="000000"/>
                <w:sz w:val="20"/>
                <w:szCs w:val="20"/>
              </w:rPr>
              <w:t xml:space="preserve">Minisúper o tienda de autoservicio con departamento de vinos y licores </w:t>
            </w:r>
          </w:p>
        </w:tc>
        <w:tc>
          <w:tcPr>
            <w:tcW w:w="1843" w:type="dxa"/>
          </w:tcPr>
          <w:p w14:paraId="4F1F0F9F"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45,000.00</w:t>
            </w:r>
          </w:p>
        </w:tc>
      </w:tr>
      <w:tr w:rsidR="001B6849" w:rsidRPr="00F87912" w14:paraId="7D933155" w14:textId="77777777" w:rsidTr="003F0067">
        <w:tc>
          <w:tcPr>
            <w:tcW w:w="6941" w:type="dxa"/>
          </w:tcPr>
          <w:p w14:paraId="28A5D997" w14:textId="77777777" w:rsidR="001B6849" w:rsidRPr="00F87912" w:rsidRDefault="003F0067" w:rsidP="00F87912">
            <w:pPr>
              <w:autoSpaceDE w:val="0"/>
              <w:autoSpaceDN w:val="0"/>
              <w:adjustRightInd w:val="0"/>
              <w:spacing w:after="0" w:line="360" w:lineRule="auto"/>
              <w:rPr>
                <w:rFonts w:ascii="Arial" w:eastAsia="Times New Roman" w:hAnsi="Arial"/>
                <w:color w:val="000000"/>
                <w:sz w:val="20"/>
                <w:szCs w:val="20"/>
              </w:rPr>
            </w:pPr>
            <w:r>
              <w:rPr>
                <w:rFonts w:ascii="Arial" w:eastAsia="Times New Roman" w:hAnsi="Arial"/>
                <w:b/>
                <w:color w:val="000000"/>
                <w:sz w:val="20"/>
                <w:szCs w:val="20"/>
              </w:rPr>
              <w:t xml:space="preserve">V.- </w:t>
            </w:r>
            <w:r w:rsidR="001B6849" w:rsidRPr="00F87912">
              <w:rPr>
                <w:rFonts w:ascii="Arial" w:eastAsia="Times New Roman" w:hAnsi="Arial"/>
                <w:color w:val="000000"/>
                <w:sz w:val="20"/>
                <w:szCs w:val="20"/>
              </w:rPr>
              <w:t xml:space="preserve">Expendio de vinos y licores al por mayor                                                                       </w:t>
            </w:r>
          </w:p>
        </w:tc>
        <w:tc>
          <w:tcPr>
            <w:tcW w:w="1843" w:type="dxa"/>
          </w:tcPr>
          <w:p w14:paraId="7D994FB1"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35,000.00</w:t>
            </w:r>
          </w:p>
        </w:tc>
      </w:tr>
    </w:tbl>
    <w:p w14:paraId="12D889C9" w14:textId="77777777" w:rsidR="001B6849" w:rsidRPr="00F87912" w:rsidRDefault="001B6849" w:rsidP="00F87912">
      <w:pPr>
        <w:autoSpaceDE w:val="0"/>
        <w:autoSpaceDN w:val="0"/>
        <w:adjustRightInd w:val="0"/>
        <w:spacing w:after="0" w:line="360" w:lineRule="auto"/>
        <w:rPr>
          <w:rFonts w:ascii="Arial" w:eastAsia="Times New Roman" w:hAnsi="Arial"/>
          <w:b/>
          <w:bCs/>
          <w:color w:val="000000"/>
          <w:sz w:val="20"/>
          <w:szCs w:val="20"/>
          <w:lang w:eastAsia="es-MX"/>
        </w:rPr>
      </w:pPr>
    </w:p>
    <w:p w14:paraId="182A99E5" w14:textId="77777777" w:rsidR="001B6849" w:rsidRDefault="001B6849" w:rsidP="003F0067">
      <w:pPr>
        <w:autoSpaceDE w:val="0"/>
        <w:autoSpaceDN w:val="0"/>
        <w:adjustRightInd w:val="0"/>
        <w:spacing w:after="0" w:line="360" w:lineRule="auto"/>
        <w:ind w:firstLine="284"/>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b) </w:t>
      </w:r>
      <w:r w:rsidRPr="00F87912">
        <w:rPr>
          <w:rFonts w:ascii="Arial" w:eastAsia="Times New Roman" w:hAnsi="Arial"/>
          <w:color w:val="000000"/>
          <w:sz w:val="20"/>
          <w:szCs w:val="20"/>
          <w:lang w:eastAsia="es-MX"/>
        </w:rPr>
        <w:t>Tratándose de apertura, por la expedición de licencias para el funcionamiento de giros dedicados al expendio de bebidas alcohólicas y/o cerveza para su consumo en el mismo lugar, se cobrará una cuota de acuerdo con lo siguiente:</w:t>
      </w:r>
    </w:p>
    <w:p w14:paraId="355EB0AC" w14:textId="77777777" w:rsidR="001B6849" w:rsidRPr="00F87912" w:rsidRDefault="001B6849" w:rsidP="00F87912">
      <w:pPr>
        <w:autoSpaceDE w:val="0"/>
        <w:autoSpaceDN w:val="0"/>
        <w:adjustRightInd w:val="0"/>
        <w:spacing w:after="0" w:line="360" w:lineRule="auto"/>
        <w:rPr>
          <w:rFonts w:ascii="Arial" w:eastAsia="Times New Roman" w:hAnsi="Arial"/>
          <w:b/>
          <w:bCs/>
          <w:color w:val="000000"/>
          <w:sz w:val="20"/>
          <w:szCs w:val="20"/>
          <w:lang w:eastAsia="es-MX"/>
        </w:rPr>
      </w:pPr>
    </w:p>
    <w:tbl>
      <w:tblPr>
        <w:tblStyle w:val="Tablaconcuadrcula"/>
        <w:tblW w:w="0" w:type="auto"/>
        <w:tblLook w:val="04A0" w:firstRow="1" w:lastRow="0" w:firstColumn="1" w:lastColumn="0" w:noHBand="0" w:noVBand="1"/>
      </w:tblPr>
      <w:tblGrid>
        <w:gridCol w:w="6430"/>
        <w:gridCol w:w="1924"/>
      </w:tblGrid>
      <w:tr w:rsidR="003F0067" w:rsidRPr="00F87912" w14:paraId="69890230" w14:textId="77777777" w:rsidTr="0009177B">
        <w:tc>
          <w:tcPr>
            <w:tcW w:w="6799" w:type="dxa"/>
          </w:tcPr>
          <w:p w14:paraId="0CAC7F18" w14:textId="77777777" w:rsidR="003F0067" w:rsidRPr="00F87912" w:rsidRDefault="003F0067" w:rsidP="00F87912">
            <w:pPr>
              <w:autoSpaceDE w:val="0"/>
              <w:autoSpaceDN w:val="0"/>
              <w:adjustRightInd w:val="0"/>
              <w:spacing w:after="0" w:line="360" w:lineRule="auto"/>
              <w:rPr>
                <w:rFonts w:ascii="Arial" w:eastAsia="Times New Roman" w:hAnsi="Arial"/>
                <w:b/>
                <w:bCs/>
                <w:color w:val="000000"/>
                <w:sz w:val="20"/>
                <w:szCs w:val="20"/>
              </w:rPr>
            </w:pPr>
            <w:r w:rsidRPr="00F87912">
              <w:rPr>
                <w:rFonts w:ascii="Arial" w:eastAsia="Times New Roman" w:hAnsi="Arial"/>
                <w:b/>
                <w:bCs/>
                <w:color w:val="000000"/>
                <w:sz w:val="20"/>
                <w:szCs w:val="20"/>
                <w:lang w:eastAsia="es-MX"/>
              </w:rPr>
              <w:t>Tipo de establecimiento</w:t>
            </w:r>
          </w:p>
        </w:tc>
        <w:tc>
          <w:tcPr>
            <w:tcW w:w="1979" w:type="dxa"/>
          </w:tcPr>
          <w:p w14:paraId="50946F92" w14:textId="77777777" w:rsidR="003F0067" w:rsidRPr="00F87912" w:rsidRDefault="003F0067" w:rsidP="003F0067">
            <w:pPr>
              <w:autoSpaceDE w:val="0"/>
              <w:autoSpaceDN w:val="0"/>
              <w:adjustRightInd w:val="0"/>
              <w:spacing w:after="0" w:line="360" w:lineRule="auto"/>
              <w:jc w:val="center"/>
              <w:rPr>
                <w:rFonts w:ascii="Arial" w:eastAsia="Times New Roman" w:hAnsi="Arial"/>
                <w:bCs/>
                <w:color w:val="000000"/>
                <w:sz w:val="20"/>
                <w:szCs w:val="20"/>
              </w:rPr>
            </w:pPr>
            <w:r w:rsidRPr="00F87912">
              <w:rPr>
                <w:rFonts w:ascii="Arial" w:eastAsia="Times New Roman" w:hAnsi="Arial"/>
                <w:b/>
                <w:bCs/>
                <w:color w:val="000000"/>
                <w:sz w:val="20"/>
                <w:szCs w:val="20"/>
                <w:lang w:eastAsia="es-MX"/>
              </w:rPr>
              <w:t>Tarifa</w:t>
            </w:r>
          </w:p>
        </w:tc>
      </w:tr>
      <w:tr w:rsidR="001B6849" w:rsidRPr="00F87912" w14:paraId="72A4695C" w14:textId="77777777" w:rsidTr="0009177B">
        <w:tc>
          <w:tcPr>
            <w:tcW w:w="6799" w:type="dxa"/>
          </w:tcPr>
          <w:p w14:paraId="4825D696" w14:textId="77777777" w:rsidR="001B6849" w:rsidRPr="00F87912" w:rsidRDefault="00A56DAD" w:rsidP="00F87912">
            <w:pPr>
              <w:autoSpaceDE w:val="0"/>
              <w:autoSpaceDN w:val="0"/>
              <w:adjustRightInd w:val="0"/>
              <w:spacing w:after="0" w:line="360" w:lineRule="auto"/>
              <w:rPr>
                <w:rFonts w:ascii="Arial" w:eastAsia="Times New Roman" w:hAnsi="Arial"/>
                <w:color w:val="000000"/>
                <w:sz w:val="20"/>
                <w:szCs w:val="20"/>
              </w:rPr>
            </w:pPr>
            <w:r w:rsidRPr="00A56DAD">
              <w:rPr>
                <w:rFonts w:ascii="Arial" w:eastAsia="Times New Roman" w:hAnsi="Arial"/>
                <w:b/>
                <w:bCs/>
                <w:color w:val="000000"/>
                <w:sz w:val="20"/>
                <w:szCs w:val="20"/>
              </w:rPr>
              <w:t>I.-</w:t>
            </w:r>
            <w:r>
              <w:rPr>
                <w:rFonts w:ascii="Arial" w:eastAsia="Times New Roman" w:hAnsi="Arial"/>
                <w:bCs/>
                <w:color w:val="000000"/>
                <w:sz w:val="20"/>
                <w:szCs w:val="20"/>
              </w:rPr>
              <w:t xml:space="preserve"> </w:t>
            </w:r>
            <w:r w:rsidR="001B6849" w:rsidRPr="00F87912">
              <w:rPr>
                <w:rFonts w:ascii="Arial" w:eastAsia="Times New Roman" w:hAnsi="Arial"/>
                <w:color w:val="000000"/>
                <w:sz w:val="20"/>
                <w:szCs w:val="20"/>
              </w:rPr>
              <w:t xml:space="preserve">Restaurante de Primera                                                                                                </w:t>
            </w:r>
          </w:p>
        </w:tc>
        <w:tc>
          <w:tcPr>
            <w:tcW w:w="1979" w:type="dxa"/>
          </w:tcPr>
          <w:p w14:paraId="6EA60897"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70,000.00</w:t>
            </w:r>
          </w:p>
        </w:tc>
      </w:tr>
      <w:tr w:rsidR="001B6849" w:rsidRPr="00F87912" w14:paraId="56BEFAFE" w14:textId="77777777" w:rsidTr="0009177B">
        <w:tc>
          <w:tcPr>
            <w:tcW w:w="6799" w:type="dxa"/>
          </w:tcPr>
          <w:p w14:paraId="286AECD4" w14:textId="77777777" w:rsidR="001B6849" w:rsidRPr="00F87912" w:rsidRDefault="00A56DAD" w:rsidP="00F87912">
            <w:pPr>
              <w:autoSpaceDE w:val="0"/>
              <w:autoSpaceDN w:val="0"/>
              <w:adjustRightInd w:val="0"/>
              <w:spacing w:after="0" w:line="360" w:lineRule="auto"/>
              <w:rPr>
                <w:rFonts w:ascii="Arial" w:eastAsia="Times New Roman" w:hAnsi="Arial"/>
                <w:color w:val="000000"/>
                <w:sz w:val="20"/>
                <w:szCs w:val="20"/>
              </w:rPr>
            </w:pPr>
            <w:r w:rsidRPr="00A56DAD">
              <w:rPr>
                <w:rFonts w:ascii="Arial" w:eastAsia="Times New Roman" w:hAnsi="Arial"/>
                <w:b/>
                <w:bCs/>
                <w:color w:val="000000"/>
                <w:sz w:val="20"/>
                <w:szCs w:val="20"/>
              </w:rPr>
              <w:t>II.-</w:t>
            </w:r>
            <w:r>
              <w:rPr>
                <w:rFonts w:ascii="Arial" w:eastAsia="Times New Roman" w:hAnsi="Arial"/>
                <w:bCs/>
                <w:color w:val="000000"/>
                <w:sz w:val="20"/>
                <w:szCs w:val="20"/>
              </w:rPr>
              <w:t xml:space="preserve"> </w:t>
            </w:r>
            <w:r w:rsidR="001B6849" w:rsidRPr="00F87912">
              <w:rPr>
                <w:rFonts w:ascii="Arial" w:eastAsia="Times New Roman" w:hAnsi="Arial"/>
                <w:color w:val="000000"/>
                <w:sz w:val="20"/>
                <w:szCs w:val="20"/>
              </w:rPr>
              <w:t xml:space="preserve">Restaurante de Segunda                                                                                             </w:t>
            </w:r>
          </w:p>
        </w:tc>
        <w:tc>
          <w:tcPr>
            <w:tcW w:w="1979" w:type="dxa"/>
          </w:tcPr>
          <w:p w14:paraId="290C44FA"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50,000.00</w:t>
            </w:r>
          </w:p>
        </w:tc>
      </w:tr>
      <w:tr w:rsidR="001B6849" w:rsidRPr="00F87912" w14:paraId="5D62F0BE" w14:textId="77777777" w:rsidTr="0009177B">
        <w:tc>
          <w:tcPr>
            <w:tcW w:w="6799" w:type="dxa"/>
          </w:tcPr>
          <w:p w14:paraId="77AFC9BF" w14:textId="77777777" w:rsidR="001B6849" w:rsidRPr="00F87912" w:rsidRDefault="00A56DAD" w:rsidP="00F87912">
            <w:pPr>
              <w:autoSpaceDE w:val="0"/>
              <w:autoSpaceDN w:val="0"/>
              <w:adjustRightInd w:val="0"/>
              <w:spacing w:after="0" w:line="360" w:lineRule="auto"/>
              <w:rPr>
                <w:rFonts w:ascii="Arial" w:eastAsia="Times New Roman" w:hAnsi="Arial"/>
                <w:color w:val="000000"/>
                <w:sz w:val="20"/>
                <w:szCs w:val="20"/>
              </w:rPr>
            </w:pPr>
            <w:r>
              <w:rPr>
                <w:rFonts w:ascii="Arial" w:eastAsia="Times New Roman" w:hAnsi="Arial"/>
                <w:b/>
                <w:bCs/>
                <w:color w:val="000000"/>
                <w:sz w:val="20"/>
                <w:szCs w:val="20"/>
              </w:rPr>
              <w:t xml:space="preserve">III.- </w:t>
            </w:r>
            <w:r w:rsidR="001B6849" w:rsidRPr="00F87912">
              <w:rPr>
                <w:rFonts w:ascii="Arial" w:eastAsia="Times New Roman" w:hAnsi="Arial"/>
                <w:color w:val="000000"/>
                <w:sz w:val="20"/>
                <w:szCs w:val="20"/>
              </w:rPr>
              <w:t xml:space="preserve">Cabaret y Centro Nocturno                                                                                         </w:t>
            </w:r>
          </w:p>
        </w:tc>
        <w:tc>
          <w:tcPr>
            <w:tcW w:w="1979" w:type="dxa"/>
          </w:tcPr>
          <w:p w14:paraId="2DDB9EAC"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230,000.00</w:t>
            </w:r>
          </w:p>
        </w:tc>
      </w:tr>
      <w:tr w:rsidR="001B6849" w:rsidRPr="00F87912" w14:paraId="6A9BF8D2" w14:textId="77777777" w:rsidTr="0009177B">
        <w:tc>
          <w:tcPr>
            <w:tcW w:w="6799" w:type="dxa"/>
          </w:tcPr>
          <w:p w14:paraId="37BA9512" w14:textId="77777777" w:rsidR="001B6849" w:rsidRPr="00F87912" w:rsidRDefault="00A56DAD" w:rsidP="00F87912">
            <w:pPr>
              <w:autoSpaceDE w:val="0"/>
              <w:autoSpaceDN w:val="0"/>
              <w:adjustRightInd w:val="0"/>
              <w:spacing w:after="0" w:line="360" w:lineRule="auto"/>
              <w:rPr>
                <w:rFonts w:ascii="Arial" w:eastAsia="Times New Roman" w:hAnsi="Arial"/>
                <w:color w:val="000000"/>
                <w:sz w:val="20"/>
                <w:szCs w:val="20"/>
              </w:rPr>
            </w:pPr>
            <w:r>
              <w:rPr>
                <w:rFonts w:ascii="Arial" w:eastAsia="Times New Roman" w:hAnsi="Arial"/>
                <w:b/>
                <w:bCs/>
                <w:color w:val="000000"/>
                <w:sz w:val="20"/>
                <w:szCs w:val="20"/>
              </w:rPr>
              <w:t xml:space="preserve">IV.- </w:t>
            </w:r>
            <w:r w:rsidR="001B6849" w:rsidRPr="00F87912">
              <w:rPr>
                <w:rFonts w:ascii="Arial" w:eastAsia="Times New Roman" w:hAnsi="Arial"/>
                <w:color w:val="000000"/>
                <w:sz w:val="20"/>
                <w:szCs w:val="20"/>
              </w:rPr>
              <w:t xml:space="preserve">Discotecas                                                                                                                  </w:t>
            </w:r>
          </w:p>
        </w:tc>
        <w:tc>
          <w:tcPr>
            <w:tcW w:w="1979" w:type="dxa"/>
          </w:tcPr>
          <w:p w14:paraId="0BF5AA89"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105,000.00</w:t>
            </w:r>
          </w:p>
        </w:tc>
      </w:tr>
      <w:tr w:rsidR="001B6849" w:rsidRPr="00F87912" w14:paraId="3568EA05" w14:textId="77777777" w:rsidTr="0009177B">
        <w:tc>
          <w:tcPr>
            <w:tcW w:w="6799" w:type="dxa"/>
          </w:tcPr>
          <w:p w14:paraId="7CA5932F" w14:textId="77777777" w:rsidR="001B6849" w:rsidRPr="00F87912" w:rsidRDefault="00A56DAD" w:rsidP="00F87912">
            <w:pPr>
              <w:autoSpaceDE w:val="0"/>
              <w:autoSpaceDN w:val="0"/>
              <w:adjustRightInd w:val="0"/>
              <w:spacing w:after="0" w:line="360" w:lineRule="auto"/>
              <w:rPr>
                <w:rFonts w:ascii="Arial" w:eastAsia="Times New Roman" w:hAnsi="Arial"/>
                <w:color w:val="000000"/>
                <w:sz w:val="20"/>
                <w:szCs w:val="20"/>
              </w:rPr>
            </w:pPr>
            <w:r>
              <w:rPr>
                <w:rFonts w:ascii="Arial" w:eastAsia="Times New Roman" w:hAnsi="Arial"/>
                <w:b/>
                <w:bCs/>
                <w:color w:val="000000"/>
                <w:sz w:val="20"/>
                <w:szCs w:val="20"/>
              </w:rPr>
              <w:t>V.-</w:t>
            </w:r>
            <w:r w:rsidR="001B6849" w:rsidRPr="00F87912">
              <w:rPr>
                <w:rFonts w:ascii="Arial" w:eastAsia="Times New Roman" w:hAnsi="Arial"/>
                <w:b/>
                <w:bCs/>
                <w:color w:val="000000"/>
                <w:sz w:val="20"/>
                <w:szCs w:val="20"/>
              </w:rPr>
              <w:t xml:space="preserve"> </w:t>
            </w:r>
            <w:r w:rsidR="001B6849" w:rsidRPr="00F87912">
              <w:rPr>
                <w:rFonts w:ascii="Arial" w:eastAsia="Times New Roman" w:hAnsi="Arial"/>
                <w:color w:val="000000"/>
                <w:sz w:val="20"/>
                <w:szCs w:val="20"/>
              </w:rPr>
              <w:t xml:space="preserve">Salones de baile                                                                                                         </w:t>
            </w:r>
          </w:p>
        </w:tc>
        <w:tc>
          <w:tcPr>
            <w:tcW w:w="1979" w:type="dxa"/>
          </w:tcPr>
          <w:p w14:paraId="770C7EC9"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22,800.00</w:t>
            </w:r>
          </w:p>
        </w:tc>
      </w:tr>
      <w:tr w:rsidR="001B6849" w:rsidRPr="00F87912" w14:paraId="2FA3B495" w14:textId="77777777" w:rsidTr="0009177B">
        <w:tc>
          <w:tcPr>
            <w:tcW w:w="6799" w:type="dxa"/>
          </w:tcPr>
          <w:p w14:paraId="14E6852E" w14:textId="77777777" w:rsidR="001B6849" w:rsidRPr="00F87912" w:rsidRDefault="00A56DAD" w:rsidP="00F87912">
            <w:pPr>
              <w:autoSpaceDE w:val="0"/>
              <w:autoSpaceDN w:val="0"/>
              <w:adjustRightInd w:val="0"/>
              <w:spacing w:after="0" w:line="360" w:lineRule="auto"/>
              <w:rPr>
                <w:rFonts w:ascii="Arial" w:eastAsia="Times New Roman" w:hAnsi="Arial"/>
                <w:color w:val="000000"/>
                <w:sz w:val="20"/>
                <w:szCs w:val="20"/>
              </w:rPr>
            </w:pPr>
            <w:r>
              <w:rPr>
                <w:rFonts w:ascii="Arial" w:eastAsia="Times New Roman" w:hAnsi="Arial"/>
                <w:b/>
                <w:bCs/>
                <w:color w:val="000000"/>
                <w:sz w:val="20"/>
                <w:szCs w:val="20"/>
              </w:rPr>
              <w:t>VI.-</w:t>
            </w:r>
            <w:r w:rsidR="001B6849" w:rsidRPr="00F87912">
              <w:rPr>
                <w:rFonts w:ascii="Arial" w:eastAsia="Times New Roman" w:hAnsi="Arial"/>
                <w:b/>
                <w:bCs/>
                <w:color w:val="000000"/>
                <w:sz w:val="20"/>
                <w:szCs w:val="20"/>
              </w:rPr>
              <w:t xml:space="preserve"> </w:t>
            </w:r>
            <w:r w:rsidR="001B6849" w:rsidRPr="00F87912">
              <w:rPr>
                <w:rFonts w:ascii="Arial" w:eastAsia="Times New Roman" w:hAnsi="Arial"/>
                <w:color w:val="000000"/>
                <w:sz w:val="20"/>
                <w:szCs w:val="20"/>
              </w:rPr>
              <w:t xml:space="preserve">Cantina y Bar                                                                                                          </w:t>
            </w:r>
          </w:p>
        </w:tc>
        <w:tc>
          <w:tcPr>
            <w:tcW w:w="1979" w:type="dxa"/>
          </w:tcPr>
          <w:p w14:paraId="6A8FF480"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85,000.00</w:t>
            </w:r>
          </w:p>
        </w:tc>
      </w:tr>
      <w:tr w:rsidR="001B6849" w:rsidRPr="00F87912" w14:paraId="2D83079B" w14:textId="77777777" w:rsidTr="0009177B">
        <w:tc>
          <w:tcPr>
            <w:tcW w:w="6799" w:type="dxa"/>
          </w:tcPr>
          <w:p w14:paraId="3653890D" w14:textId="77777777" w:rsidR="001B6849" w:rsidRPr="00F87912" w:rsidRDefault="00A56DAD" w:rsidP="00F87912">
            <w:pPr>
              <w:autoSpaceDE w:val="0"/>
              <w:autoSpaceDN w:val="0"/>
              <w:adjustRightInd w:val="0"/>
              <w:spacing w:after="0" w:line="360" w:lineRule="auto"/>
              <w:rPr>
                <w:rFonts w:ascii="Arial" w:eastAsia="Times New Roman" w:hAnsi="Arial"/>
                <w:color w:val="000000"/>
                <w:sz w:val="20"/>
                <w:szCs w:val="20"/>
              </w:rPr>
            </w:pPr>
            <w:r>
              <w:rPr>
                <w:rFonts w:ascii="Arial" w:eastAsia="Times New Roman" w:hAnsi="Arial"/>
                <w:b/>
                <w:color w:val="000000"/>
                <w:sz w:val="20"/>
                <w:szCs w:val="20"/>
              </w:rPr>
              <w:lastRenderedPageBreak/>
              <w:t xml:space="preserve">VII.- </w:t>
            </w:r>
            <w:r w:rsidR="001B6849" w:rsidRPr="00F87912">
              <w:rPr>
                <w:rFonts w:ascii="Arial" w:eastAsia="Times New Roman" w:hAnsi="Arial"/>
                <w:color w:val="000000"/>
                <w:sz w:val="20"/>
                <w:szCs w:val="20"/>
              </w:rPr>
              <w:t xml:space="preserve">Video bar                                                                                                                    </w:t>
            </w:r>
          </w:p>
        </w:tc>
        <w:tc>
          <w:tcPr>
            <w:tcW w:w="1979" w:type="dxa"/>
          </w:tcPr>
          <w:p w14:paraId="3DBD9828" w14:textId="77777777" w:rsidR="001B6849" w:rsidRPr="00F87912" w:rsidRDefault="001B6849" w:rsidP="003F0067">
            <w:pPr>
              <w:autoSpaceDE w:val="0"/>
              <w:autoSpaceDN w:val="0"/>
              <w:adjustRightInd w:val="0"/>
              <w:spacing w:after="0" w:line="360" w:lineRule="auto"/>
              <w:jc w:val="right"/>
              <w:rPr>
                <w:rFonts w:ascii="Arial" w:eastAsia="Times New Roman" w:hAnsi="Arial"/>
                <w:color w:val="000000"/>
                <w:sz w:val="20"/>
                <w:szCs w:val="20"/>
              </w:rPr>
            </w:pPr>
            <w:r w:rsidRPr="00F87912">
              <w:rPr>
                <w:rFonts w:ascii="Arial" w:eastAsia="Times New Roman" w:hAnsi="Arial"/>
                <w:color w:val="000000"/>
                <w:sz w:val="20"/>
                <w:szCs w:val="20"/>
              </w:rPr>
              <w:t>$</w:t>
            </w:r>
            <w:r w:rsidR="003F0067">
              <w:rPr>
                <w:rFonts w:ascii="Arial" w:eastAsia="Times New Roman" w:hAnsi="Arial"/>
                <w:color w:val="000000"/>
                <w:sz w:val="20"/>
                <w:szCs w:val="20"/>
              </w:rPr>
              <w:t xml:space="preserve"> </w:t>
            </w:r>
            <w:r w:rsidRPr="00F87912">
              <w:rPr>
                <w:rFonts w:ascii="Arial" w:eastAsia="Times New Roman" w:hAnsi="Arial"/>
                <w:color w:val="000000"/>
                <w:sz w:val="20"/>
                <w:szCs w:val="20"/>
              </w:rPr>
              <w:t>45,000.00</w:t>
            </w:r>
          </w:p>
        </w:tc>
      </w:tr>
      <w:tr w:rsidR="001B6849" w:rsidRPr="00F87912" w14:paraId="0EF31DBC" w14:textId="77777777" w:rsidTr="0009177B">
        <w:tc>
          <w:tcPr>
            <w:tcW w:w="6799" w:type="dxa"/>
          </w:tcPr>
          <w:p w14:paraId="16C78D51" w14:textId="77777777" w:rsidR="001B6849" w:rsidRPr="00F87912" w:rsidRDefault="00A56DAD" w:rsidP="00F87912">
            <w:pPr>
              <w:autoSpaceDE w:val="0"/>
              <w:autoSpaceDN w:val="0"/>
              <w:adjustRightInd w:val="0"/>
              <w:spacing w:after="0" w:line="360" w:lineRule="auto"/>
              <w:rPr>
                <w:rFonts w:ascii="Arial" w:eastAsia="Times New Roman" w:hAnsi="Arial"/>
                <w:color w:val="000000"/>
                <w:sz w:val="20"/>
                <w:szCs w:val="20"/>
              </w:rPr>
            </w:pPr>
            <w:r>
              <w:rPr>
                <w:rFonts w:ascii="Arial" w:eastAsia="Times New Roman" w:hAnsi="Arial"/>
                <w:b/>
                <w:bCs/>
                <w:color w:val="000000"/>
                <w:sz w:val="20"/>
                <w:szCs w:val="20"/>
              </w:rPr>
              <w:t xml:space="preserve">VIII.- </w:t>
            </w:r>
            <w:r w:rsidR="001B6849" w:rsidRPr="00F87912">
              <w:rPr>
                <w:rFonts w:ascii="Arial" w:eastAsia="Times New Roman" w:hAnsi="Arial"/>
                <w:color w:val="000000"/>
                <w:sz w:val="20"/>
                <w:szCs w:val="20"/>
              </w:rPr>
              <w:t xml:space="preserve">Sala de recepciones                                                                                               </w:t>
            </w:r>
          </w:p>
        </w:tc>
        <w:tc>
          <w:tcPr>
            <w:tcW w:w="1979" w:type="dxa"/>
          </w:tcPr>
          <w:p w14:paraId="00852543"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23,000.00</w:t>
            </w:r>
          </w:p>
        </w:tc>
      </w:tr>
      <w:tr w:rsidR="001B6849" w:rsidRPr="00F87912" w14:paraId="11853B9A" w14:textId="77777777" w:rsidTr="0009177B">
        <w:trPr>
          <w:trHeight w:val="898"/>
        </w:trPr>
        <w:tc>
          <w:tcPr>
            <w:tcW w:w="6799" w:type="dxa"/>
            <w:vMerge w:val="restart"/>
          </w:tcPr>
          <w:p w14:paraId="1FC87716" w14:textId="77777777" w:rsidR="001B6849" w:rsidRPr="00F87912" w:rsidRDefault="00A56DAD" w:rsidP="00F87912">
            <w:pPr>
              <w:autoSpaceDE w:val="0"/>
              <w:autoSpaceDN w:val="0"/>
              <w:adjustRightInd w:val="0"/>
              <w:spacing w:after="0" w:line="360" w:lineRule="auto"/>
              <w:rPr>
                <w:rFonts w:ascii="Arial" w:eastAsia="Times New Roman" w:hAnsi="Arial"/>
                <w:color w:val="000000"/>
                <w:sz w:val="20"/>
                <w:szCs w:val="20"/>
              </w:rPr>
            </w:pPr>
            <w:r>
              <w:rPr>
                <w:rFonts w:ascii="Arial" w:eastAsia="Times New Roman" w:hAnsi="Arial"/>
                <w:b/>
                <w:bCs/>
                <w:color w:val="000000"/>
                <w:sz w:val="20"/>
                <w:szCs w:val="20"/>
              </w:rPr>
              <w:t xml:space="preserve">IX.- </w:t>
            </w:r>
            <w:r w:rsidR="001B6849" w:rsidRPr="00F87912">
              <w:rPr>
                <w:rFonts w:ascii="Arial" w:eastAsia="Times New Roman" w:hAnsi="Arial"/>
                <w:color w:val="000000"/>
                <w:sz w:val="20"/>
                <w:szCs w:val="20"/>
              </w:rPr>
              <w:t>Hoteles y Moteles</w:t>
            </w:r>
          </w:p>
        </w:tc>
        <w:tc>
          <w:tcPr>
            <w:tcW w:w="1979" w:type="dxa"/>
          </w:tcPr>
          <w:p w14:paraId="688D5866"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De primera</w:t>
            </w:r>
            <w:r w:rsidR="003F0067">
              <w:rPr>
                <w:rFonts w:ascii="Arial" w:eastAsia="Times New Roman" w:hAnsi="Arial"/>
                <w:bCs/>
                <w:color w:val="000000"/>
                <w:sz w:val="20"/>
                <w:szCs w:val="20"/>
              </w:rPr>
              <w:br/>
            </w: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170,000.00</w:t>
            </w:r>
          </w:p>
        </w:tc>
      </w:tr>
      <w:tr w:rsidR="001B6849" w:rsidRPr="00F87912" w14:paraId="3A0435A3" w14:textId="77777777" w:rsidTr="0009177B">
        <w:trPr>
          <w:trHeight w:val="561"/>
        </w:trPr>
        <w:tc>
          <w:tcPr>
            <w:tcW w:w="6799" w:type="dxa"/>
            <w:vMerge/>
          </w:tcPr>
          <w:p w14:paraId="3F4C4C60" w14:textId="77777777" w:rsidR="001B6849" w:rsidRPr="00F87912" w:rsidRDefault="001B6849" w:rsidP="00F87912">
            <w:pPr>
              <w:autoSpaceDE w:val="0"/>
              <w:autoSpaceDN w:val="0"/>
              <w:adjustRightInd w:val="0"/>
              <w:spacing w:after="0" w:line="360" w:lineRule="auto"/>
              <w:rPr>
                <w:rFonts w:ascii="Arial" w:eastAsia="Times New Roman" w:hAnsi="Arial"/>
                <w:b/>
                <w:bCs/>
                <w:color w:val="000000"/>
                <w:sz w:val="20"/>
                <w:szCs w:val="20"/>
              </w:rPr>
            </w:pPr>
          </w:p>
        </w:tc>
        <w:tc>
          <w:tcPr>
            <w:tcW w:w="1979" w:type="dxa"/>
          </w:tcPr>
          <w:p w14:paraId="6D1AD903" w14:textId="77777777" w:rsidR="001B6849" w:rsidRPr="00F87912" w:rsidRDefault="001B6849" w:rsidP="003F006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 xml:space="preserve">De segunda </w:t>
            </w:r>
            <w:r w:rsidR="003F0067">
              <w:rPr>
                <w:rFonts w:ascii="Arial" w:eastAsia="Times New Roman" w:hAnsi="Arial"/>
                <w:bCs/>
                <w:color w:val="000000"/>
                <w:sz w:val="20"/>
                <w:szCs w:val="20"/>
              </w:rPr>
              <w:br/>
            </w:r>
            <w:r w:rsidRPr="00F87912">
              <w:rPr>
                <w:rFonts w:ascii="Arial" w:eastAsia="Times New Roman" w:hAnsi="Arial"/>
                <w:bCs/>
                <w:color w:val="000000"/>
                <w:sz w:val="20"/>
                <w:szCs w:val="20"/>
              </w:rPr>
              <w:t>$</w:t>
            </w:r>
            <w:r w:rsidR="003F0067">
              <w:rPr>
                <w:rFonts w:ascii="Arial" w:eastAsia="Times New Roman" w:hAnsi="Arial"/>
                <w:bCs/>
                <w:color w:val="000000"/>
                <w:sz w:val="20"/>
                <w:szCs w:val="20"/>
              </w:rPr>
              <w:t xml:space="preserve"> </w:t>
            </w:r>
            <w:r w:rsidRPr="00F87912">
              <w:rPr>
                <w:rFonts w:ascii="Arial" w:eastAsia="Times New Roman" w:hAnsi="Arial"/>
                <w:bCs/>
                <w:color w:val="000000"/>
                <w:sz w:val="20"/>
                <w:szCs w:val="20"/>
              </w:rPr>
              <w:t>110,000.00</w:t>
            </w:r>
          </w:p>
        </w:tc>
      </w:tr>
    </w:tbl>
    <w:p w14:paraId="4E8A7745" w14:textId="77777777" w:rsidR="001B6849" w:rsidRPr="00F87912" w:rsidRDefault="001B6849" w:rsidP="00F87912">
      <w:pPr>
        <w:autoSpaceDE w:val="0"/>
        <w:autoSpaceDN w:val="0"/>
        <w:adjustRightInd w:val="0"/>
        <w:spacing w:after="0" w:line="360" w:lineRule="auto"/>
        <w:rPr>
          <w:rFonts w:ascii="Arial" w:eastAsia="Times New Roman" w:hAnsi="Arial"/>
          <w:b/>
          <w:bCs/>
          <w:color w:val="000000"/>
          <w:sz w:val="20"/>
          <w:szCs w:val="20"/>
          <w:lang w:eastAsia="es-MX"/>
        </w:rPr>
      </w:pPr>
    </w:p>
    <w:p w14:paraId="310E6FBA" w14:textId="77777777" w:rsidR="001B6849" w:rsidRDefault="001B6849" w:rsidP="00F87912">
      <w:pPr>
        <w:autoSpaceDE w:val="0"/>
        <w:autoSpaceDN w:val="0"/>
        <w:adjustRightInd w:val="0"/>
        <w:spacing w:after="0" w:line="360" w:lineRule="auto"/>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c) </w:t>
      </w:r>
      <w:r w:rsidRPr="00F87912">
        <w:rPr>
          <w:rFonts w:ascii="Arial" w:eastAsia="Times New Roman" w:hAnsi="Arial"/>
          <w:color w:val="000000"/>
          <w:sz w:val="20"/>
          <w:szCs w:val="20"/>
          <w:lang w:eastAsia="es-MX"/>
        </w:rPr>
        <w:t>Por la revalidación anual de licencias para el funcionamiento de los establecimientos que se relacionan en los incisos a) y b) anteriores del presente artículo de esta Ley, se pagará un derecho conforme a la siguiente tarifa:</w:t>
      </w:r>
    </w:p>
    <w:p w14:paraId="11E10E5C" w14:textId="77777777" w:rsidR="001B6849" w:rsidRPr="00F87912" w:rsidRDefault="001B6849" w:rsidP="00F87912">
      <w:pPr>
        <w:autoSpaceDE w:val="0"/>
        <w:autoSpaceDN w:val="0"/>
        <w:adjustRightInd w:val="0"/>
        <w:spacing w:after="0" w:line="360" w:lineRule="auto"/>
        <w:rPr>
          <w:rFonts w:ascii="Arial" w:eastAsia="Times New Roman" w:hAnsi="Arial"/>
          <w:b/>
          <w:bCs/>
          <w:color w:val="000000"/>
          <w:sz w:val="20"/>
          <w:szCs w:val="20"/>
          <w:lang w:eastAsia="es-MX"/>
        </w:rPr>
      </w:pPr>
    </w:p>
    <w:tbl>
      <w:tblPr>
        <w:tblStyle w:val="Tablaconcuadrcula"/>
        <w:tblW w:w="0" w:type="auto"/>
        <w:tblLook w:val="04A0" w:firstRow="1" w:lastRow="0" w:firstColumn="1" w:lastColumn="0" w:noHBand="0" w:noVBand="1"/>
      </w:tblPr>
      <w:tblGrid>
        <w:gridCol w:w="6437"/>
        <w:gridCol w:w="1917"/>
      </w:tblGrid>
      <w:tr w:rsidR="00E07307" w:rsidRPr="00F87912" w14:paraId="7D8FA6EC" w14:textId="77777777" w:rsidTr="0009177B">
        <w:tc>
          <w:tcPr>
            <w:tcW w:w="6799" w:type="dxa"/>
          </w:tcPr>
          <w:p w14:paraId="01F0A675" w14:textId="77777777" w:rsidR="00E07307" w:rsidRPr="00F87912" w:rsidRDefault="00E07307" w:rsidP="00F87912">
            <w:pPr>
              <w:autoSpaceDE w:val="0"/>
              <w:autoSpaceDN w:val="0"/>
              <w:adjustRightInd w:val="0"/>
              <w:spacing w:after="0" w:line="360" w:lineRule="auto"/>
              <w:rPr>
                <w:rFonts w:ascii="Arial" w:eastAsia="Times New Roman" w:hAnsi="Arial"/>
                <w:bCs/>
                <w:color w:val="000000"/>
                <w:sz w:val="20"/>
                <w:szCs w:val="20"/>
              </w:rPr>
            </w:pPr>
            <w:r w:rsidRPr="00F87912">
              <w:rPr>
                <w:rFonts w:ascii="Arial" w:eastAsia="Times New Roman" w:hAnsi="Arial"/>
                <w:b/>
                <w:bCs/>
                <w:color w:val="000000"/>
                <w:sz w:val="20"/>
                <w:szCs w:val="20"/>
                <w:lang w:eastAsia="es-MX"/>
              </w:rPr>
              <w:t>Tipo de establecimiento</w:t>
            </w:r>
          </w:p>
        </w:tc>
        <w:tc>
          <w:tcPr>
            <w:tcW w:w="1979" w:type="dxa"/>
          </w:tcPr>
          <w:p w14:paraId="082E917A" w14:textId="77777777" w:rsidR="00E07307" w:rsidRPr="00F87912" w:rsidRDefault="00E07307"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
                <w:bCs/>
                <w:color w:val="000000"/>
                <w:sz w:val="20"/>
                <w:szCs w:val="20"/>
                <w:lang w:eastAsia="es-MX"/>
              </w:rPr>
              <w:t>Tarifa</w:t>
            </w:r>
          </w:p>
        </w:tc>
      </w:tr>
      <w:tr w:rsidR="001B6849" w:rsidRPr="00F87912" w14:paraId="1437ED81" w14:textId="77777777" w:rsidTr="0009177B">
        <w:tc>
          <w:tcPr>
            <w:tcW w:w="6799" w:type="dxa"/>
          </w:tcPr>
          <w:p w14:paraId="0B03A603"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I.-</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Expendio de vinos, licores y cervezas en envase cerrado                                       </w:t>
            </w:r>
          </w:p>
        </w:tc>
        <w:tc>
          <w:tcPr>
            <w:tcW w:w="1979" w:type="dxa"/>
          </w:tcPr>
          <w:p w14:paraId="26047637"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16,000.00</w:t>
            </w:r>
          </w:p>
        </w:tc>
      </w:tr>
      <w:tr w:rsidR="001B6849" w:rsidRPr="00F87912" w14:paraId="79505231" w14:textId="77777777" w:rsidTr="0009177B">
        <w:tc>
          <w:tcPr>
            <w:tcW w:w="6799" w:type="dxa"/>
          </w:tcPr>
          <w:p w14:paraId="409F3951"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II.-</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Expendio de cerveza en envase cerrado                                                                 </w:t>
            </w:r>
          </w:p>
        </w:tc>
        <w:tc>
          <w:tcPr>
            <w:tcW w:w="1979" w:type="dxa"/>
          </w:tcPr>
          <w:p w14:paraId="3766AEE5"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10,000.00</w:t>
            </w:r>
          </w:p>
        </w:tc>
      </w:tr>
      <w:tr w:rsidR="001B6849" w:rsidRPr="00F87912" w14:paraId="4D1F589C" w14:textId="77777777" w:rsidTr="0009177B">
        <w:tc>
          <w:tcPr>
            <w:tcW w:w="6799" w:type="dxa"/>
          </w:tcPr>
          <w:p w14:paraId="196E1B30"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III.-</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Supermercado con departamento de vinos y licores                                              </w:t>
            </w:r>
          </w:p>
        </w:tc>
        <w:tc>
          <w:tcPr>
            <w:tcW w:w="1979" w:type="dxa"/>
          </w:tcPr>
          <w:p w14:paraId="3015BDCE"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25,000.00</w:t>
            </w:r>
          </w:p>
        </w:tc>
      </w:tr>
      <w:tr w:rsidR="001B6849" w:rsidRPr="00F87912" w14:paraId="6A9E6371" w14:textId="77777777" w:rsidTr="0009177B">
        <w:tc>
          <w:tcPr>
            <w:tcW w:w="6799" w:type="dxa"/>
          </w:tcPr>
          <w:p w14:paraId="46972B2B" w14:textId="77777777" w:rsidR="001B6849" w:rsidRPr="00F87912" w:rsidRDefault="001B6849" w:rsidP="00E07307">
            <w:pPr>
              <w:autoSpaceDE w:val="0"/>
              <w:autoSpaceDN w:val="0"/>
              <w:adjustRightInd w:val="0"/>
              <w:spacing w:after="0" w:line="360" w:lineRule="auto"/>
              <w:jc w:val="both"/>
              <w:rPr>
                <w:rFonts w:ascii="Arial" w:eastAsia="Times New Roman" w:hAnsi="Arial"/>
                <w:color w:val="000000"/>
                <w:sz w:val="20"/>
                <w:szCs w:val="20"/>
              </w:rPr>
            </w:pPr>
            <w:r w:rsidRPr="00E07307">
              <w:rPr>
                <w:rFonts w:ascii="Arial" w:eastAsia="Times New Roman" w:hAnsi="Arial"/>
                <w:b/>
                <w:bCs/>
                <w:color w:val="000000"/>
                <w:sz w:val="20"/>
                <w:szCs w:val="20"/>
              </w:rPr>
              <w:t>IV.-</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Minisúper o tienda de autoservicio con departamento de vinos y licores     </w:t>
            </w:r>
          </w:p>
        </w:tc>
        <w:tc>
          <w:tcPr>
            <w:tcW w:w="1979" w:type="dxa"/>
          </w:tcPr>
          <w:p w14:paraId="305FE9F0"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15,000.00</w:t>
            </w:r>
          </w:p>
        </w:tc>
      </w:tr>
      <w:tr w:rsidR="001B6849" w:rsidRPr="00F87912" w14:paraId="21524F74" w14:textId="77777777" w:rsidTr="0009177B">
        <w:tc>
          <w:tcPr>
            <w:tcW w:w="6799" w:type="dxa"/>
          </w:tcPr>
          <w:p w14:paraId="5959DC49"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V.-</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Expendio de vinos y licores al por mayor                                                                 </w:t>
            </w:r>
          </w:p>
        </w:tc>
        <w:tc>
          <w:tcPr>
            <w:tcW w:w="1979" w:type="dxa"/>
          </w:tcPr>
          <w:p w14:paraId="6764CE7C"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13,000.00</w:t>
            </w:r>
          </w:p>
        </w:tc>
      </w:tr>
      <w:tr w:rsidR="001B6849" w:rsidRPr="00F87912" w14:paraId="7EBB18C5" w14:textId="77777777" w:rsidTr="0009177B">
        <w:tc>
          <w:tcPr>
            <w:tcW w:w="6799" w:type="dxa"/>
          </w:tcPr>
          <w:p w14:paraId="6DBED7E6"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VI.-</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Restaurante de Primera                                                                                          </w:t>
            </w:r>
          </w:p>
        </w:tc>
        <w:tc>
          <w:tcPr>
            <w:tcW w:w="1979" w:type="dxa"/>
          </w:tcPr>
          <w:p w14:paraId="4D6D8CB0"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26,500.00</w:t>
            </w:r>
          </w:p>
        </w:tc>
      </w:tr>
      <w:tr w:rsidR="001B6849" w:rsidRPr="00F87912" w14:paraId="43CF6857" w14:textId="77777777" w:rsidTr="0009177B">
        <w:tc>
          <w:tcPr>
            <w:tcW w:w="6799" w:type="dxa"/>
          </w:tcPr>
          <w:p w14:paraId="6AB23FCA"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VII.-</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Restaurante de Segunda                                                                                        </w:t>
            </w:r>
          </w:p>
        </w:tc>
        <w:tc>
          <w:tcPr>
            <w:tcW w:w="1979" w:type="dxa"/>
          </w:tcPr>
          <w:p w14:paraId="53461CE5"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17,700.00</w:t>
            </w:r>
          </w:p>
        </w:tc>
      </w:tr>
      <w:tr w:rsidR="001B6849" w:rsidRPr="00F87912" w14:paraId="3AAC8D99" w14:textId="77777777" w:rsidTr="0009177B">
        <w:tc>
          <w:tcPr>
            <w:tcW w:w="6799" w:type="dxa"/>
          </w:tcPr>
          <w:p w14:paraId="06E2A1B5"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VIII.-</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Cabaret y centro nocturno                                                                                     </w:t>
            </w:r>
          </w:p>
        </w:tc>
        <w:tc>
          <w:tcPr>
            <w:tcW w:w="1979" w:type="dxa"/>
          </w:tcPr>
          <w:p w14:paraId="3F6256E6"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95,000.00</w:t>
            </w:r>
          </w:p>
        </w:tc>
      </w:tr>
      <w:tr w:rsidR="001B6849" w:rsidRPr="00F87912" w14:paraId="68AA6BB4" w14:textId="77777777" w:rsidTr="0009177B">
        <w:tc>
          <w:tcPr>
            <w:tcW w:w="6799" w:type="dxa"/>
          </w:tcPr>
          <w:p w14:paraId="08C0EA79"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IX.-</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Discotecas                                                                                                               </w:t>
            </w:r>
          </w:p>
        </w:tc>
        <w:tc>
          <w:tcPr>
            <w:tcW w:w="1979" w:type="dxa"/>
          </w:tcPr>
          <w:p w14:paraId="6BEFC6CC"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50,000.00</w:t>
            </w:r>
          </w:p>
        </w:tc>
      </w:tr>
      <w:tr w:rsidR="001B6849" w:rsidRPr="00F87912" w14:paraId="0CB6158E" w14:textId="77777777" w:rsidTr="0009177B">
        <w:tc>
          <w:tcPr>
            <w:tcW w:w="6799" w:type="dxa"/>
          </w:tcPr>
          <w:p w14:paraId="6CF2D24C"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X.-</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Salón de baile                                                                                                           </w:t>
            </w:r>
          </w:p>
        </w:tc>
        <w:tc>
          <w:tcPr>
            <w:tcW w:w="1979" w:type="dxa"/>
          </w:tcPr>
          <w:p w14:paraId="3A7A9BC1"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12,000.00</w:t>
            </w:r>
          </w:p>
        </w:tc>
      </w:tr>
      <w:tr w:rsidR="001B6849" w:rsidRPr="00F87912" w14:paraId="2598C5FD" w14:textId="77777777" w:rsidTr="0009177B">
        <w:tc>
          <w:tcPr>
            <w:tcW w:w="6799" w:type="dxa"/>
          </w:tcPr>
          <w:p w14:paraId="4065A547"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XI.-</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Cantina y bar                                                                                                           </w:t>
            </w:r>
          </w:p>
        </w:tc>
        <w:tc>
          <w:tcPr>
            <w:tcW w:w="1979" w:type="dxa"/>
          </w:tcPr>
          <w:p w14:paraId="16827395"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42,000.00</w:t>
            </w:r>
          </w:p>
        </w:tc>
      </w:tr>
      <w:tr w:rsidR="001B6849" w:rsidRPr="00F87912" w14:paraId="060B5577" w14:textId="77777777" w:rsidTr="0009177B">
        <w:tc>
          <w:tcPr>
            <w:tcW w:w="6799" w:type="dxa"/>
          </w:tcPr>
          <w:p w14:paraId="70F050DA"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XII.-</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Video bar                                                                                                                </w:t>
            </w:r>
          </w:p>
        </w:tc>
        <w:tc>
          <w:tcPr>
            <w:tcW w:w="1979" w:type="dxa"/>
          </w:tcPr>
          <w:p w14:paraId="4E5AA225"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13,500.00</w:t>
            </w:r>
          </w:p>
        </w:tc>
      </w:tr>
      <w:tr w:rsidR="001B6849" w:rsidRPr="00F87912" w14:paraId="166A741A" w14:textId="77777777" w:rsidTr="0009177B">
        <w:tc>
          <w:tcPr>
            <w:tcW w:w="6799" w:type="dxa"/>
          </w:tcPr>
          <w:p w14:paraId="7BDA588B"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XIII.-</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 xml:space="preserve">Salón de recepciones                                                                                            </w:t>
            </w:r>
          </w:p>
        </w:tc>
        <w:tc>
          <w:tcPr>
            <w:tcW w:w="1979" w:type="dxa"/>
          </w:tcPr>
          <w:p w14:paraId="0283D40C"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10,000.00</w:t>
            </w:r>
          </w:p>
        </w:tc>
      </w:tr>
      <w:tr w:rsidR="001B6849" w:rsidRPr="00F87912" w14:paraId="7D7BAC7E" w14:textId="77777777" w:rsidTr="0009177B">
        <w:trPr>
          <w:trHeight w:val="561"/>
        </w:trPr>
        <w:tc>
          <w:tcPr>
            <w:tcW w:w="6799" w:type="dxa"/>
            <w:vMerge w:val="restart"/>
          </w:tcPr>
          <w:p w14:paraId="0CF4D594"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rPr>
            </w:pPr>
            <w:r w:rsidRPr="00E07307">
              <w:rPr>
                <w:rFonts w:ascii="Arial" w:eastAsia="Times New Roman" w:hAnsi="Arial"/>
                <w:b/>
                <w:bCs/>
                <w:color w:val="000000"/>
                <w:sz w:val="20"/>
                <w:szCs w:val="20"/>
              </w:rPr>
              <w:t>XIV.-</w:t>
            </w:r>
            <w:r w:rsidRPr="00F87912">
              <w:rPr>
                <w:rFonts w:ascii="Arial" w:eastAsia="Times New Roman" w:hAnsi="Arial"/>
                <w:bCs/>
                <w:color w:val="000000"/>
                <w:sz w:val="20"/>
                <w:szCs w:val="20"/>
              </w:rPr>
              <w:t xml:space="preserve"> </w:t>
            </w:r>
            <w:r w:rsidRPr="00F87912">
              <w:rPr>
                <w:rFonts w:ascii="Arial" w:eastAsia="Times New Roman" w:hAnsi="Arial"/>
                <w:color w:val="000000"/>
                <w:sz w:val="20"/>
                <w:szCs w:val="20"/>
              </w:rPr>
              <w:t>Hoteles y Moteles:</w:t>
            </w:r>
          </w:p>
        </w:tc>
        <w:tc>
          <w:tcPr>
            <w:tcW w:w="1979" w:type="dxa"/>
          </w:tcPr>
          <w:p w14:paraId="27B247DD"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 xml:space="preserve">De primera </w:t>
            </w:r>
            <w:r w:rsidR="00E07307">
              <w:rPr>
                <w:rFonts w:ascii="Arial" w:eastAsia="Times New Roman" w:hAnsi="Arial"/>
                <w:bCs/>
                <w:color w:val="000000"/>
                <w:sz w:val="20"/>
                <w:szCs w:val="20"/>
              </w:rPr>
              <w:br/>
            </w: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65,000.00</w:t>
            </w:r>
          </w:p>
        </w:tc>
      </w:tr>
      <w:tr w:rsidR="001B6849" w:rsidRPr="00F87912" w14:paraId="69626DFD" w14:textId="77777777" w:rsidTr="0009177B">
        <w:trPr>
          <w:trHeight w:val="561"/>
        </w:trPr>
        <w:tc>
          <w:tcPr>
            <w:tcW w:w="6799" w:type="dxa"/>
            <w:vMerge/>
          </w:tcPr>
          <w:p w14:paraId="0C955B5B" w14:textId="77777777" w:rsidR="001B6849" w:rsidRPr="00F87912" w:rsidRDefault="001B6849" w:rsidP="00F87912">
            <w:pPr>
              <w:autoSpaceDE w:val="0"/>
              <w:autoSpaceDN w:val="0"/>
              <w:adjustRightInd w:val="0"/>
              <w:spacing w:after="0" w:line="360" w:lineRule="auto"/>
              <w:rPr>
                <w:rFonts w:ascii="Arial" w:eastAsia="Times New Roman" w:hAnsi="Arial"/>
                <w:bCs/>
                <w:color w:val="000000"/>
                <w:sz w:val="20"/>
                <w:szCs w:val="20"/>
              </w:rPr>
            </w:pPr>
          </w:p>
        </w:tc>
        <w:tc>
          <w:tcPr>
            <w:tcW w:w="1979" w:type="dxa"/>
          </w:tcPr>
          <w:p w14:paraId="58DE7604" w14:textId="77777777" w:rsidR="001B6849" w:rsidRPr="00F87912" w:rsidRDefault="001B6849" w:rsidP="00E07307">
            <w:pPr>
              <w:autoSpaceDE w:val="0"/>
              <w:autoSpaceDN w:val="0"/>
              <w:adjustRightInd w:val="0"/>
              <w:spacing w:after="0" w:line="360" w:lineRule="auto"/>
              <w:jc w:val="right"/>
              <w:rPr>
                <w:rFonts w:ascii="Arial" w:eastAsia="Times New Roman" w:hAnsi="Arial"/>
                <w:bCs/>
                <w:color w:val="000000"/>
                <w:sz w:val="20"/>
                <w:szCs w:val="20"/>
              </w:rPr>
            </w:pPr>
            <w:r w:rsidRPr="00F87912">
              <w:rPr>
                <w:rFonts w:ascii="Arial" w:eastAsia="Times New Roman" w:hAnsi="Arial"/>
                <w:bCs/>
                <w:color w:val="000000"/>
                <w:sz w:val="20"/>
                <w:szCs w:val="20"/>
              </w:rPr>
              <w:t xml:space="preserve">De segunda </w:t>
            </w:r>
            <w:r w:rsidR="00E07307">
              <w:rPr>
                <w:rFonts w:ascii="Arial" w:eastAsia="Times New Roman" w:hAnsi="Arial"/>
                <w:bCs/>
                <w:color w:val="000000"/>
                <w:sz w:val="20"/>
                <w:szCs w:val="20"/>
              </w:rPr>
              <w:br/>
            </w:r>
            <w:r w:rsidRPr="00F87912">
              <w:rPr>
                <w:rFonts w:ascii="Arial" w:eastAsia="Times New Roman" w:hAnsi="Arial"/>
                <w:bCs/>
                <w:color w:val="000000"/>
                <w:sz w:val="20"/>
                <w:szCs w:val="20"/>
              </w:rPr>
              <w:t>$</w:t>
            </w:r>
            <w:r w:rsidR="00E07307">
              <w:rPr>
                <w:rFonts w:ascii="Arial" w:eastAsia="Times New Roman" w:hAnsi="Arial"/>
                <w:bCs/>
                <w:color w:val="000000"/>
                <w:sz w:val="20"/>
                <w:szCs w:val="20"/>
              </w:rPr>
              <w:t xml:space="preserve"> </w:t>
            </w:r>
            <w:r w:rsidRPr="00F87912">
              <w:rPr>
                <w:rFonts w:ascii="Arial" w:eastAsia="Times New Roman" w:hAnsi="Arial"/>
                <w:bCs/>
                <w:color w:val="000000"/>
                <w:sz w:val="20"/>
                <w:szCs w:val="20"/>
              </w:rPr>
              <w:t>45,000.00</w:t>
            </w:r>
          </w:p>
        </w:tc>
      </w:tr>
    </w:tbl>
    <w:p w14:paraId="00226A64" w14:textId="77777777" w:rsidR="001B6849" w:rsidRPr="00F87912" w:rsidRDefault="001B6849" w:rsidP="00F87912">
      <w:pPr>
        <w:autoSpaceDE w:val="0"/>
        <w:autoSpaceDN w:val="0"/>
        <w:adjustRightInd w:val="0"/>
        <w:spacing w:after="0" w:line="360" w:lineRule="auto"/>
        <w:rPr>
          <w:rFonts w:ascii="Arial" w:eastAsia="Times New Roman" w:hAnsi="Arial"/>
          <w:color w:val="000000"/>
          <w:sz w:val="20"/>
          <w:szCs w:val="20"/>
          <w:lang w:eastAsia="es-MX"/>
        </w:rPr>
      </w:pPr>
    </w:p>
    <w:p w14:paraId="43582BE2" w14:textId="77777777" w:rsidR="001B6849" w:rsidRDefault="001B6849" w:rsidP="00E07307">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lastRenderedPageBreak/>
        <w:t>La diferenciación de las tarifas establecidas en el presente Capítulo, se justifica por el costo individual que representan para el Ayuntamiento, las visitas, inspecciones, peritajes y traslados a los diversos establecimientos obligados.</w:t>
      </w:r>
    </w:p>
    <w:p w14:paraId="289867BA" w14:textId="77777777" w:rsidR="00240669" w:rsidRPr="00F87912" w:rsidRDefault="00240669" w:rsidP="00E07307">
      <w:pPr>
        <w:autoSpaceDE w:val="0"/>
        <w:autoSpaceDN w:val="0"/>
        <w:adjustRightInd w:val="0"/>
        <w:spacing w:after="0" w:line="360" w:lineRule="auto"/>
        <w:jc w:val="both"/>
        <w:rPr>
          <w:rFonts w:ascii="Arial" w:eastAsia="Times New Roman" w:hAnsi="Arial"/>
          <w:color w:val="000000"/>
          <w:sz w:val="20"/>
          <w:szCs w:val="20"/>
          <w:lang w:eastAsia="es-MX"/>
        </w:rPr>
      </w:pPr>
    </w:p>
    <w:p w14:paraId="79D01EA3" w14:textId="77777777" w:rsidR="001B6849" w:rsidRPr="00F87912" w:rsidRDefault="001B6849" w:rsidP="00E07307">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color w:val="000000"/>
          <w:sz w:val="20"/>
          <w:szCs w:val="20"/>
          <w:lang w:eastAsia="es-MX"/>
        </w:rPr>
        <w:t xml:space="preserve">Artículo 116.- </w:t>
      </w:r>
      <w:r w:rsidRPr="00F87912">
        <w:rPr>
          <w:rFonts w:ascii="Arial" w:eastAsia="Times New Roman" w:hAnsi="Arial"/>
          <w:color w:val="000000"/>
          <w:sz w:val="20"/>
          <w:szCs w:val="20"/>
          <w:lang w:eastAsia="es-MX"/>
        </w:rPr>
        <w:t>El cobro de derechos por el otorgamiento de licencias, permisos o autorizaciones para el funcionamiento de establecimientos y locales comerciales o de servicios se realizará con base en las siguientes tarifas:</w:t>
      </w:r>
    </w:p>
    <w:p w14:paraId="40344BC6" w14:textId="77777777" w:rsidR="001B6849" w:rsidRPr="00F87912" w:rsidRDefault="001B6849" w:rsidP="00F87912">
      <w:pPr>
        <w:spacing w:after="0" w:line="360" w:lineRule="auto"/>
        <w:rPr>
          <w:rFonts w:ascii="Arial" w:eastAsia="Times New Roman" w:hAnsi="Arial"/>
          <w:sz w:val="20"/>
          <w:szCs w:val="20"/>
          <w:lang w:val="x-none" w:eastAsia="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84"/>
        <w:gridCol w:w="2785"/>
        <w:gridCol w:w="2785"/>
      </w:tblGrid>
      <w:tr w:rsidR="001B6849" w:rsidRPr="00E07307" w14:paraId="4D6ED0D9" w14:textId="77777777" w:rsidTr="00781629">
        <w:trPr>
          <w:trHeight w:val="20"/>
        </w:trPr>
        <w:tc>
          <w:tcPr>
            <w:tcW w:w="2784" w:type="dxa"/>
            <w:tcBorders>
              <w:bottom w:val="single" w:sz="3" w:space="0" w:color="000000"/>
            </w:tcBorders>
          </w:tcPr>
          <w:p w14:paraId="314BCECF" w14:textId="77777777" w:rsidR="001B6849" w:rsidRPr="00E07307" w:rsidRDefault="001B6849" w:rsidP="00F87912">
            <w:pPr>
              <w:spacing w:after="0" w:line="360" w:lineRule="auto"/>
              <w:jc w:val="center"/>
              <w:rPr>
                <w:rFonts w:ascii="Arial" w:eastAsia="Times New Roman" w:hAnsi="Arial"/>
                <w:b/>
                <w:sz w:val="20"/>
                <w:szCs w:val="20"/>
                <w:lang w:val="en-US"/>
              </w:rPr>
            </w:pPr>
            <w:r w:rsidRPr="00E07307">
              <w:rPr>
                <w:rFonts w:ascii="Arial" w:eastAsia="Times New Roman" w:hAnsi="Arial"/>
                <w:b/>
                <w:sz w:val="20"/>
                <w:szCs w:val="20"/>
                <w:lang w:val="en-US"/>
              </w:rPr>
              <w:t>GIRO</w:t>
            </w:r>
          </w:p>
        </w:tc>
        <w:tc>
          <w:tcPr>
            <w:tcW w:w="2785" w:type="dxa"/>
            <w:tcBorders>
              <w:bottom w:val="single" w:sz="3" w:space="0" w:color="000000"/>
            </w:tcBorders>
          </w:tcPr>
          <w:p w14:paraId="4449B9E9" w14:textId="77777777" w:rsidR="001B6849" w:rsidRPr="00E07307" w:rsidRDefault="001B6849" w:rsidP="00E07307">
            <w:pPr>
              <w:widowControl w:val="0"/>
              <w:spacing w:after="0" w:line="360" w:lineRule="auto"/>
              <w:jc w:val="right"/>
              <w:rPr>
                <w:rFonts w:ascii="Arial" w:hAnsi="Arial"/>
                <w:b/>
                <w:sz w:val="20"/>
                <w:szCs w:val="20"/>
                <w:lang w:val="en-US"/>
              </w:rPr>
            </w:pPr>
          </w:p>
          <w:p w14:paraId="5B6DE9E6" w14:textId="77777777" w:rsidR="001B6849" w:rsidRPr="00E07307" w:rsidRDefault="001B6849" w:rsidP="00E07307">
            <w:pPr>
              <w:widowControl w:val="0"/>
              <w:spacing w:after="0" w:line="360" w:lineRule="auto"/>
              <w:jc w:val="right"/>
              <w:rPr>
                <w:rFonts w:ascii="Arial" w:hAnsi="Arial"/>
                <w:b/>
                <w:sz w:val="20"/>
                <w:szCs w:val="20"/>
                <w:lang w:val="en-US"/>
              </w:rPr>
            </w:pPr>
            <w:r w:rsidRPr="00E07307">
              <w:rPr>
                <w:rFonts w:ascii="Arial" w:hAnsi="Arial"/>
                <w:b/>
                <w:sz w:val="20"/>
                <w:szCs w:val="20"/>
                <w:lang w:val="en-US"/>
              </w:rPr>
              <w:t>EXPEDICIÓN</w:t>
            </w:r>
          </w:p>
        </w:tc>
        <w:tc>
          <w:tcPr>
            <w:tcW w:w="2785" w:type="dxa"/>
            <w:tcBorders>
              <w:bottom w:val="single" w:sz="3" w:space="0" w:color="000000"/>
            </w:tcBorders>
          </w:tcPr>
          <w:p w14:paraId="22B2F69F" w14:textId="77777777" w:rsidR="001B6849" w:rsidRPr="00E07307" w:rsidRDefault="001B6849" w:rsidP="00E07307">
            <w:pPr>
              <w:widowControl w:val="0"/>
              <w:spacing w:after="0" w:line="360" w:lineRule="auto"/>
              <w:jc w:val="right"/>
              <w:rPr>
                <w:rFonts w:ascii="Arial" w:hAnsi="Arial"/>
                <w:b/>
                <w:sz w:val="20"/>
                <w:szCs w:val="20"/>
                <w:lang w:val="en-US"/>
              </w:rPr>
            </w:pPr>
          </w:p>
          <w:p w14:paraId="46ABF1FA" w14:textId="77777777" w:rsidR="001B6849" w:rsidRPr="00E07307" w:rsidRDefault="001B6849" w:rsidP="00E07307">
            <w:pPr>
              <w:widowControl w:val="0"/>
              <w:spacing w:after="0" w:line="360" w:lineRule="auto"/>
              <w:jc w:val="right"/>
              <w:rPr>
                <w:rFonts w:ascii="Arial" w:hAnsi="Arial"/>
                <w:b/>
                <w:sz w:val="20"/>
                <w:szCs w:val="20"/>
                <w:lang w:val="en-US"/>
              </w:rPr>
            </w:pPr>
            <w:r w:rsidRPr="00E07307">
              <w:rPr>
                <w:rFonts w:ascii="Arial" w:hAnsi="Arial"/>
                <w:b/>
                <w:sz w:val="20"/>
                <w:szCs w:val="20"/>
                <w:lang w:val="en-US"/>
              </w:rPr>
              <w:t>RENOVACIÓN</w:t>
            </w:r>
          </w:p>
        </w:tc>
      </w:tr>
      <w:tr w:rsidR="001B6849" w:rsidRPr="00E07307" w14:paraId="67366892" w14:textId="77777777" w:rsidTr="00781629">
        <w:trPr>
          <w:trHeight w:val="20"/>
        </w:trPr>
        <w:tc>
          <w:tcPr>
            <w:tcW w:w="2784" w:type="dxa"/>
            <w:tcBorders>
              <w:top w:val="single" w:sz="3" w:space="0" w:color="000000"/>
              <w:bottom w:val="single" w:sz="3" w:space="0" w:color="000000"/>
            </w:tcBorders>
          </w:tcPr>
          <w:p w14:paraId="2F4EE42F" w14:textId="77777777" w:rsidR="001B6849" w:rsidRPr="00E07307" w:rsidRDefault="001B6849" w:rsidP="00F87912">
            <w:pPr>
              <w:widowControl w:val="0"/>
              <w:tabs>
                <w:tab w:val="left" w:pos="521"/>
              </w:tabs>
              <w:spacing w:after="0" w:line="360" w:lineRule="auto"/>
              <w:rPr>
                <w:rFonts w:ascii="Arial" w:hAnsi="Arial"/>
                <w:sz w:val="20"/>
                <w:szCs w:val="20"/>
              </w:rPr>
            </w:pPr>
            <w:r w:rsidRPr="00E07307">
              <w:rPr>
                <w:rFonts w:ascii="Arial" w:hAnsi="Arial"/>
                <w:b/>
                <w:sz w:val="20"/>
                <w:szCs w:val="20"/>
              </w:rPr>
              <w:t>1.-</w:t>
            </w:r>
            <w:r w:rsidRPr="00E07307">
              <w:rPr>
                <w:rFonts w:ascii="Arial" w:hAnsi="Arial"/>
                <w:sz w:val="20"/>
                <w:szCs w:val="20"/>
              </w:rPr>
              <w:t xml:space="preserve"> FARMACIA CON CONSULTORIO MEDICO </w:t>
            </w:r>
          </w:p>
        </w:tc>
        <w:tc>
          <w:tcPr>
            <w:tcW w:w="2785" w:type="dxa"/>
            <w:tcBorders>
              <w:top w:val="single" w:sz="3" w:space="0" w:color="000000"/>
              <w:bottom w:val="single" w:sz="3" w:space="0" w:color="000000"/>
            </w:tcBorders>
          </w:tcPr>
          <w:p w14:paraId="0094A044" w14:textId="77777777" w:rsidR="001B6849" w:rsidRPr="00E07307" w:rsidRDefault="001B6849" w:rsidP="00E07307">
            <w:pPr>
              <w:widowControl w:val="0"/>
              <w:spacing w:after="0" w:line="360" w:lineRule="auto"/>
              <w:jc w:val="right"/>
              <w:rPr>
                <w:rFonts w:ascii="Arial" w:hAnsi="Arial"/>
                <w:sz w:val="20"/>
                <w:szCs w:val="20"/>
              </w:rPr>
            </w:pPr>
            <w:r w:rsidRPr="00E07307">
              <w:rPr>
                <w:rFonts w:ascii="Arial" w:hAnsi="Arial"/>
                <w:sz w:val="20"/>
                <w:szCs w:val="20"/>
              </w:rPr>
              <w:t>$30,000.00</w:t>
            </w:r>
          </w:p>
        </w:tc>
        <w:tc>
          <w:tcPr>
            <w:tcW w:w="2785" w:type="dxa"/>
            <w:tcBorders>
              <w:top w:val="single" w:sz="3" w:space="0" w:color="000000"/>
              <w:bottom w:val="single" w:sz="3" w:space="0" w:color="000000"/>
            </w:tcBorders>
          </w:tcPr>
          <w:p w14:paraId="60D5053A" w14:textId="77777777" w:rsidR="001B6849" w:rsidRPr="00E07307" w:rsidRDefault="001B6849" w:rsidP="00E07307">
            <w:pPr>
              <w:widowControl w:val="0"/>
              <w:tabs>
                <w:tab w:val="left" w:pos="329"/>
              </w:tabs>
              <w:spacing w:after="0" w:line="360" w:lineRule="auto"/>
              <w:jc w:val="right"/>
              <w:rPr>
                <w:rFonts w:ascii="Arial" w:hAnsi="Arial"/>
                <w:sz w:val="20"/>
                <w:szCs w:val="20"/>
                <w:lang w:val="en-US"/>
              </w:rPr>
            </w:pPr>
            <w:r w:rsidRPr="00E07307">
              <w:rPr>
                <w:rFonts w:ascii="Arial" w:hAnsi="Arial"/>
                <w:sz w:val="20"/>
                <w:szCs w:val="20"/>
                <w:lang w:val="en-US"/>
              </w:rPr>
              <w:t>$15,000.00</w:t>
            </w:r>
          </w:p>
        </w:tc>
      </w:tr>
      <w:tr w:rsidR="001B6849" w:rsidRPr="00E07307" w14:paraId="3939FC92" w14:textId="77777777" w:rsidTr="00781629">
        <w:trPr>
          <w:trHeight w:val="20"/>
        </w:trPr>
        <w:tc>
          <w:tcPr>
            <w:tcW w:w="2784" w:type="dxa"/>
            <w:tcBorders>
              <w:top w:val="single" w:sz="3" w:space="0" w:color="000000"/>
              <w:bottom w:val="single" w:sz="3" w:space="0" w:color="000000"/>
            </w:tcBorders>
          </w:tcPr>
          <w:p w14:paraId="2D56A0ED" w14:textId="77777777" w:rsidR="001B6849" w:rsidRPr="00E07307" w:rsidRDefault="00E07307" w:rsidP="00F87912">
            <w:pPr>
              <w:widowControl w:val="0"/>
              <w:tabs>
                <w:tab w:val="left" w:pos="521"/>
              </w:tabs>
              <w:spacing w:after="0" w:line="360" w:lineRule="auto"/>
              <w:rPr>
                <w:rFonts w:ascii="Arial" w:hAnsi="Arial"/>
                <w:sz w:val="20"/>
                <w:szCs w:val="20"/>
              </w:rPr>
            </w:pPr>
            <w:r>
              <w:rPr>
                <w:rFonts w:ascii="Arial" w:hAnsi="Arial"/>
                <w:b/>
                <w:sz w:val="20"/>
                <w:szCs w:val="20"/>
              </w:rPr>
              <w:t>2.-</w:t>
            </w:r>
            <w:r w:rsidR="001B6849" w:rsidRPr="00E07307">
              <w:rPr>
                <w:rFonts w:ascii="Arial" w:hAnsi="Arial"/>
                <w:sz w:val="20"/>
                <w:szCs w:val="20"/>
              </w:rPr>
              <w:t>FARMACIAS EN GENERAL, TIENDAS NATURISTAS, BOTICAS, Y SIMILARES</w:t>
            </w:r>
          </w:p>
        </w:tc>
        <w:tc>
          <w:tcPr>
            <w:tcW w:w="2785" w:type="dxa"/>
            <w:tcBorders>
              <w:top w:val="single" w:sz="3" w:space="0" w:color="000000"/>
              <w:bottom w:val="single" w:sz="3" w:space="0" w:color="000000"/>
            </w:tcBorders>
          </w:tcPr>
          <w:p w14:paraId="6F686F8C" w14:textId="77777777" w:rsidR="001B6849" w:rsidRPr="00E07307" w:rsidRDefault="001B6849" w:rsidP="00E07307">
            <w:pPr>
              <w:widowControl w:val="0"/>
              <w:spacing w:after="0" w:line="360" w:lineRule="auto"/>
              <w:jc w:val="right"/>
              <w:rPr>
                <w:rFonts w:ascii="Arial" w:hAnsi="Arial"/>
                <w:sz w:val="20"/>
                <w:szCs w:val="20"/>
              </w:rPr>
            </w:pPr>
          </w:p>
          <w:p w14:paraId="148C4AB1"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  15,900.00</w:t>
            </w:r>
          </w:p>
        </w:tc>
        <w:tc>
          <w:tcPr>
            <w:tcW w:w="2785" w:type="dxa"/>
            <w:tcBorders>
              <w:top w:val="single" w:sz="3" w:space="0" w:color="000000"/>
              <w:bottom w:val="single" w:sz="3" w:space="0" w:color="000000"/>
            </w:tcBorders>
          </w:tcPr>
          <w:p w14:paraId="651A3374" w14:textId="77777777" w:rsidR="001B6849" w:rsidRPr="00E07307" w:rsidRDefault="001B6849" w:rsidP="00E07307">
            <w:pPr>
              <w:widowControl w:val="0"/>
              <w:tabs>
                <w:tab w:val="left" w:pos="329"/>
              </w:tabs>
              <w:spacing w:after="0" w:line="360" w:lineRule="auto"/>
              <w:jc w:val="right"/>
              <w:rPr>
                <w:rFonts w:ascii="Arial" w:hAnsi="Arial"/>
                <w:sz w:val="20"/>
                <w:szCs w:val="20"/>
                <w:lang w:val="en-US"/>
              </w:rPr>
            </w:pPr>
          </w:p>
          <w:p w14:paraId="3934CA19" w14:textId="77777777" w:rsidR="001B6849" w:rsidRPr="00E07307" w:rsidRDefault="001B6849" w:rsidP="00E07307">
            <w:pPr>
              <w:widowControl w:val="0"/>
              <w:tabs>
                <w:tab w:val="left" w:pos="329"/>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7,500.00</w:t>
            </w:r>
          </w:p>
        </w:tc>
      </w:tr>
      <w:tr w:rsidR="001B6849" w:rsidRPr="00E07307" w14:paraId="31F1AAF4" w14:textId="77777777" w:rsidTr="00781629">
        <w:trPr>
          <w:trHeight w:val="20"/>
        </w:trPr>
        <w:tc>
          <w:tcPr>
            <w:tcW w:w="2784" w:type="dxa"/>
            <w:tcBorders>
              <w:top w:val="single" w:sz="3" w:space="0" w:color="000000"/>
              <w:bottom w:val="single" w:sz="3" w:space="0" w:color="000000"/>
            </w:tcBorders>
          </w:tcPr>
          <w:p w14:paraId="009B3E91" w14:textId="77777777" w:rsidR="001B6849" w:rsidRPr="00E07307" w:rsidRDefault="001B6849" w:rsidP="00F87912">
            <w:pPr>
              <w:widowControl w:val="0"/>
              <w:tabs>
                <w:tab w:val="left" w:pos="521"/>
              </w:tabs>
              <w:spacing w:after="0" w:line="360" w:lineRule="auto"/>
              <w:rPr>
                <w:rFonts w:ascii="Arial" w:hAnsi="Arial"/>
                <w:sz w:val="20"/>
                <w:szCs w:val="20"/>
              </w:rPr>
            </w:pPr>
            <w:r w:rsidRPr="00E07307">
              <w:rPr>
                <w:rFonts w:ascii="Arial" w:hAnsi="Arial"/>
                <w:b/>
                <w:sz w:val="20"/>
                <w:szCs w:val="20"/>
              </w:rPr>
              <w:t>3.-</w:t>
            </w:r>
            <w:r w:rsidRPr="00E07307">
              <w:rPr>
                <w:rFonts w:ascii="Arial" w:hAnsi="Arial"/>
                <w:sz w:val="20"/>
                <w:szCs w:val="20"/>
              </w:rPr>
              <w:t xml:space="preserve"> VETERINARIA CON FARMACIA </w:t>
            </w:r>
          </w:p>
        </w:tc>
        <w:tc>
          <w:tcPr>
            <w:tcW w:w="2785" w:type="dxa"/>
            <w:tcBorders>
              <w:top w:val="single" w:sz="3" w:space="0" w:color="000000"/>
              <w:bottom w:val="single" w:sz="3" w:space="0" w:color="000000"/>
            </w:tcBorders>
          </w:tcPr>
          <w:p w14:paraId="5EBBE5C4" w14:textId="77777777" w:rsidR="001B6849" w:rsidRPr="00E07307" w:rsidRDefault="001B6849" w:rsidP="00E07307">
            <w:pPr>
              <w:widowControl w:val="0"/>
              <w:spacing w:after="0" w:line="360" w:lineRule="auto"/>
              <w:jc w:val="right"/>
              <w:rPr>
                <w:rFonts w:ascii="Arial" w:hAnsi="Arial"/>
                <w:sz w:val="20"/>
                <w:szCs w:val="20"/>
              </w:rPr>
            </w:pPr>
            <w:r w:rsidRPr="00E07307">
              <w:rPr>
                <w:rFonts w:ascii="Arial" w:hAnsi="Arial"/>
                <w:sz w:val="20"/>
                <w:szCs w:val="20"/>
              </w:rPr>
              <w:t>$12,000.00</w:t>
            </w:r>
          </w:p>
        </w:tc>
        <w:tc>
          <w:tcPr>
            <w:tcW w:w="2785" w:type="dxa"/>
            <w:tcBorders>
              <w:top w:val="single" w:sz="3" w:space="0" w:color="000000"/>
              <w:bottom w:val="single" w:sz="3" w:space="0" w:color="000000"/>
            </w:tcBorders>
          </w:tcPr>
          <w:p w14:paraId="696A66AB" w14:textId="77777777" w:rsidR="001B6849" w:rsidRPr="00E07307" w:rsidRDefault="001B6849" w:rsidP="00E07307">
            <w:pPr>
              <w:widowControl w:val="0"/>
              <w:tabs>
                <w:tab w:val="left" w:pos="329"/>
              </w:tabs>
              <w:spacing w:after="0" w:line="360" w:lineRule="auto"/>
              <w:jc w:val="right"/>
              <w:rPr>
                <w:rFonts w:ascii="Arial" w:hAnsi="Arial"/>
                <w:sz w:val="20"/>
                <w:szCs w:val="20"/>
                <w:lang w:val="en-US"/>
              </w:rPr>
            </w:pPr>
            <w:r w:rsidRPr="00E07307">
              <w:rPr>
                <w:rFonts w:ascii="Arial" w:hAnsi="Arial"/>
                <w:sz w:val="20"/>
                <w:szCs w:val="20"/>
                <w:lang w:val="en-US"/>
              </w:rPr>
              <w:t>$5,000.00</w:t>
            </w:r>
          </w:p>
        </w:tc>
      </w:tr>
      <w:tr w:rsidR="001B6849" w:rsidRPr="00E07307" w14:paraId="21C4587F" w14:textId="77777777" w:rsidTr="00781629">
        <w:trPr>
          <w:trHeight w:val="20"/>
        </w:trPr>
        <w:tc>
          <w:tcPr>
            <w:tcW w:w="2784" w:type="dxa"/>
            <w:tcBorders>
              <w:top w:val="single" w:sz="3" w:space="0" w:color="000000"/>
            </w:tcBorders>
          </w:tcPr>
          <w:p w14:paraId="1F381DA5" w14:textId="77777777" w:rsidR="001B6849" w:rsidRPr="00E07307" w:rsidRDefault="001B6849" w:rsidP="00F87912">
            <w:pPr>
              <w:widowControl w:val="0"/>
              <w:tabs>
                <w:tab w:val="left" w:pos="521"/>
              </w:tabs>
              <w:spacing w:after="0" w:line="360" w:lineRule="auto"/>
              <w:rPr>
                <w:rFonts w:ascii="Arial" w:hAnsi="Arial"/>
                <w:sz w:val="20"/>
                <w:szCs w:val="20"/>
              </w:rPr>
            </w:pPr>
            <w:r w:rsidRPr="00E07307">
              <w:rPr>
                <w:rFonts w:ascii="Arial" w:hAnsi="Arial"/>
                <w:b/>
                <w:sz w:val="20"/>
                <w:szCs w:val="20"/>
              </w:rPr>
              <w:t>4.-</w:t>
            </w:r>
            <w:r w:rsidR="00E07307">
              <w:rPr>
                <w:rFonts w:ascii="Arial" w:hAnsi="Arial"/>
                <w:sz w:val="20"/>
                <w:szCs w:val="20"/>
              </w:rPr>
              <w:t xml:space="preserve"> </w:t>
            </w:r>
            <w:r w:rsidRPr="00E07307">
              <w:rPr>
                <w:rFonts w:ascii="Arial" w:hAnsi="Arial"/>
                <w:sz w:val="20"/>
                <w:szCs w:val="20"/>
              </w:rPr>
              <w:t>CARNICERÍAS, POLLERÍAS Y PESCADERÍAS</w:t>
            </w:r>
          </w:p>
          <w:p w14:paraId="46D615F6" w14:textId="77777777" w:rsidR="001B6849" w:rsidRPr="00E07307" w:rsidRDefault="001B6849" w:rsidP="00F87912">
            <w:pPr>
              <w:widowControl w:val="0"/>
              <w:tabs>
                <w:tab w:val="left" w:pos="521"/>
              </w:tabs>
              <w:spacing w:after="0" w:line="360" w:lineRule="auto"/>
              <w:rPr>
                <w:rFonts w:ascii="Arial" w:hAnsi="Arial"/>
                <w:sz w:val="20"/>
                <w:szCs w:val="20"/>
              </w:rPr>
            </w:pPr>
            <w:r w:rsidRPr="00E07307">
              <w:rPr>
                <w:rFonts w:ascii="Arial" w:hAnsi="Arial"/>
                <w:sz w:val="20"/>
                <w:szCs w:val="20"/>
              </w:rPr>
              <w:t xml:space="preserve">                                                          DE PRIMERA</w:t>
            </w:r>
          </w:p>
          <w:p w14:paraId="1E156219" w14:textId="77777777" w:rsidR="001B6849" w:rsidRPr="00E07307" w:rsidRDefault="001B6849" w:rsidP="004D4DC8">
            <w:pPr>
              <w:widowControl w:val="0"/>
              <w:tabs>
                <w:tab w:val="left" w:pos="521"/>
              </w:tabs>
              <w:spacing w:after="0" w:line="360" w:lineRule="auto"/>
              <w:rPr>
                <w:rFonts w:ascii="Arial" w:hAnsi="Arial"/>
                <w:sz w:val="20"/>
                <w:szCs w:val="20"/>
                <w:lang w:val="en-US"/>
              </w:rPr>
            </w:pPr>
            <w:r w:rsidRPr="00E07307">
              <w:rPr>
                <w:rFonts w:ascii="Arial" w:hAnsi="Arial"/>
                <w:sz w:val="20"/>
                <w:szCs w:val="20"/>
              </w:rPr>
              <w:t xml:space="preserve">                                                          </w:t>
            </w:r>
            <w:r w:rsidRPr="00E07307">
              <w:rPr>
                <w:rFonts w:ascii="Arial" w:hAnsi="Arial"/>
                <w:sz w:val="20"/>
                <w:szCs w:val="20"/>
                <w:lang w:val="en-US"/>
              </w:rPr>
              <w:t>DE SEGUNDA</w:t>
            </w:r>
          </w:p>
        </w:tc>
        <w:tc>
          <w:tcPr>
            <w:tcW w:w="2785" w:type="dxa"/>
            <w:tcBorders>
              <w:top w:val="single" w:sz="3" w:space="0" w:color="000000"/>
            </w:tcBorders>
          </w:tcPr>
          <w:p w14:paraId="356129DB" w14:textId="77777777" w:rsidR="001B6849" w:rsidRPr="00E07307" w:rsidRDefault="001B6849" w:rsidP="00E07307">
            <w:pPr>
              <w:widowControl w:val="0"/>
              <w:spacing w:after="0" w:line="360" w:lineRule="auto"/>
              <w:jc w:val="right"/>
              <w:rPr>
                <w:rFonts w:ascii="Arial" w:hAnsi="Arial"/>
                <w:sz w:val="20"/>
                <w:szCs w:val="20"/>
                <w:lang w:val="en-US"/>
              </w:rPr>
            </w:pPr>
          </w:p>
          <w:p w14:paraId="6B8F890D"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$5,500.00</w:t>
            </w:r>
          </w:p>
          <w:p w14:paraId="7C89B766"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  2,500.00</w:t>
            </w:r>
          </w:p>
        </w:tc>
        <w:tc>
          <w:tcPr>
            <w:tcW w:w="2785" w:type="dxa"/>
            <w:tcBorders>
              <w:top w:val="single" w:sz="3" w:space="0" w:color="000000"/>
            </w:tcBorders>
          </w:tcPr>
          <w:p w14:paraId="4A4DB1AD"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p>
          <w:p w14:paraId="21A609CC"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$2,000.00</w:t>
            </w:r>
          </w:p>
          <w:p w14:paraId="79D2A9AD"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700.00</w:t>
            </w:r>
          </w:p>
        </w:tc>
      </w:tr>
      <w:tr w:rsidR="001B6849" w:rsidRPr="00E07307" w14:paraId="6C13303F" w14:textId="77777777" w:rsidTr="00781629">
        <w:trPr>
          <w:trHeight w:val="20"/>
        </w:trPr>
        <w:tc>
          <w:tcPr>
            <w:tcW w:w="2784" w:type="dxa"/>
            <w:tcBorders>
              <w:top w:val="single" w:sz="3" w:space="0" w:color="000000"/>
            </w:tcBorders>
          </w:tcPr>
          <w:p w14:paraId="0483C35A" w14:textId="77777777" w:rsidR="001B6849" w:rsidRPr="00E07307" w:rsidRDefault="001B6849" w:rsidP="00F87912">
            <w:pPr>
              <w:widowControl w:val="0"/>
              <w:tabs>
                <w:tab w:val="left" w:pos="521"/>
              </w:tabs>
              <w:spacing w:after="0" w:line="360" w:lineRule="auto"/>
              <w:rPr>
                <w:rFonts w:ascii="Arial" w:hAnsi="Arial"/>
                <w:sz w:val="20"/>
                <w:szCs w:val="20"/>
                <w:lang w:val="en-US"/>
              </w:rPr>
            </w:pPr>
            <w:r w:rsidRPr="00E07307">
              <w:rPr>
                <w:rFonts w:ascii="Arial" w:hAnsi="Arial"/>
                <w:b/>
                <w:sz w:val="20"/>
                <w:szCs w:val="20"/>
                <w:lang w:val="en-US"/>
              </w:rPr>
              <w:t>5.-</w:t>
            </w:r>
            <w:r w:rsidRPr="00E07307">
              <w:rPr>
                <w:rFonts w:ascii="Arial" w:hAnsi="Arial"/>
                <w:sz w:val="20"/>
                <w:szCs w:val="20"/>
                <w:lang w:val="en-US"/>
              </w:rPr>
              <w:t xml:space="preserve"> EXPENDIO DE PAN</w:t>
            </w:r>
          </w:p>
        </w:tc>
        <w:tc>
          <w:tcPr>
            <w:tcW w:w="2785" w:type="dxa"/>
            <w:tcBorders>
              <w:top w:val="single" w:sz="3" w:space="0" w:color="000000"/>
            </w:tcBorders>
          </w:tcPr>
          <w:p w14:paraId="4DEA048C"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$2,000.00</w:t>
            </w:r>
          </w:p>
        </w:tc>
        <w:tc>
          <w:tcPr>
            <w:tcW w:w="2785" w:type="dxa"/>
            <w:tcBorders>
              <w:top w:val="single" w:sz="3" w:space="0" w:color="000000"/>
            </w:tcBorders>
          </w:tcPr>
          <w:p w14:paraId="25BD592F"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$900.00</w:t>
            </w:r>
          </w:p>
        </w:tc>
      </w:tr>
      <w:tr w:rsidR="001B6849" w:rsidRPr="00E07307" w14:paraId="51CDA007" w14:textId="77777777" w:rsidTr="00781629">
        <w:trPr>
          <w:trHeight w:val="20"/>
        </w:trPr>
        <w:tc>
          <w:tcPr>
            <w:tcW w:w="2784" w:type="dxa"/>
            <w:tcBorders>
              <w:top w:val="single" w:sz="3" w:space="0" w:color="000000"/>
            </w:tcBorders>
          </w:tcPr>
          <w:p w14:paraId="372EC85D" w14:textId="77777777" w:rsidR="001B6849" w:rsidRPr="00E07307" w:rsidRDefault="001B6849" w:rsidP="00F87912">
            <w:pPr>
              <w:widowControl w:val="0"/>
              <w:tabs>
                <w:tab w:val="left" w:pos="521"/>
              </w:tabs>
              <w:spacing w:after="0" w:line="360" w:lineRule="auto"/>
              <w:rPr>
                <w:rFonts w:ascii="Arial" w:hAnsi="Arial"/>
                <w:sz w:val="20"/>
                <w:szCs w:val="20"/>
              </w:rPr>
            </w:pPr>
            <w:r w:rsidRPr="00E07307">
              <w:rPr>
                <w:rFonts w:ascii="Arial" w:hAnsi="Arial"/>
                <w:b/>
                <w:sz w:val="20"/>
                <w:szCs w:val="20"/>
              </w:rPr>
              <w:t>6.-</w:t>
            </w:r>
            <w:r w:rsidRPr="00E07307">
              <w:rPr>
                <w:rFonts w:ascii="Arial" w:hAnsi="Arial"/>
                <w:sz w:val="20"/>
                <w:szCs w:val="20"/>
              </w:rPr>
              <w:t xml:space="preserve"> PANIFICADORA Y EXPENDIO DE PAN</w:t>
            </w:r>
          </w:p>
        </w:tc>
        <w:tc>
          <w:tcPr>
            <w:tcW w:w="2785" w:type="dxa"/>
            <w:tcBorders>
              <w:top w:val="single" w:sz="3" w:space="0" w:color="000000"/>
            </w:tcBorders>
          </w:tcPr>
          <w:p w14:paraId="18C96BC8"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$6,000.00</w:t>
            </w:r>
          </w:p>
        </w:tc>
        <w:tc>
          <w:tcPr>
            <w:tcW w:w="2785" w:type="dxa"/>
            <w:tcBorders>
              <w:top w:val="single" w:sz="3" w:space="0" w:color="000000"/>
            </w:tcBorders>
          </w:tcPr>
          <w:p w14:paraId="0238A2E3"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$2,500.00</w:t>
            </w:r>
          </w:p>
        </w:tc>
      </w:tr>
      <w:tr w:rsidR="001B6849" w:rsidRPr="00E07307" w14:paraId="0A0F9143" w14:textId="77777777" w:rsidTr="00781629">
        <w:trPr>
          <w:trHeight w:val="20"/>
        </w:trPr>
        <w:tc>
          <w:tcPr>
            <w:tcW w:w="2784" w:type="dxa"/>
          </w:tcPr>
          <w:p w14:paraId="588103E9" w14:textId="77777777" w:rsidR="001B6849" w:rsidRPr="00E07307" w:rsidRDefault="001B6849" w:rsidP="00E07307">
            <w:pPr>
              <w:widowControl w:val="0"/>
              <w:tabs>
                <w:tab w:val="left" w:pos="521"/>
              </w:tabs>
              <w:spacing w:after="0" w:line="360" w:lineRule="auto"/>
              <w:rPr>
                <w:rFonts w:ascii="Arial" w:hAnsi="Arial"/>
                <w:sz w:val="20"/>
                <w:szCs w:val="20"/>
                <w:lang w:val="en-US"/>
              </w:rPr>
            </w:pPr>
            <w:r w:rsidRPr="00E07307">
              <w:rPr>
                <w:rFonts w:ascii="Arial" w:hAnsi="Arial"/>
                <w:b/>
                <w:sz w:val="20"/>
                <w:szCs w:val="20"/>
                <w:lang w:val="en-US"/>
              </w:rPr>
              <w:t>7.-</w:t>
            </w:r>
            <w:r w:rsidR="00E07307">
              <w:rPr>
                <w:rFonts w:ascii="Arial" w:hAnsi="Arial"/>
                <w:b/>
                <w:sz w:val="20"/>
                <w:szCs w:val="20"/>
                <w:lang w:val="en-US"/>
              </w:rPr>
              <w:t xml:space="preserve"> </w:t>
            </w:r>
            <w:r w:rsidRPr="00E07307">
              <w:rPr>
                <w:rFonts w:ascii="Arial" w:hAnsi="Arial"/>
                <w:sz w:val="20"/>
                <w:szCs w:val="20"/>
                <w:lang w:val="en-US"/>
              </w:rPr>
              <w:t>MOLINOS Y TORTILLERÍAS</w:t>
            </w:r>
          </w:p>
        </w:tc>
        <w:tc>
          <w:tcPr>
            <w:tcW w:w="2785" w:type="dxa"/>
          </w:tcPr>
          <w:p w14:paraId="687FEA8B"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  3,500.00</w:t>
            </w:r>
          </w:p>
        </w:tc>
        <w:tc>
          <w:tcPr>
            <w:tcW w:w="2785" w:type="dxa"/>
          </w:tcPr>
          <w:p w14:paraId="0E55BBBA"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1,800.00</w:t>
            </w:r>
          </w:p>
        </w:tc>
      </w:tr>
      <w:tr w:rsidR="001B6849" w:rsidRPr="00E07307" w14:paraId="7AB0DAC5" w14:textId="77777777" w:rsidTr="00781629">
        <w:trPr>
          <w:trHeight w:val="20"/>
        </w:trPr>
        <w:tc>
          <w:tcPr>
            <w:tcW w:w="2784" w:type="dxa"/>
          </w:tcPr>
          <w:p w14:paraId="12445DC8" w14:textId="77777777" w:rsidR="001B6849" w:rsidRPr="00E07307" w:rsidRDefault="004D4DC8" w:rsidP="00F87912">
            <w:pPr>
              <w:widowControl w:val="0"/>
              <w:tabs>
                <w:tab w:val="left" w:pos="521"/>
              </w:tabs>
              <w:spacing w:after="0" w:line="360" w:lineRule="auto"/>
              <w:rPr>
                <w:rFonts w:ascii="Arial" w:hAnsi="Arial"/>
                <w:sz w:val="20"/>
                <w:szCs w:val="20"/>
              </w:rPr>
            </w:pPr>
            <w:r>
              <w:rPr>
                <w:rFonts w:ascii="Arial" w:hAnsi="Arial"/>
                <w:b/>
                <w:sz w:val="20"/>
                <w:szCs w:val="20"/>
              </w:rPr>
              <w:t xml:space="preserve">8.- </w:t>
            </w:r>
            <w:r w:rsidR="001B6849" w:rsidRPr="00E07307">
              <w:rPr>
                <w:rFonts w:ascii="Arial" w:hAnsi="Arial"/>
                <w:sz w:val="20"/>
                <w:szCs w:val="20"/>
              </w:rPr>
              <w:t>PALETERÍA, HELADOS, NEVERÍA Y MACHACADOS</w:t>
            </w:r>
          </w:p>
        </w:tc>
        <w:tc>
          <w:tcPr>
            <w:tcW w:w="2785" w:type="dxa"/>
          </w:tcPr>
          <w:p w14:paraId="63CE7C19" w14:textId="77777777" w:rsidR="001B6849" w:rsidRPr="00E07307" w:rsidRDefault="001B6849" w:rsidP="00E07307">
            <w:pPr>
              <w:widowControl w:val="0"/>
              <w:tabs>
                <w:tab w:val="left" w:pos="376"/>
              </w:tabs>
              <w:spacing w:after="0" w:line="360" w:lineRule="auto"/>
              <w:jc w:val="right"/>
              <w:rPr>
                <w:rFonts w:ascii="Arial" w:hAnsi="Arial"/>
                <w:sz w:val="20"/>
                <w:szCs w:val="20"/>
              </w:rPr>
            </w:pPr>
          </w:p>
          <w:p w14:paraId="037BBF00"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1000.00</w:t>
            </w:r>
          </w:p>
        </w:tc>
        <w:tc>
          <w:tcPr>
            <w:tcW w:w="2785" w:type="dxa"/>
          </w:tcPr>
          <w:p w14:paraId="3D5B1667"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p>
          <w:p w14:paraId="6A77381F"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600.00</w:t>
            </w:r>
          </w:p>
        </w:tc>
      </w:tr>
      <w:tr w:rsidR="001B6849" w:rsidRPr="00E07307" w14:paraId="15035CBF" w14:textId="77777777" w:rsidTr="00781629">
        <w:trPr>
          <w:trHeight w:val="20"/>
        </w:trPr>
        <w:tc>
          <w:tcPr>
            <w:tcW w:w="2784" w:type="dxa"/>
          </w:tcPr>
          <w:p w14:paraId="6DC5ABC7" w14:textId="77777777" w:rsidR="001B6849" w:rsidRPr="00E07307" w:rsidRDefault="001B6849" w:rsidP="00F87912">
            <w:pPr>
              <w:widowControl w:val="0"/>
              <w:tabs>
                <w:tab w:val="left" w:pos="521"/>
              </w:tabs>
              <w:spacing w:after="0" w:line="360" w:lineRule="auto"/>
              <w:rPr>
                <w:rFonts w:ascii="Arial" w:hAnsi="Arial"/>
                <w:sz w:val="20"/>
                <w:szCs w:val="20"/>
              </w:rPr>
            </w:pPr>
            <w:r w:rsidRPr="004D4DC8">
              <w:rPr>
                <w:rFonts w:ascii="Arial" w:hAnsi="Arial"/>
                <w:b/>
                <w:sz w:val="20"/>
                <w:szCs w:val="20"/>
              </w:rPr>
              <w:t>9.-</w:t>
            </w:r>
            <w:r w:rsidRPr="00E07307">
              <w:rPr>
                <w:rFonts w:ascii="Arial" w:hAnsi="Arial"/>
                <w:sz w:val="20"/>
                <w:szCs w:val="20"/>
              </w:rPr>
              <w:t xml:space="preserve"> LONCHERIAS, </w:t>
            </w:r>
            <w:r w:rsidRPr="00E07307">
              <w:rPr>
                <w:rFonts w:ascii="Arial" w:hAnsi="Arial"/>
                <w:sz w:val="20"/>
                <w:szCs w:val="20"/>
              </w:rPr>
              <w:lastRenderedPageBreak/>
              <w:t>TAQUERIA, COCINA ECONOMICA</w:t>
            </w:r>
          </w:p>
          <w:p w14:paraId="535BE701" w14:textId="77777777" w:rsidR="001B6849" w:rsidRPr="00E07307" w:rsidRDefault="001B6849" w:rsidP="00F87912">
            <w:pPr>
              <w:widowControl w:val="0"/>
              <w:tabs>
                <w:tab w:val="left" w:pos="521"/>
              </w:tabs>
              <w:spacing w:after="0" w:line="360" w:lineRule="auto"/>
              <w:rPr>
                <w:rFonts w:ascii="Arial" w:hAnsi="Arial"/>
                <w:sz w:val="20"/>
                <w:szCs w:val="20"/>
              </w:rPr>
            </w:pPr>
            <w:r w:rsidRPr="00E07307">
              <w:rPr>
                <w:rFonts w:ascii="Arial" w:hAnsi="Arial"/>
                <w:sz w:val="20"/>
                <w:szCs w:val="20"/>
              </w:rPr>
              <w:t xml:space="preserve">                        POLLOS ASADOS O ROSTIZADOS</w:t>
            </w:r>
          </w:p>
        </w:tc>
        <w:tc>
          <w:tcPr>
            <w:tcW w:w="2785" w:type="dxa"/>
          </w:tcPr>
          <w:p w14:paraId="07B9F8FE" w14:textId="77777777" w:rsidR="001B6849" w:rsidRPr="00E07307" w:rsidRDefault="001B6849" w:rsidP="00E07307">
            <w:pPr>
              <w:widowControl w:val="0"/>
              <w:tabs>
                <w:tab w:val="left" w:pos="376"/>
              </w:tabs>
              <w:spacing w:after="0" w:line="360" w:lineRule="auto"/>
              <w:jc w:val="right"/>
              <w:rPr>
                <w:rFonts w:ascii="Arial" w:hAnsi="Arial"/>
                <w:sz w:val="20"/>
                <w:szCs w:val="20"/>
              </w:rPr>
            </w:pPr>
            <w:r w:rsidRPr="00E07307">
              <w:rPr>
                <w:rFonts w:ascii="Arial" w:hAnsi="Arial"/>
                <w:sz w:val="20"/>
                <w:szCs w:val="20"/>
              </w:rPr>
              <w:lastRenderedPageBreak/>
              <w:t>$1,800.00</w:t>
            </w:r>
          </w:p>
          <w:p w14:paraId="0491E3C5" w14:textId="77777777" w:rsidR="001B6849" w:rsidRPr="00E07307" w:rsidRDefault="001B6849" w:rsidP="00E07307">
            <w:pPr>
              <w:widowControl w:val="0"/>
              <w:tabs>
                <w:tab w:val="left" w:pos="376"/>
              </w:tabs>
              <w:spacing w:after="0" w:line="360" w:lineRule="auto"/>
              <w:jc w:val="right"/>
              <w:rPr>
                <w:rFonts w:ascii="Arial" w:hAnsi="Arial"/>
                <w:sz w:val="20"/>
                <w:szCs w:val="20"/>
              </w:rPr>
            </w:pPr>
          </w:p>
          <w:p w14:paraId="6BDBB895" w14:textId="77777777" w:rsidR="001B6849" w:rsidRPr="00E07307" w:rsidRDefault="001B6849" w:rsidP="00E07307">
            <w:pPr>
              <w:widowControl w:val="0"/>
              <w:tabs>
                <w:tab w:val="left" w:pos="376"/>
              </w:tabs>
              <w:spacing w:after="0" w:line="360" w:lineRule="auto"/>
              <w:jc w:val="right"/>
              <w:rPr>
                <w:rFonts w:ascii="Arial" w:hAnsi="Arial"/>
                <w:sz w:val="20"/>
                <w:szCs w:val="20"/>
              </w:rPr>
            </w:pPr>
            <w:r w:rsidRPr="00E07307">
              <w:rPr>
                <w:rFonts w:ascii="Arial" w:hAnsi="Arial"/>
                <w:sz w:val="20"/>
                <w:szCs w:val="20"/>
              </w:rPr>
              <w:t>$2,000.00</w:t>
            </w:r>
          </w:p>
        </w:tc>
        <w:tc>
          <w:tcPr>
            <w:tcW w:w="2785" w:type="dxa"/>
          </w:tcPr>
          <w:p w14:paraId="674518EC"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lastRenderedPageBreak/>
              <w:t>$900.00</w:t>
            </w:r>
          </w:p>
          <w:p w14:paraId="60DA0C0B"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p>
          <w:p w14:paraId="280CFAEF"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$1,000.00</w:t>
            </w:r>
          </w:p>
        </w:tc>
      </w:tr>
      <w:tr w:rsidR="001B6849" w:rsidRPr="00E07307" w14:paraId="01EF184D" w14:textId="77777777" w:rsidTr="00781629">
        <w:trPr>
          <w:trHeight w:val="20"/>
        </w:trPr>
        <w:tc>
          <w:tcPr>
            <w:tcW w:w="2784" w:type="dxa"/>
          </w:tcPr>
          <w:p w14:paraId="3D09CE86" w14:textId="77777777" w:rsidR="001B6849" w:rsidRPr="00E07307" w:rsidRDefault="001B6849" w:rsidP="00F87912">
            <w:pPr>
              <w:widowControl w:val="0"/>
              <w:tabs>
                <w:tab w:val="left" w:pos="521"/>
              </w:tabs>
              <w:spacing w:after="0" w:line="360" w:lineRule="auto"/>
              <w:rPr>
                <w:rFonts w:ascii="Arial" w:hAnsi="Arial"/>
                <w:sz w:val="20"/>
                <w:szCs w:val="20"/>
              </w:rPr>
            </w:pPr>
            <w:r w:rsidRPr="007965CC">
              <w:rPr>
                <w:rFonts w:ascii="Arial" w:hAnsi="Arial"/>
                <w:b/>
                <w:sz w:val="20"/>
                <w:szCs w:val="20"/>
              </w:rPr>
              <w:lastRenderedPageBreak/>
              <w:t>10.-</w:t>
            </w:r>
            <w:r w:rsidRPr="00E07307">
              <w:rPr>
                <w:rFonts w:ascii="Arial" w:hAnsi="Arial"/>
                <w:sz w:val="20"/>
                <w:szCs w:val="20"/>
              </w:rPr>
              <w:t xml:space="preserve"> RESTAURANTE SIN VENTA DE BEBIDAS ALCOHOLICAS</w:t>
            </w:r>
          </w:p>
        </w:tc>
        <w:tc>
          <w:tcPr>
            <w:tcW w:w="2785" w:type="dxa"/>
          </w:tcPr>
          <w:p w14:paraId="3C44BAEE" w14:textId="77777777" w:rsidR="001B6849" w:rsidRPr="00E07307" w:rsidRDefault="001B6849" w:rsidP="00E07307">
            <w:pPr>
              <w:widowControl w:val="0"/>
              <w:tabs>
                <w:tab w:val="left" w:pos="376"/>
              </w:tabs>
              <w:spacing w:after="0" w:line="360" w:lineRule="auto"/>
              <w:jc w:val="right"/>
              <w:rPr>
                <w:rFonts w:ascii="Arial" w:hAnsi="Arial"/>
                <w:sz w:val="20"/>
                <w:szCs w:val="20"/>
              </w:rPr>
            </w:pPr>
            <w:r w:rsidRPr="00E07307">
              <w:rPr>
                <w:rFonts w:ascii="Arial" w:hAnsi="Arial"/>
                <w:sz w:val="20"/>
                <w:szCs w:val="20"/>
              </w:rPr>
              <w:t>$15,000.00</w:t>
            </w:r>
          </w:p>
        </w:tc>
        <w:tc>
          <w:tcPr>
            <w:tcW w:w="2785" w:type="dxa"/>
          </w:tcPr>
          <w:p w14:paraId="33C4048B" w14:textId="77777777" w:rsidR="001B6849" w:rsidRPr="00E07307" w:rsidRDefault="001B6849" w:rsidP="00E07307">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$7,000.00</w:t>
            </w:r>
          </w:p>
        </w:tc>
      </w:tr>
      <w:tr w:rsidR="001B6849" w:rsidRPr="00E07307" w14:paraId="7CAF4615" w14:textId="77777777" w:rsidTr="00781629">
        <w:trPr>
          <w:trHeight w:val="20"/>
        </w:trPr>
        <w:tc>
          <w:tcPr>
            <w:tcW w:w="2784" w:type="dxa"/>
            <w:tcBorders>
              <w:bottom w:val="single" w:sz="7" w:space="0" w:color="000000"/>
            </w:tcBorders>
          </w:tcPr>
          <w:p w14:paraId="4C83E03E" w14:textId="77777777" w:rsidR="001B6849" w:rsidRPr="00E07307" w:rsidRDefault="001B6849" w:rsidP="007965CC">
            <w:pPr>
              <w:widowControl w:val="0"/>
              <w:tabs>
                <w:tab w:val="left" w:pos="521"/>
              </w:tabs>
              <w:spacing w:after="0" w:line="360" w:lineRule="auto"/>
              <w:rPr>
                <w:rFonts w:ascii="Arial" w:hAnsi="Arial"/>
                <w:sz w:val="20"/>
                <w:szCs w:val="20"/>
              </w:rPr>
            </w:pPr>
            <w:r w:rsidRPr="00E07307">
              <w:rPr>
                <w:rFonts w:ascii="Arial" w:hAnsi="Arial"/>
                <w:b/>
                <w:sz w:val="20"/>
                <w:szCs w:val="20"/>
              </w:rPr>
              <w:t>11.-</w:t>
            </w:r>
            <w:r w:rsidR="007965CC">
              <w:rPr>
                <w:rFonts w:ascii="Arial" w:hAnsi="Arial"/>
                <w:b/>
                <w:sz w:val="20"/>
                <w:szCs w:val="20"/>
              </w:rPr>
              <w:t xml:space="preserve"> </w:t>
            </w:r>
            <w:r w:rsidRPr="00E07307">
              <w:rPr>
                <w:rFonts w:ascii="Arial" w:hAnsi="Arial"/>
                <w:sz w:val="20"/>
                <w:szCs w:val="20"/>
              </w:rPr>
              <w:t xml:space="preserve">COMPRAVENTA DE ORO Y PLATA,  JOYERÍA, Y SIMILARES </w:t>
            </w:r>
          </w:p>
        </w:tc>
        <w:tc>
          <w:tcPr>
            <w:tcW w:w="2785" w:type="dxa"/>
            <w:tcBorders>
              <w:bottom w:val="single" w:sz="7" w:space="0" w:color="000000"/>
            </w:tcBorders>
          </w:tcPr>
          <w:p w14:paraId="7A3E930C" w14:textId="77777777" w:rsidR="001B6849" w:rsidRPr="00E07307" w:rsidRDefault="001B6849" w:rsidP="00E07307">
            <w:pPr>
              <w:widowControl w:val="0"/>
              <w:spacing w:after="0" w:line="360" w:lineRule="auto"/>
              <w:jc w:val="right"/>
              <w:rPr>
                <w:rFonts w:ascii="Arial" w:hAnsi="Arial"/>
                <w:sz w:val="20"/>
                <w:szCs w:val="20"/>
              </w:rPr>
            </w:pPr>
          </w:p>
          <w:p w14:paraId="4D9C331D"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  9,000.00</w:t>
            </w:r>
          </w:p>
        </w:tc>
        <w:tc>
          <w:tcPr>
            <w:tcW w:w="2785" w:type="dxa"/>
            <w:tcBorders>
              <w:bottom w:val="single" w:sz="7" w:space="0" w:color="000000"/>
            </w:tcBorders>
          </w:tcPr>
          <w:p w14:paraId="7C61ADD5" w14:textId="77777777" w:rsidR="001B6849" w:rsidRPr="00E07307" w:rsidRDefault="001B6849" w:rsidP="00E07307">
            <w:pPr>
              <w:widowControl w:val="0"/>
              <w:spacing w:after="0" w:line="360" w:lineRule="auto"/>
              <w:jc w:val="right"/>
              <w:rPr>
                <w:rFonts w:ascii="Arial" w:hAnsi="Arial"/>
                <w:sz w:val="20"/>
                <w:szCs w:val="20"/>
                <w:lang w:val="en-US"/>
              </w:rPr>
            </w:pPr>
          </w:p>
          <w:p w14:paraId="4A56BD76"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  4,500.00</w:t>
            </w:r>
          </w:p>
        </w:tc>
      </w:tr>
      <w:tr w:rsidR="001B6849" w:rsidRPr="00E07307" w14:paraId="58F03E7C" w14:textId="77777777" w:rsidTr="00781629">
        <w:trPr>
          <w:trHeight w:val="20"/>
        </w:trPr>
        <w:tc>
          <w:tcPr>
            <w:tcW w:w="2784" w:type="dxa"/>
          </w:tcPr>
          <w:p w14:paraId="6B209B3F" w14:textId="77777777" w:rsidR="001B6849" w:rsidRPr="00E07307" w:rsidRDefault="001B6849" w:rsidP="00F87912">
            <w:pPr>
              <w:widowControl w:val="0"/>
              <w:spacing w:after="0" w:line="360" w:lineRule="auto"/>
              <w:rPr>
                <w:rFonts w:ascii="Arial" w:hAnsi="Arial"/>
                <w:sz w:val="20"/>
                <w:szCs w:val="20"/>
              </w:rPr>
            </w:pPr>
            <w:r w:rsidRPr="00E07307">
              <w:rPr>
                <w:rFonts w:ascii="Arial" w:hAnsi="Arial"/>
                <w:b/>
                <w:sz w:val="20"/>
                <w:szCs w:val="20"/>
              </w:rPr>
              <w:t>12.-</w:t>
            </w:r>
            <w:r w:rsidRPr="00E07307">
              <w:rPr>
                <w:rFonts w:ascii="Arial" w:hAnsi="Arial"/>
                <w:sz w:val="20"/>
                <w:szCs w:val="20"/>
              </w:rPr>
              <w:t xml:space="preserve"> TALLER Y EXPENDIO DE ARTESANÍA</w:t>
            </w:r>
          </w:p>
        </w:tc>
        <w:tc>
          <w:tcPr>
            <w:tcW w:w="2785" w:type="dxa"/>
          </w:tcPr>
          <w:p w14:paraId="5CF0B765" w14:textId="77777777" w:rsidR="001B6849" w:rsidRPr="00E07307" w:rsidRDefault="001B6849" w:rsidP="00E07307">
            <w:pPr>
              <w:widowControl w:val="0"/>
              <w:tabs>
                <w:tab w:val="left" w:pos="375"/>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1,500.00</w:t>
            </w:r>
          </w:p>
        </w:tc>
        <w:tc>
          <w:tcPr>
            <w:tcW w:w="2785" w:type="dxa"/>
          </w:tcPr>
          <w:p w14:paraId="19B8931B" w14:textId="77777777" w:rsidR="001B6849" w:rsidRPr="00E07307" w:rsidRDefault="001B6849" w:rsidP="00E07307">
            <w:pPr>
              <w:widowControl w:val="0"/>
              <w:tabs>
                <w:tab w:val="left" w:pos="375"/>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850.00</w:t>
            </w:r>
          </w:p>
        </w:tc>
      </w:tr>
      <w:tr w:rsidR="001B6849" w:rsidRPr="00E07307" w14:paraId="7E5AAB7A" w14:textId="77777777" w:rsidTr="00781629">
        <w:trPr>
          <w:trHeight w:val="20"/>
        </w:trPr>
        <w:tc>
          <w:tcPr>
            <w:tcW w:w="2784" w:type="dxa"/>
          </w:tcPr>
          <w:p w14:paraId="139A066C" w14:textId="77777777" w:rsidR="001B6849" w:rsidRPr="00E07307" w:rsidRDefault="001B6849" w:rsidP="00F87912">
            <w:pPr>
              <w:widowControl w:val="0"/>
              <w:spacing w:after="0" w:line="360" w:lineRule="auto"/>
              <w:rPr>
                <w:rFonts w:ascii="Arial" w:hAnsi="Arial"/>
                <w:sz w:val="20"/>
                <w:szCs w:val="20"/>
              </w:rPr>
            </w:pPr>
            <w:r w:rsidRPr="00E07307">
              <w:rPr>
                <w:rFonts w:ascii="Arial" w:hAnsi="Arial"/>
                <w:b/>
                <w:sz w:val="20"/>
                <w:szCs w:val="20"/>
              </w:rPr>
              <w:t xml:space="preserve">13.- </w:t>
            </w:r>
            <w:r w:rsidRPr="00E07307">
              <w:rPr>
                <w:rFonts w:ascii="Arial" w:hAnsi="Arial"/>
                <w:sz w:val="20"/>
                <w:szCs w:val="20"/>
              </w:rPr>
              <w:t>TALABARTERÍAS</w:t>
            </w:r>
          </w:p>
        </w:tc>
        <w:tc>
          <w:tcPr>
            <w:tcW w:w="2785" w:type="dxa"/>
          </w:tcPr>
          <w:p w14:paraId="16F51BE1" w14:textId="77777777" w:rsidR="001B6849" w:rsidRPr="00E07307" w:rsidRDefault="001B6849" w:rsidP="00E07307">
            <w:pPr>
              <w:widowControl w:val="0"/>
              <w:tabs>
                <w:tab w:val="left" w:pos="375"/>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2,000.00</w:t>
            </w:r>
          </w:p>
        </w:tc>
        <w:tc>
          <w:tcPr>
            <w:tcW w:w="2785" w:type="dxa"/>
          </w:tcPr>
          <w:p w14:paraId="543B3485" w14:textId="77777777" w:rsidR="001B6849" w:rsidRPr="00E07307" w:rsidRDefault="001B6849" w:rsidP="00E07307">
            <w:pPr>
              <w:widowControl w:val="0"/>
              <w:tabs>
                <w:tab w:val="left" w:pos="375"/>
              </w:tabs>
              <w:spacing w:after="0" w:line="360" w:lineRule="auto"/>
              <w:jc w:val="right"/>
              <w:rPr>
                <w:rFonts w:ascii="Arial" w:hAnsi="Arial"/>
                <w:sz w:val="20"/>
                <w:szCs w:val="20"/>
              </w:rPr>
            </w:pPr>
            <w:r w:rsidRPr="00E07307">
              <w:rPr>
                <w:rFonts w:ascii="Arial" w:hAnsi="Arial"/>
                <w:sz w:val="20"/>
                <w:szCs w:val="20"/>
              </w:rPr>
              <w:t>$1,000.00</w:t>
            </w:r>
          </w:p>
        </w:tc>
      </w:tr>
      <w:tr w:rsidR="001B6849" w:rsidRPr="00E07307" w14:paraId="4F40AACB" w14:textId="77777777" w:rsidTr="00781629">
        <w:trPr>
          <w:trHeight w:val="20"/>
        </w:trPr>
        <w:tc>
          <w:tcPr>
            <w:tcW w:w="2784" w:type="dxa"/>
            <w:tcBorders>
              <w:bottom w:val="single" w:sz="3" w:space="0" w:color="000000"/>
            </w:tcBorders>
          </w:tcPr>
          <w:p w14:paraId="77716D5D" w14:textId="77777777" w:rsidR="001B6849" w:rsidRPr="00E07307" w:rsidRDefault="001B6849" w:rsidP="00F87912">
            <w:pPr>
              <w:widowControl w:val="0"/>
              <w:spacing w:after="0" w:line="360" w:lineRule="auto"/>
              <w:rPr>
                <w:rFonts w:ascii="Arial" w:hAnsi="Arial"/>
                <w:sz w:val="20"/>
                <w:szCs w:val="20"/>
              </w:rPr>
            </w:pPr>
            <w:r w:rsidRPr="00E07307">
              <w:rPr>
                <w:rFonts w:ascii="Arial" w:hAnsi="Arial"/>
                <w:b/>
                <w:sz w:val="20"/>
                <w:szCs w:val="20"/>
              </w:rPr>
              <w:t>14.-</w:t>
            </w:r>
            <w:r w:rsidRPr="00E07307">
              <w:rPr>
                <w:rFonts w:ascii="Arial" w:hAnsi="Arial"/>
                <w:sz w:val="20"/>
                <w:szCs w:val="20"/>
              </w:rPr>
              <w:t xml:space="preserve"> ZAPATERÍA</w:t>
            </w:r>
          </w:p>
        </w:tc>
        <w:tc>
          <w:tcPr>
            <w:tcW w:w="2785" w:type="dxa"/>
            <w:tcBorders>
              <w:bottom w:val="single" w:sz="3" w:space="0" w:color="000000"/>
            </w:tcBorders>
          </w:tcPr>
          <w:p w14:paraId="557D8757" w14:textId="77777777" w:rsidR="001B6849" w:rsidRPr="00E07307" w:rsidRDefault="001B6849" w:rsidP="00E07307">
            <w:pPr>
              <w:widowControl w:val="0"/>
              <w:spacing w:after="0" w:line="360" w:lineRule="auto"/>
              <w:jc w:val="right"/>
              <w:rPr>
                <w:rFonts w:ascii="Arial" w:hAnsi="Arial"/>
                <w:sz w:val="20"/>
                <w:szCs w:val="20"/>
              </w:rPr>
            </w:pPr>
            <w:r w:rsidRPr="00E07307">
              <w:rPr>
                <w:rFonts w:ascii="Arial" w:hAnsi="Arial"/>
                <w:sz w:val="20"/>
                <w:szCs w:val="20"/>
              </w:rPr>
              <w:t>$  2,500.00</w:t>
            </w:r>
          </w:p>
        </w:tc>
        <w:tc>
          <w:tcPr>
            <w:tcW w:w="2785" w:type="dxa"/>
            <w:tcBorders>
              <w:bottom w:val="single" w:sz="3" w:space="0" w:color="000000"/>
            </w:tcBorders>
          </w:tcPr>
          <w:p w14:paraId="4BBDE680" w14:textId="77777777" w:rsidR="001B6849" w:rsidRPr="00E07307" w:rsidRDefault="001B6849" w:rsidP="00E07307">
            <w:pPr>
              <w:widowControl w:val="0"/>
              <w:tabs>
                <w:tab w:val="left" w:pos="375"/>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1,200.00</w:t>
            </w:r>
          </w:p>
        </w:tc>
      </w:tr>
      <w:tr w:rsidR="00781629" w:rsidRPr="00E07307" w14:paraId="4B69E9DD" w14:textId="77777777" w:rsidTr="00781629">
        <w:trPr>
          <w:trHeight w:val="1052"/>
        </w:trPr>
        <w:tc>
          <w:tcPr>
            <w:tcW w:w="2784" w:type="dxa"/>
            <w:vMerge w:val="restart"/>
            <w:tcBorders>
              <w:top w:val="single" w:sz="3" w:space="0" w:color="000000"/>
            </w:tcBorders>
          </w:tcPr>
          <w:p w14:paraId="7EE515F8" w14:textId="77777777" w:rsidR="00781629" w:rsidRPr="00E07307" w:rsidRDefault="00781629" w:rsidP="00F87912">
            <w:pPr>
              <w:spacing w:after="0" w:line="360" w:lineRule="auto"/>
              <w:rPr>
                <w:rFonts w:ascii="Arial" w:eastAsia="Times New Roman" w:hAnsi="Arial"/>
                <w:sz w:val="20"/>
                <w:szCs w:val="20"/>
              </w:rPr>
            </w:pPr>
            <w:r w:rsidRPr="00E07307">
              <w:rPr>
                <w:rFonts w:ascii="Arial" w:eastAsia="Times New Roman" w:hAnsi="Arial"/>
                <w:b/>
                <w:sz w:val="20"/>
                <w:szCs w:val="20"/>
              </w:rPr>
              <w:t>15.-</w:t>
            </w:r>
            <w:r w:rsidRPr="00E07307">
              <w:rPr>
                <w:rFonts w:ascii="Arial" w:eastAsia="Times New Roman" w:hAnsi="Arial"/>
                <w:sz w:val="20"/>
                <w:szCs w:val="20"/>
              </w:rPr>
              <w:tab/>
              <w:t>TLAPALERÍAS, FERRETERÍAS, PINTURAS Y VENTA DE MATERIAL ELECTRICO.</w:t>
            </w:r>
          </w:p>
          <w:p w14:paraId="3588BE56" w14:textId="77777777" w:rsidR="00781629" w:rsidRPr="00E07307" w:rsidRDefault="00781629" w:rsidP="00E855C2">
            <w:pPr>
              <w:spacing w:after="0" w:line="360" w:lineRule="auto"/>
              <w:rPr>
                <w:rFonts w:ascii="Arial" w:eastAsia="Times New Roman" w:hAnsi="Arial"/>
                <w:sz w:val="20"/>
                <w:szCs w:val="20"/>
              </w:rPr>
            </w:pPr>
            <w:r w:rsidRPr="00E07307">
              <w:rPr>
                <w:rFonts w:ascii="Arial" w:eastAsia="Times New Roman" w:hAnsi="Arial"/>
                <w:sz w:val="20"/>
                <w:szCs w:val="20"/>
              </w:rPr>
              <w:t xml:space="preserve">            DE PRIMERA (ÁREA DE OCUPACIÓN MAYOR A 9 M2) Y SEGÚN EQUIPAMENTO</w:t>
            </w:r>
            <w:r w:rsidR="00E855C2">
              <w:rPr>
                <w:rFonts w:ascii="Arial" w:eastAsia="Times New Roman" w:hAnsi="Arial"/>
                <w:sz w:val="20"/>
                <w:szCs w:val="20"/>
              </w:rPr>
              <w:t xml:space="preserve"> </w:t>
            </w:r>
            <w:r w:rsidRPr="00E07307">
              <w:rPr>
                <w:rFonts w:ascii="Arial" w:eastAsia="Times New Roman" w:hAnsi="Arial"/>
                <w:sz w:val="20"/>
                <w:szCs w:val="20"/>
              </w:rPr>
              <w:t>DE SEGUNDA (AREA MAXIMA DE OCUPACI</w:t>
            </w:r>
            <w:r>
              <w:rPr>
                <w:rFonts w:ascii="Arial" w:eastAsia="Times New Roman" w:hAnsi="Arial"/>
                <w:sz w:val="20"/>
                <w:szCs w:val="20"/>
              </w:rPr>
              <w:t>ON DE 9 M2) Y SEGÚN EQUIPAMENTO</w:t>
            </w:r>
          </w:p>
        </w:tc>
        <w:tc>
          <w:tcPr>
            <w:tcW w:w="2785" w:type="dxa"/>
            <w:tcBorders>
              <w:top w:val="single" w:sz="3" w:space="0" w:color="000000"/>
            </w:tcBorders>
          </w:tcPr>
          <w:p w14:paraId="59FAAACE" w14:textId="77777777" w:rsidR="00781629" w:rsidRDefault="00781629" w:rsidP="00781629">
            <w:pPr>
              <w:widowControl w:val="0"/>
              <w:spacing w:after="0" w:line="360" w:lineRule="auto"/>
              <w:jc w:val="right"/>
              <w:rPr>
                <w:rFonts w:ascii="Arial" w:hAnsi="Arial"/>
                <w:sz w:val="20"/>
                <w:szCs w:val="20"/>
                <w:lang w:val="en-US"/>
              </w:rPr>
            </w:pPr>
          </w:p>
          <w:p w14:paraId="00777835" w14:textId="77777777" w:rsidR="00781629" w:rsidRDefault="00781629" w:rsidP="00781629">
            <w:pPr>
              <w:widowControl w:val="0"/>
              <w:spacing w:after="0" w:line="360" w:lineRule="auto"/>
              <w:jc w:val="right"/>
              <w:rPr>
                <w:rFonts w:ascii="Arial" w:hAnsi="Arial"/>
                <w:sz w:val="20"/>
                <w:szCs w:val="20"/>
                <w:lang w:val="en-US"/>
              </w:rPr>
            </w:pPr>
          </w:p>
          <w:p w14:paraId="024B34CB" w14:textId="77777777" w:rsidR="00781629" w:rsidRDefault="00781629" w:rsidP="00781629">
            <w:pPr>
              <w:widowControl w:val="0"/>
              <w:spacing w:after="0" w:line="360" w:lineRule="auto"/>
              <w:jc w:val="right"/>
              <w:rPr>
                <w:rFonts w:ascii="Arial" w:hAnsi="Arial"/>
                <w:sz w:val="20"/>
                <w:szCs w:val="20"/>
                <w:lang w:val="en-US"/>
              </w:rPr>
            </w:pPr>
          </w:p>
          <w:p w14:paraId="1A34F151" w14:textId="77777777" w:rsidR="00781629" w:rsidRPr="00E07307" w:rsidRDefault="00781629" w:rsidP="00781629">
            <w:pPr>
              <w:widowControl w:val="0"/>
              <w:spacing w:after="0" w:line="360" w:lineRule="auto"/>
              <w:jc w:val="right"/>
              <w:rPr>
                <w:rFonts w:ascii="Arial" w:eastAsia="Times New Roman" w:hAnsi="Arial"/>
                <w:sz w:val="20"/>
                <w:szCs w:val="20"/>
              </w:rPr>
            </w:pPr>
            <w:r w:rsidRPr="00E07307">
              <w:rPr>
                <w:rFonts w:ascii="Arial" w:hAnsi="Arial"/>
                <w:sz w:val="20"/>
                <w:szCs w:val="20"/>
                <w:lang w:val="en-US"/>
              </w:rPr>
              <w:t>$  9,500.00</w:t>
            </w:r>
          </w:p>
        </w:tc>
        <w:tc>
          <w:tcPr>
            <w:tcW w:w="2785" w:type="dxa"/>
            <w:tcBorders>
              <w:top w:val="single" w:sz="3" w:space="0" w:color="000000"/>
            </w:tcBorders>
          </w:tcPr>
          <w:p w14:paraId="7C1A7DC9" w14:textId="77777777" w:rsidR="00781629" w:rsidRDefault="00781629" w:rsidP="00E07307">
            <w:pPr>
              <w:widowControl w:val="0"/>
              <w:spacing w:after="0" w:line="360" w:lineRule="auto"/>
              <w:jc w:val="right"/>
              <w:rPr>
                <w:rFonts w:ascii="Arial" w:hAnsi="Arial"/>
                <w:sz w:val="20"/>
                <w:szCs w:val="20"/>
                <w:lang w:val="en-US"/>
              </w:rPr>
            </w:pPr>
          </w:p>
          <w:p w14:paraId="1F5872E8" w14:textId="77777777" w:rsidR="00781629" w:rsidRDefault="00781629" w:rsidP="00E07307">
            <w:pPr>
              <w:widowControl w:val="0"/>
              <w:spacing w:after="0" w:line="360" w:lineRule="auto"/>
              <w:jc w:val="right"/>
              <w:rPr>
                <w:rFonts w:ascii="Arial" w:hAnsi="Arial"/>
                <w:sz w:val="20"/>
                <w:szCs w:val="20"/>
                <w:lang w:val="en-US"/>
              </w:rPr>
            </w:pPr>
          </w:p>
          <w:p w14:paraId="1F3CF949" w14:textId="77777777" w:rsidR="00781629" w:rsidRDefault="00781629" w:rsidP="00E07307">
            <w:pPr>
              <w:widowControl w:val="0"/>
              <w:spacing w:after="0" w:line="360" w:lineRule="auto"/>
              <w:jc w:val="right"/>
              <w:rPr>
                <w:rFonts w:ascii="Arial" w:hAnsi="Arial"/>
                <w:sz w:val="20"/>
                <w:szCs w:val="20"/>
                <w:lang w:val="en-US"/>
              </w:rPr>
            </w:pPr>
          </w:p>
          <w:p w14:paraId="0134388B" w14:textId="77777777" w:rsidR="00781629" w:rsidRPr="00E07307" w:rsidRDefault="00781629" w:rsidP="00E07307">
            <w:pPr>
              <w:widowControl w:val="0"/>
              <w:spacing w:after="0" w:line="360" w:lineRule="auto"/>
              <w:jc w:val="right"/>
              <w:rPr>
                <w:rFonts w:ascii="Arial" w:eastAsia="Times New Roman" w:hAnsi="Arial"/>
                <w:sz w:val="20"/>
                <w:szCs w:val="20"/>
              </w:rPr>
            </w:pPr>
            <w:r w:rsidRPr="00E07307">
              <w:rPr>
                <w:rFonts w:ascii="Arial" w:hAnsi="Arial"/>
                <w:sz w:val="20"/>
                <w:szCs w:val="20"/>
                <w:lang w:val="en-US"/>
              </w:rPr>
              <w:t>$  4,500.00</w:t>
            </w:r>
          </w:p>
        </w:tc>
      </w:tr>
      <w:tr w:rsidR="001B6849" w:rsidRPr="00E07307" w14:paraId="44550F05" w14:textId="77777777" w:rsidTr="00240669">
        <w:trPr>
          <w:trHeight w:val="20"/>
        </w:trPr>
        <w:tc>
          <w:tcPr>
            <w:tcW w:w="2784" w:type="dxa"/>
            <w:vMerge/>
          </w:tcPr>
          <w:p w14:paraId="393D940F" w14:textId="77777777" w:rsidR="001B6849" w:rsidRPr="00E07307" w:rsidRDefault="001B6849" w:rsidP="00F87912">
            <w:pPr>
              <w:widowControl w:val="0"/>
              <w:spacing w:after="0" w:line="360" w:lineRule="auto"/>
              <w:rPr>
                <w:rFonts w:ascii="Arial" w:hAnsi="Arial"/>
                <w:sz w:val="20"/>
                <w:szCs w:val="20"/>
                <w:lang w:val="en-US"/>
              </w:rPr>
            </w:pPr>
          </w:p>
        </w:tc>
        <w:tc>
          <w:tcPr>
            <w:tcW w:w="2785" w:type="dxa"/>
            <w:tcBorders>
              <w:top w:val="nil"/>
              <w:bottom w:val="single" w:sz="4" w:space="0" w:color="auto"/>
            </w:tcBorders>
          </w:tcPr>
          <w:p w14:paraId="0A65E16A" w14:textId="77777777" w:rsidR="001B6849" w:rsidRPr="00E07307" w:rsidRDefault="001B6849" w:rsidP="00781629">
            <w:pPr>
              <w:widowControl w:val="0"/>
              <w:spacing w:after="0" w:line="360" w:lineRule="auto"/>
              <w:jc w:val="right"/>
              <w:rPr>
                <w:rFonts w:ascii="Arial" w:hAnsi="Arial"/>
                <w:sz w:val="20"/>
                <w:szCs w:val="20"/>
                <w:lang w:val="en-US"/>
              </w:rPr>
            </w:pPr>
          </w:p>
          <w:p w14:paraId="01854A72" w14:textId="77777777" w:rsidR="001B6849" w:rsidRPr="00E07307" w:rsidRDefault="001B6849" w:rsidP="00781629">
            <w:pPr>
              <w:widowControl w:val="0"/>
              <w:spacing w:after="0" w:line="360" w:lineRule="auto"/>
              <w:jc w:val="right"/>
              <w:rPr>
                <w:rFonts w:ascii="Arial" w:hAnsi="Arial"/>
                <w:sz w:val="20"/>
                <w:szCs w:val="20"/>
                <w:lang w:val="en-US"/>
              </w:rPr>
            </w:pPr>
            <w:r w:rsidRPr="00E07307">
              <w:rPr>
                <w:rFonts w:ascii="Arial" w:hAnsi="Arial"/>
                <w:sz w:val="20"/>
                <w:szCs w:val="20"/>
                <w:lang w:val="en-US"/>
              </w:rPr>
              <w:t>$  5,000.00</w:t>
            </w:r>
          </w:p>
        </w:tc>
        <w:tc>
          <w:tcPr>
            <w:tcW w:w="2785" w:type="dxa"/>
            <w:tcBorders>
              <w:top w:val="nil"/>
              <w:bottom w:val="single" w:sz="4" w:space="0" w:color="auto"/>
            </w:tcBorders>
          </w:tcPr>
          <w:p w14:paraId="7185ADF6" w14:textId="77777777" w:rsidR="001B6849" w:rsidRPr="00E07307" w:rsidRDefault="001B6849" w:rsidP="00781629">
            <w:pPr>
              <w:widowControl w:val="0"/>
              <w:spacing w:after="0" w:line="360" w:lineRule="auto"/>
              <w:jc w:val="right"/>
              <w:rPr>
                <w:rFonts w:ascii="Arial" w:hAnsi="Arial"/>
                <w:sz w:val="20"/>
                <w:szCs w:val="20"/>
                <w:lang w:val="en-US"/>
              </w:rPr>
            </w:pPr>
          </w:p>
          <w:p w14:paraId="306F9933" w14:textId="77777777" w:rsidR="001B6849" w:rsidRPr="00E07307" w:rsidRDefault="001B6849" w:rsidP="00781629">
            <w:pPr>
              <w:widowControl w:val="0"/>
              <w:spacing w:after="0" w:line="360" w:lineRule="auto"/>
              <w:jc w:val="right"/>
              <w:rPr>
                <w:rFonts w:ascii="Arial" w:hAnsi="Arial"/>
                <w:sz w:val="20"/>
                <w:szCs w:val="20"/>
                <w:lang w:val="en-US"/>
              </w:rPr>
            </w:pPr>
            <w:r w:rsidRPr="00E07307">
              <w:rPr>
                <w:rFonts w:ascii="Arial" w:hAnsi="Arial"/>
                <w:sz w:val="20"/>
                <w:szCs w:val="20"/>
                <w:lang w:val="en-US"/>
              </w:rPr>
              <w:t>$  2,500.00</w:t>
            </w:r>
          </w:p>
        </w:tc>
      </w:tr>
      <w:tr w:rsidR="001B6849" w:rsidRPr="00E07307" w14:paraId="0EE3250B" w14:textId="77777777" w:rsidTr="00240669">
        <w:trPr>
          <w:trHeight w:val="20"/>
        </w:trPr>
        <w:tc>
          <w:tcPr>
            <w:tcW w:w="2784" w:type="dxa"/>
            <w:tcBorders>
              <w:right w:val="single" w:sz="4" w:space="0" w:color="auto"/>
            </w:tcBorders>
          </w:tcPr>
          <w:p w14:paraId="0E2E1653" w14:textId="77777777" w:rsidR="001B6849" w:rsidRPr="00E07307" w:rsidRDefault="001B6849" w:rsidP="00F87912">
            <w:pPr>
              <w:widowControl w:val="0"/>
              <w:spacing w:after="0" w:line="360" w:lineRule="auto"/>
              <w:rPr>
                <w:rFonts w:ascii="Arial" w:hAnsi="Arial"/>
                <w:sz w:val="20"/>
                <w:szCs w:val="20"/>
                <w:lang w:val="en-US"/>
              </w:rPr>
            </w:pPr>
            <w:r w:rsidRPr="00781629">
              <w:rPr>
                <w:rFonts w:ascii="Arial" w:hAnsi="Arial"/>
                <w:b/>
                <w:sz w:val="20"/>
                <w:szCs w:val="20"/>
                <w:lang w:val="en-US"/>
              </w:rPr>
              <w:t>16.-</w:t>
            </w:r>
            <w:r w:rsidRPr="00E07307">
              <w:rPr>
                <w:rFonts w:ascii="Arial" w:hAnsi="Arial"/>
                <w:sz w:val="20"/>
                <w:szCs w:val="20"/>
                <w:lang w:val="en-US"/>
              </w:rPr>
              <w:t xml:space="preserve"> FERROTLAPALERIA</w:t>
            </w:r>
          </w:p>
        </w:tc>
        <w:tc>
          <w:tcPr>
            <w:tcW w:w="2785" w:type="dxa"/>
            <w:tcBorders>
              <w:top w:val="single" w:sz="4" w:space="0" w:color="auto"/>
              <w:left w:val="single" w:sz="4" w:space="0" w:color="auto"/>
              <w:bottom w:val="single" w:sz="4" w:space="0" w:color="auto"/>
              <w:right w:val="single" w:sz="4" w:space="0" w:color="auto"/>
            </w:tcBorders>
          </w:tcPr>
          <w:p w14:paraId="191B2A06" w14:textId="77777777" w:rsidR="001B6849" w:rsidRPr="00E07307" w:rsidRDefault="001B6849" w:rsidP="00781629">
            <w:pPr>
              <w:widowControl w:val="0"/>
              <w:spacing w:after="0" w:line="360" w:lineRule="auto"/>
              <w:jc w:val="right"/>
              <w:rPr>
                <w:rFonts w:ascii="Arial" w:hAnsi="Arial"/>
                <w:sz w:val="20"/>
                <w:szCs w:val="20"/>
                <w:lang w:val="en-US"/>
              </w:rPr>
            </w:pPr>
            <w:r w:rsidRPr="00E07307">
              <w:rPr>
                <w:rFonts w:ascii="Arial" w:hAnsi="Arial"/>
                <w:sz w:val="20"/>
                <w:szCs w:val="20"/>
                <w:lang w:val="en-US"/>
              </w:rPr>
              <w:t>$15,000.00</w:t>
            </w:r>
          </w:p>
        </w:tc>
        <w:tc>
          <w:tcPr>
            <w:tcW w:w="2785" w:type="dxa"/>
            <w:tcBorders>
              <w:top w:val="single" w:sz="4" w:space="0" w:color="auto"/>
              <w:left w:val="single" w:sz="4" w:space="0" w:color="auto"/>
              <w:bottom w:val="single" w:sz="4" w:space="0" w:color="auto"/>
              <w:right w:val="single" w:sz="4" w:space="0" w:color="auto"/>
            </w:tcBorders>
          </w:tcPr>
          <w:p w14:paraId="4227E0AD" w14:textId="77777777" w:rsidR="001B6849" w:rsidRPr="00E07307" w:rsidRDefault="001B6849" w:rsidP="00781629">
            <w:pPr>
              <w:widowControl w:val="0"/>
              <w:spacing w:after="0" w:line="360" w:lineRule="auto"/>
              <w:jc w:val="right"/>
              <w:rPr>
                <w:rFonts w:ascii="Arial" w:hAnsi="Arial"/>
                <w:sz w:val="20"/>
                <w:szCs w:val="20"/>
                <w:lang w:val="en-US"/>
              </w:rPr>
            </w:pPr>
            <w:r w:rsidRPr="00E07307">
              <w:rPr>
                <w:rFonts w:ascii="Arial" w:hAnsi="Arial"/>
                <w:sz w:val="20"/>
                <w:szCs w:val="20"/>
                <w:lang w:val="en-US"/>
              </w:rPr>
              <w:t>$8,000.00</w:t>
            </w:r>
          </w:p>
        </w:tc>
      </w:tr>
      <w:tr w:rsidR="001B6849" w:rsidRPr="00E07307" w14:paraId="48853244" w14:textId="77777777" w:rsidTr="00240669">
        <w:trPr>
          <w:trHeight w:val="20"/>
        </w:trPr>
        <w:tc>
          <w:tcPr>
            <w:tcW w:w="2784" w:type="dxa"/>
          </w:tcPr>
          <w:p w14:paraId="3B10C275" w14:textId="77777777" w:rsidR="001B6849" w:rsidRPr="00E07307" w:rsidRDefault="001B6849" w:rsidP="00F87912">
            <w:pPr>
              <w:widowControl w:val="0"/>
              <w:spacing w:after="0" w:line="360" w:lineRule="auto"/>
              <w:rPr>
                <w:rFonts w:ascii="Arial" w:hAnsi="Arial"/>
                <w:sz w:val="20"/>
                <w:szCs w:val="20"/>
              </w:rPr>
            </w:pPr>
            <w:r w:rsidRPr="00781629">
              <w:rPr>
                <w:rFonts w:ascii="Arial" w:hAnsi="Arial"/>
                <w:b/>
                <w:sz w:val="20"/>
                <w:szCs w:val="20"/>
              </w:rPr>
              <w:t>17.-</w:t>
            </w:r>
            <w:r w:rsidRPr="00E07307">
              <w:rPr>
                <w:rFonts w:ascii="Arial" w:hAnsi="Arial"/>
                <w:sz w:val="20"/>
                <w:szCs w:val="20"/>
              </w:rPr>
              <w:t xml:space="preserve"> FERROTLAPALERIA CON BODEGA DE DISTRIBUCION</w:t>
            </w:r>
          </w:p>
        </w:tc>
        <w:tc>
          <w:tcPr>
            <w:tcW w:w="2785" w:type="dxa"/>
            <w:tcBorders>
              <w:top w:val="single" w:sz="4" w:space="0" w:color="auto"/>
            </w:tcBorders>
          </w:tcPr>
          <w:p w14:paraId="0D00C378" w14:textId="77777777" w:rsidR="001B6849" w:rsidRPr="00E07307" w:rsidRDefault="001B6849" w:rsidP="00781629">
            <w:pPr>
              <w:widowControl w:val="0"/>
              <w:spacing w:after="0" w:line="360" w:lineRule="auto"/>
              <w:jc w:val="right"/>
              <w:rPr>
                <w:rFonts w:ascii="Arial" w:hAnsi="Arial"/>
                <w:sz w:val="20"/>
                <w:szCs w:val="20"/>
                <w:lang w:val="en-US"/>
              </w:rPr>
            </w:pPr>
            <w:r w:rsidRPr="00E07307">
              <w:rPr>
                <w:rFonts w:ascii="Arial" w:hAnsi="Arial"/>
                <w:sz w:val="20"/>
                <w:szCs w:val="20"/>
                <w:lang w:val="en-US"/>
              </w:rPr>
              <w:t>$21,000.00</w:t>
            </w:r>
          </w:p>
        </w:tc>
        <w:tc>
          <w:tcPr>
            <w:tcW w:w="2785" w:type="dxa"/>
            <w:tcBorders>
              <w:top w:val="single" w:sz="4" w:space="0" w:color="auto"/>
            </w:tcBorders>
          </w:tcPr>
          <w:p w14:paraId="71579893" w14:textId="77777777" w:rsidR="001B6849" w:rsidRPr="00E07307" w:rsidRDefault="001B6849" w:rsidP="00781629">
            <w:pPr>
              <w:widowControl w:val="0"/>
              <w:spacing w:after="0" w:line="360" w:lineRule="auto"/>
              <w:jc w:val="right"/>
              <w:rPr>
                <w:rFonts w:ascii="Arial" w:hAnsi="Arial"/>
                <w:sz w:val="20"/>
                <w:szCs w:val="20"/>
                <w:lang w:val="en-US"/>
              </w:rPr>
            </w:pPr>
            <w:r w:rsidRPr="00E07307">
              <w:rPr>
                <w:rFonts w:ascii="Arial" w:hAnsi="Arial"/>
                <w:sz w:val="20"/>
                <w:szCs w:val="20"/>
                <w:lang w:val="en-US"/>
              </w:rPr>
              <w:t>$12,500.00</w:t>
            </w:r>
          </w:p>
        </w:tc>
      </w:tr>
      <w:tr w:rsidR="001B6849" w:rsidRPr="00E07307" w14:paraId="220B29D7" w14:textId="77777777" w:rsidTr="00781629">
        <w:trPr>
          <w:trHeight w:val="20"/>
        </w:trPr>
        <w:tc>
          <w:tcPr>
            <w:tcW w:w="2784" w:type="dxa"/>
          </w:tcPr>
          <w:p w14:paraId="38E64613" w14:textId="77777777" w:rsidR="001B6849" w:rsidRPr="00781629" w:rsidRDefault="001B6849" w:rsidP="00F87912">
            <w:pPr>
              <w:widowControl w:val="0"/>
              <w:spacing w:after="0" w:line="360" w:lineRule="auto"/>
              <w:rPr>
                <w:rFonts w:ascii="Arial" w:hAnsi="Arial"/>
                <w:b/>
                <w:sz w:val="20"/>
                <w:szCs w:val="20"/>
              </w:rPr>
            </w:pPr>
            <w:r w:rsidRPr="00E07307">
              <w:rPr>
                <w:rFonts w:ascii="Arial" w:hAnsi="Arial"/>
                <w:b/>
                <w:sz w:val="20"/>
                <w:szCs w:val="20"/>
              </w:rPr>
              <w:t xml:space="preserve">18. </w:t>
            </w:r>
            <w:r w:rsidRPr="00E07307">
              <w:rPr>
                <w:rFonts w:ascii="Arial" w:hAnsi="Arial"/>
                <w:sz w:val="20"/>
                <w:szCs w:val="20"/>
              </w:rPr>
              <w:t>VENTA DE MATERIALES DE CONSTRUCCIÓN</w:t>
            </w:r>
            <w:r w:rsidR="00781629">
              <w:rPr>
                <w:rFonts w:ascii="Arial" w:hAnsi="Arial"/>
                <w:b/>
                <w:sz w:val="20"/>
                <w:szCs w:val="20"/>
              </w:rPr>
              <w:t xml:space="preserve"> </w:t>
            </w:r>
          </w:p>
        </w:tc>
        <w:tc>
          <w:tcPr>
            <w:tcW w:w="2785" w:type="dxa"/>
          </w:tcPr>
          <w:p w14:paraId="751B2BE7" w14:textId="77777777" w:rsidR="001B6849" w:rsidRPr="00E07307" w:rsidRDefault="001B6849" w:rsidP="00781629">
            <w:pPr>
              <w:widowControl w:val="0"/>
              <w:spacing w:after="0" w:line="360" w:lineRule="auto"/>
              <w:jc w:val="right"/>
              <w:rPr>
                <w:rFonts w:ascii="Arial" w:hAnsi="Arial"/>
                <w:sz w:val="20"/>
                <w:szCs w:val="20"/>
              </w:rPr>
            </w:pPr>
            <w:r w:rsidRPr="00E07307">
              <w:rPr>
                <w:rFonts w:ascii="Arial" w:hAnsi="Arial"/>
                <w:sz w:val="20"/>
                <w:szCs w:val="20"/>
              </w:rPr>
              <w:t>$  5,000.00</w:t>
            </w:r>
          </w:p>
        </w:tc>
        <w:tc>
          <w:tcPr>
            <w:tcW w:w="2785" w:type="dxa"/>
          </w:tcPr>
          <w:p w14:paraId="2E70376D" w14:textId="77777777" w:rsidR="001B6849" w:rsidRPr="00E07307" w:rsidRDefault="001B6849" w:rsidP="00781629">
            <w:pPr>
              <w:widowControl w:val="0"/>
              <w:tabs>
                <w:tab w:val="left" w:pos="376"/>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2,500.00</w:t>
            </w:r>
          </w:p>
        </w:tc>
      </w:tr>
      <w:tr w:rsidR="001B6849" w:rsidRPr="00E07307" w14:paraId="3A7E492F" w14:textId="77777777" w:rsidTr="00781629">
        <w:trPr>
          <w:trHeight w:val="20"/>
        </w:trPr>
        <w:tc>
          <w:tcPr>
            <w:tcW w:w="2784" w:type="dxa"/>
            <w:tcBorders>
              <w:bottom w:val="single" w:sz="3" w:space="0" w:color="000000"/>
            </w:tcBorders>
          </w:tcPr>
          <w:p w14:paraId="2150DD65" w14:textId="77777777" w:rsidR="001B6849" w:rsidRPr="00E07307" w:rsidRDefault="001B6849" w:rsidP="00F87912">
            <w:pPr>
              <w:widowControl w:val="0"/>
              <w:spacing w:after="0" w:line="360" w:lineRule="auto"/>
              <w:rPr>
                <w:rFonts w:ascii="Arial" w:hAnsi="Arial"/>
                <w:sz w:val="20"/>
                <w:szCs w:val="20"/>
              </w:rPr>
            </w:pPr>
            <w:r w:rsidRPr="00E07307">
              <w:rPr>
                <w:rFonts w:ascii="Arial" w:hAnsi="Arial"/>
                <w:b/>
                <w:sz w:val="20"/>
                <w:szCs w:val="20"/>
              </w:rPr>
              <w:t xml:space="preserve">19.- </w:t>
            </w:r>
            <w:r w:rsidRPr="00E07307">
              <w:rPr>
                <w:rFonts w:ascii="Arial" w:hAnsi="Arial"/>
                <w:sz w:val="20"/>
                <w:szCs w:val="20"/>
              </w:rPr>
              <w:t xml:space="preserve">TIENDAS (ÁREA DE OCUPACIÓN MAYOR A 15 </w:t>
            </w:r>
            <w:r w:rsidRPr="00E07307">
              <w:rPr>
                <w:rFonts w:ascii="Arial" w:hAnsi="Arial"/>
                <w:sz w:val="20"/>
                <w:szCs w:val="20"/>
              </w:rPr>
              <w:lastRenderedPageBreak/>
              <w:t>M2)</w:t>
            </w:r>
          </w:p>
        </w:tc>
        <w:tc>
          <w:tcPr>
            <w:tcW w:w="2785" w:type="dxa"/>
            <w:tcBorders>
              <w:bottom w:val="single" w:sz="3" w:space="0" w:color="000000"/>
            </w:tcBorders>
          </w:tcPr>
          <w:p w14:paraId="364A3FB0" w14:textId="77777777" w:rsidR="001B6849" w:rsidRPr="00E07307" w:rsidRDefault="001B6849" w:rsidP="00781629">
            <w:pPr>
              <w:widowControl w:val="0"/>
              <w:tabs>
                <w:tab w:val="left" w:pos="375"/>
              </w:tabs>
              <w:spacing w:after="0" w:line="360" w:lineRule="auto"/>
              <w:jc w:val="right"/>
              <w:rPr>
                <w:rFonts w:ascii="Arial" w:hAnsi="Arial"/>
                <w:sz w:val="20"/>
                <w:szCs w:val="20"/>
              </w:rPr>
            </w:pPr>
            <w:r w:rsidRPr="00E07307">
              <w:rPr>
                <w:rFonts w:ascii="Arial" w:hAnsi="Arial"/>
                <w:sz w:val="20"/>
                <w:szCs w:val="20"/>
              </w:rPr>
              <w:lastRenderedPageBreak/>
              <w:t>$</w:t>
            </w:r>
            <w:r w:rsidRPr="00E07307">
              <w:rPr>
                <w:rFonts w:ascii="Arial" w:hAnsi="Arial"/>
                <w:sz w:val="20"/>
                <w:szCs w:val="20"/>
              </w:rPr>
              <w:tab/>
              <w:t>1,500.00</w:t>
            </w:r>
          </w:p>
        </w:tc>
        <w:tc>
          <w:tcPr>
            <w:tcW w:w="2785" w:type="dxa"/>
            <w:tcBorders>
              <w:bottom w:val="single" w:sz="3" w:space="0" w:color="000000"/>
            </w:tcBorders>
          </w:tcPr>
          <w:p w14:paraId="597A0E2A" w14:textId="77777777" w:rsidR="001B6849" w:rsidRPr="00E07307" w:rsidRDefault="001B6849" w:rsidP="00781629">
            <w:pPr>
              <w:widowControl w:val="0"/>
              <w:tabs>
                <w:tab w:val="left" w:pos="375"/>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750.00</w:t>
            </w:r>
          </w:p>
        </w:tc>
      </w:tr>
      <w:tr w:rsidR="001B6849" w:rsidRPr="00E07307" w14:paraId="50E7C67A" w14:textId="77777777" w:rsidTr="00781629">
        <w:trPr>
          <w:trHeight w:val="20"/>
        </w:trPr>
        <w:tc>
          <w:tcPr>
            <w:tcW w:w="2784" w:type="dxa"/>
            <w:tcBorders>
              <w:top w:val="single" w:sz="3" w:space="0" w:color="000000"/>
              <w:bottom w:val="single" w:sz="3" w:space="0" w:color="000000"/>
            </w:tcBorders>
          </w:tcPr>
          <w:p w14:paraId="19CA6771" w14:textId="77777777" w:rsidR="001B6849" w:rsidRPr="00E07307" w:rsidRDefault="001B6849" w:rsidP="00F87912">
            <w:pPr>
              <w:widowControl w:val="0"/>
              <w:spacing w:after="0" w:line="360" w:lineRule="auto"/>
              <w:rPr>
                <w:rFonts w:ascii="Arial" w:hAnsi="Arial"/>
                <w:sz w:val="20"/>
                <w:szCs w:val="20"/>
              </w:rPr>
            </w:pPr>
            <w:r w:rsidRPr="00E07307">
              <w:rPr>
                <w:rFonts w:ascii="Arial" w:hAnsi="Arial"/>
                <w:b/>
                <w:sz w:val="20"/>
                <w:szCs w:val="20"/>
              </w:rPr>
              <w:t>20.-</w:t>
            </w:r>
            <w:r w:rsidRPr="00E07307">
              <w:rPr>
                <w:rFonts w:ascii="Arial" w:hAnsi="Arial"/>
                <w:sz w:val="20"/>
                <w:szCs w:val="20"/>
              </w:rPr>
              <w:t xml:space="preserve">  TENDEJÓN Y MISCELANEAS (ÁREA MAXIMA DE OCUPACIÓN 15 M2)</w:t>
            </w:r>
          </w:p>
        </w:tc>
        <w:tc>
          <w:tcPr>
            <w:tcW w:w="2785" w:type="dxa"/>
            <w:tcBorders>
              <w:top w:val="single" w:sz="3" w:space="0" w:color="000000"/>
              <w:bottom w:val="single" w:sz="3" w:space="0" w:color="000000"/>
            </w:tcBorders>
          </w:tcPr>
          <w:p w14:paraId="04EF2BF4" w14:textId="77777777" w:rsidR="001B6849" w:rsidRPr="00E07307" w:rsidRDefault="001B6849" w:rsidP="00781629">
            <w:pPr>
              <w:widowControl w:val="0"/>
              <w:tabs>
                <w:tab w:val="left" w:pos="375"/>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600.00</w:t>
            </w:r>
          </w:p>
        </w:tc>
        <w:tc>
          <w:tcPr>
            <w:tcW w:w="2785" w:type="dxa"/>
            <w:tcBorders>
              <w:top w:val="single" w:sz="3" w:space="0" w:color="000000"/>
              <w:bottom w:val="single" w:sz="3" w:space="0" w:color="000000"/>
            </w:tcBorders>
          </w:tcPr>
          <w:p w14:paraId="6675D135" w14:textId="77777777" w:rsidR="001B6849" w:rsidRPr="00E07307" w:rsidRDefault="001B6849" w:rsidP="00781629">
            <w:pPr>
              <w:widowControl w:val="0"/>
              <w:tabs>
                <w:tab w:val="left" w:pos="375"/>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300.00</w:t>
            </w:r>
          </w:p>
        </w:tc>
      </w:tr>
      <w:tr w:rsidR="001B6849" w:rsidRPr="00E07307" w14:paraId="6C0FA03E" w14:textId="77777777" w:rsidTr="00781629">
        <w:trPr>
          <w:trHeight w:val="20"/>
        </w:trPr>
        <w:tc>
          <w:tcPr>
            <w:tcW w:w="2784" w:type="dxa"/>
            <w:tcBorders>
              <w:top w:val="single" w:sz="3" w:space="0" w:color="000000"/>
              <w:bottom w:val="single" w:sz="3" w:space="0" w:color="000000"/>
            </w:tcBorders>
          </w:tcPr>
          <w:p w14:paraId="66B6298F" w14:textId="77777777" w:rsidR="001B6849" w:rsidRPr="00E07307" w:rsidRDefault="001B6849" w:rsidP="00F87912">
            <w:pPr>
              <w:widowControl w:val="0"/>
              <w:spacing w:after="0" w:line="360" w:lineRule="auto"/>
              <w:rPr>
                <w:rFonts w:ascii="Arial" w:hAnsi="Arial"/>
                <w:sz w:val="20"/>
                <w:szCs w:val="20"/>
              </w:rPr>
            </w:pPr>
            <w:r w:rsidRPr="00E07307">
              <w:rPr>
                <w:rFonts w:ascii="Arial" w:hAnsi="Arial"/>
                <w:b/>
                <w:sz w:val="20"/>
                <w:szCs w:val="20"/>
              </w:rPr>
              <w:t>21.-</w:t>
            </w:r>
            <w:r w:rsidRPr="00E07307">
              <w:rPr>
                <w:rFonts w:ascii="Arial" w:hAnsi="Arial"/>
                <w:sz w:val="20"/>
                <w:szCs w:val="20"/>
              </w:rPr>
              <w:t xml:space="preserve"> BISUTERÍA, REGALOS BONETERÍA, AVIOS PARA COSTURA, NOVEDADES, VENTA DE PLASTICOS.</w:t>
            </w:r>
          </w:p>
        </w:tc>
        <w:tc>
          <w:tcPr>
            <w:tcW w:w="2785" w:type="dxa"/>
            <w:tcBorders>
              <w:top w:val="single" w:sz="3" w:space="0" w:color="000000"/>
              <w:bottom w:val="single" w:sz="3" w:space="0" w:color="000000"/>
            </w:tcBorders>
          </w:tcPr>
          <w:p w14:paraId="75653AB9" w14:textId="77777777" w:rsidR="001B6849" w:rsidRPr="00E07307" w:rsidRDefault="001B6849" w:rsidP="00781629">
            <w:pPr>
              <w:widowControl w:val="0"/>
              <w:spacing w:after="0" w:line="360" w:lineRule="auto"/>
              <w:jc w:val="right"/>
              <w:rPr>
                <w:rFonts w:ascii="Arial" w:hAnsi="Arial"/>
                <w:sz w:val="20"/>
                <w:szCs w:val="20"/>
              </w:rPr>
            </w:pPr>
          </w:p>
          <w:p w14:paraId="478ABB00" w14:textId="77777777" w:rsidR="001B6849" w:rsidRPr="00E07307" w:rsidRDefault="001B6849" w:rsidP="00781629">
            <w:pPr>
              <w:widowControl w:val="0"/>
              <w:spacing w:after="0" w:line="360" w:lineRule="auto"/>
              <w:jc w:val="right"/>
              <w:rPr>
                <w:rFonts w:ascii="Arial" w:hAnsi="Arial"/>
                <w:sz w:val="20"/>
                <w:szCs w:val="20"/>
                <w:lang w:val="en-US"/>
              </w:rPr>
            </w:pPr>
            <w:r w:rsidRPr="00E07307">
              <w:rPr>
                <w:rFonts w:ascii="Arial" w:hAnsi="Arial"/>
                <w:sz w:val="20"/>
                <w:szCs w:val="20"/>
                <w:lang w:val="en-US"/>
              </w:rPr>
              <w:t>$  2,000.00</w:t>
            </w:r>
          </w:p>
        </w:tc>
        <w:tc>
          <w:tcPr>
            <w:tcW w:w="2785" w:type="dxa"/>
            <w:tcBorders>
              <w:top w:val="single" w:sz="3" w:space="0" w:color="000000"/>
              <w:bottom w:val="single" w:sz="3" w:space="0" w:color="000000"/>
            </w:tcBorders>
          </w:tcPr>
          <w:p w14:paraId="3034C924" w14:textId="77777777" w:rsidR="001B6849" w:rsidRPr="00E07307" w:rsidRDefault="001B6849" w:rsidP="00781629">
            <w:pPr>
              <w:widowControl w:val="0"/>
              <w:spacing w:after="0" w:line="360" w:lineRule="auto"/>
              <w:jc w:val="right"/>
              <w:rPr>
                <w:rFonts w:ascii="Arial" w:hAnsi="Arial"/>
                <w:sz w:val="20"/>
                <w:szCs w:val="20"/>
                <w:lang w:val="en-US"/>
              </w:rPr>
            </w:pPr>
          </w:p>
          <w:p w14:paraId="74153142" w14:textId="77777777" w:rsidR="001B6849" w:rsidRPr="00E07307" w:rsidRDefault="001B6849" w:rsidP="00781629">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860.00</w:t>
            </w:r>
          </w:p>
        </w:tc>
      </w:tr>
      <w:tr w:rsidR="001B6849" w:rsidRPr="00E07307" w14:paraId="56A3F951" w14:textId="77777777" w:rsidTr="00781629">
        <w:trPr>
          <w:trHeight w:val="20"/>
        </w:trPr>
        <w:tc>
          <w:tcPr>
            <w:tcW w:w="2784" w:type="dxa"/>
            <w:tcBorders>
              <w:top w:val="single" w:sz="3" w:space="0" w:color="000000"/>
              <w:bottom w:val="single" w:sz="3" w:space="0" w:color="000000"/>
            </w:tcBorders>
          </w:tcPr>
          <w:p w14:paraId="2E8360B0" w14:textId="77777777" w:rsidR="001B6849" w:rsidRPr="00E07307" w:rsidRDefault="001B6849" w:rsidP="00781629">
            <w:pPr>
              <w:widowControl w:val="0"/>
              <w:tabs>
                <w:tab w:val="left" w:pos="1668"/>
                <w:tab w:val="left" w:pos="2210"/>
                <w:tab w:val="left" w:pos="3183"/>
                <w:tab w:val="left" w:pos="4479"/>
              </w:tabs>
              <w:spacing w:after="0" w:line="360" w:lineRule="auto"/>
              <w:rPr>
                <w:rFonts w:ascii="Arial" w:hAnsi="Arial"/>
                <w:sz w:val="20"/>
                <w:szCs w:val="20"/>
              </w:rPr>
            </w:pPr>
            <w:r w:rsidRPr="00E07307">
              <w:rPr>
                <w:rFonts w:ascii="Arial" w:hAnsi="Arial"/>
                <w:b/>
                <w:sz w:val="20"/>
                <w:szCs w:val="20"/>
              </w:rPr>
              <w:t>22.-</w:t>
            </w:r>
            <w:r w:rsidRPr="00E07307">
              <w:rPr>
                <w:rFonts w:ascii="Arial" w:hAnsi="Arial"/>
                <w:sz w:val="20"/>
                <w:szCs w:val="20"/>
              </w:rPr>
              <w:t xml:space="preserve"> COMPRAVENTA</w:t>
            </w:r>
            <w:r w:rsidR="00781629">
              <w:rPr>
                <w:rFonts w:ascii="Arial" w:hAnsi="Arial"/>
                <w:sz w:val="20"/>
                <w:szCs w:val="20"/>
              </w:rPr>
              <w:t xml:space="preserve"> </w:t>
            </w:r>
            <w:r w:rsidRPr="00E07307">
              <w:rPr>
                <w:rFonts w:ascii="Arial" w:hAnsi="Arial"/>
                <w:sz w:val="20"/>
                <w:szCs w:val="20"/>
              </w:rPr>
              <w:t>DE</w:t>
            </w:r>
            <w:r w:rsidR="00781629">
              <w:rPr>
                <w:rFonts w:ascii="Arial" w:hAnsi="Arial"/>
                <w:sz w:val="20"/>
                <w:szCs w:val="20"/>
              </w:rPr>
              <w:t xml:space="preserve"> </w:t>
            </w:r>
            <w:r w:rsidRPr="00E07307">
              <w:rPr>
                <w:rFonts w:ascii="Arial" w:hAnsi="Arial"/>
                <w:sz w:val="20"/>
                <w:szCs w:val="20"/>
              </w:rPr>
              <w:t>MOTOS,</w:t>
            </w:r>
            <w:r w:rsidRPr="00E07307">
              <w:rPr>
                <w:rFonts w:ascii="Arial" w:hAnsi="Arial"/>
                <w:sz w:val="20"/>
                <w:szCs w:val="20"/>
              </w:rPr>
              <w:tab/>
              <w:t>BICICLETAS Y REFACCIONES</w:t>
            </w:r>
          </w:p>
        </w:tc>
        <w:tc>
          <w:tcPr>
            <w:tcW w:w="2785" w:type="dxa"/>
            <w:tcBorders>
              <w:top w:val="single" w:sz="3" w:space="0" w:color="000000"/>
              <w:bottom w:val="single" w:sz="3" w:space="0" w:color="000000"/>
            </w:tcBorders>
          </w:tcPr>
          <w:p w14:paraId="012104A7" w14:textId="77777777" w:rsidR="001B6849" w:rsidRPr="00E07307" w:rsidRDefault="001B6849" w:rsidP="00781629">
            <w:pPr>
              <w:widowControl w:val="0"/>
              <w:spacing w:after="0" w:line="360" w:lineRule="auto"/>
              <w:jc w:val="right"/>
              <w:rPr>
                <w:rFonts w:ascii="Arial" w:hAnsi="Arial"/>
                <w:sz w:val="20"/>
                <w:szCs w:val="20"/>
              </w:rPr>
            </w:pPr>
          </w:p>
          <w:p w14:paraId="6ABC1D6F" w14:textId="77777777" w:rsidR="001B6849" w:rsidRPr="00E07307" w:rsidRDefault="001B6849" w:rsidP="00781629">
            <w:pPr>
              <w:widowControl w:val="0"/>
              <w:spacing w:after="0" w:line="360" w:lineRule="auto"/>
              <w:jc w:val="right"/>
              <w:rPr>
                <w:rFonts w:ascii="Arial" w:hAnsi="Arial"/>
                <w:sz w:val="20"/>
                <w:szCs w:val="20"/>
                <w:lang w:val="en-US"/>
              </w:rPr>
            </w:pPr>
            <w:r w:rsidRPr="00E07307">
              <w:rPr>
                <w:rFonts w:ascii="Arial" w:hAnsi="Arial"/>
                <w:sz w:val="20"/>
                <w:szCs w:val="20"/>
                <w:lang w:val="en-US"/>
              </w:rPr>
              <w:t>$  4,150.00</w:t>
            </w:r>
          </w:p>
        </w:tc>
        <w:tc>
          <w:tcPr>
            <w:tcW w:w="2785" w:type="dxa"/>
            <w:tcBorders>
              <w:top w:val="single" w:sz="3" w:space="0" w:color="000000"/>
              <w:bottom w:val="single" w:sz="3" w:space="0" w:color="000000"/>
            </w:tcBorders>
          </w:tcPr>
          <w:p w14:paraId="4DC20FF4" w14:textId="77777777" w:rsidR="001B6849" w:rsidRPr="00E07307" w:rsidRDefault="001B6849" w:rsidP="00781629">
            <w:pPr>
              <w:widowControl w:val="0"/>
              <w:spacing w:after="0" w:line="360" w:lineRule="auto"/>
              <w:jc w:val="right"/>
              <w:rPr>
                <w:rFonts w:ascii="Arial" w:hAnsi="Arial"/>
                <w:sz w:val="20"/>
                <w:szCs w:val="20"/>
                <w:lang w:val="en-US"/>
              </w:rPr>
            </w:pPr>
          </w:p>
          <w:p w14:paraId="28EAE6C6" w14:textId="77777777" w:rsidR="001B6849" w:rsidRPr="00E07307" w:rsidRDefault="001B6849" w:rsidP="00781629">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1,800.00</w:t>
            </w:r>
          </w:p>
        </w:tc>
      </w:tr>
      <w:tr w:rsidR="001B6849" w:rsidRPr="00E07307" w14:paraId="7BA50FF5" w14:textId="77777777" w:rsidTr="00781629">
        <w:trPr>
          <w:trHeight w:val="20"/>
        </w:trPr>
        <w:tc>
          <w:tcPr>
            <w:tcW w:w="2784" w:type="dxa"/>
            <w:tcBorders>
              <w:top w:val="single" w:sz="3" w:space="0" w:color="000000"/>
            </w:tcBorders>
          </w:tcPr>
          <w:p w14:paraId="6BA08BE3" w14:textId="77777777" w:rsidR="001B6849" w:rsidRPr="00E07307" w:rsidRDefault="001B6849" w:rsidP="00F87912">
            <w:pPr>
              <w:widowControl w:val="0"/>
              <w:spacing w:after="0" w:line="360" w:lineRule="auto"/>
              <w:rPr>
                <w:rFonts w:ascii="Arial" w:hAnsi="Arial"/>
                <w:sz w:val="20"/>
                <w:szCs w:val="20"/>
              </w:rPr>
            </w:pPr>
            <w:r w:rsidRPr="00E07307">
              <w:rPr>
                <w:rFonts w:ascii="Arial" w:hAnsi="Arial"/>
                <w:b/>
                <w:sz w:val="20"/>
                <w:szCs w:val="20"/>
              </w:rPr>
              <w:t>23.-</w:t>
            </w:r>
            <w:r w:rsidRPr="00E07307">
              <w:rPr>
                <w:rFonts w:ascii="Arial" w:hAnsi="Arial"/>
                <w:sz w:val="20"/>
                <w:szCs w:val="20"/>
              </w:rPr>
              <w:t xml:space="preserve"> PAPELERÍAS, LIBRERÍAS Y CENTRO DE COPIADO</w:t>
            </w:r>
          </w:p>
        </w:tc>
        <w:tc>
          <w:tcPr>
            <w:tcW w:w="2785" w:type="dxa"/>
            <w:tcBorders>
              <w:top w:val="single" w:sz="3" w:space="0" w:color="000000"/>
            </w:tcBorders>
          </w:tcPr>
          <w:p w14:paraId="09238026" w14:textId="77777777" w:rsidR="001B6849" w:rsidRPr="00E07307" w:rsidRDefault="001B6849" w:rsidP="00781629">
            <w:pPr>
              <w:widowControl w:val="0"/>
              <w:spacing w:after="0" w:line="360" w:lineRule="auto"/>
              <w:jc w:val="right"/>
              <w:rPr>
                <w:rFonts w:ascii="Arial" w:hAnsi="Arial"/>
                <w:sz w:val="20"/>
                <w:szCs w:val="20"/>
              </w:rPr>
            </w:pPr>
          </w:p>
          <w:p w14:paraId="31F7EEDF" w14:textId="77777777" w:rsidR="001B6849" w:rsidRPr="00E07307" w:rsidRDefault="001B6849" w:rsidP="00781629">
            <w:pPr>
              <w:widowControl w:val="0"/>
              <w:spacing w:after="0" w:line="360" w:lineRule="auto"/>
              <w:jc w:val="right"/>
              <w:rPr>
                <w:rFonts w:ascii="Arial" w:hAnsi="Arial"/>
                <w:sz w:val="20"/>
                <w:szCs w:val="20"/>
                <w:lang w:val="en-US"/>
              </w:rPr>
            </w:pPr>
            <w:r w:rsidRPr="00E07307">
              <w:rPr>
                <w:rFonts w:ascii="Arial" w:hAnsi="Arial"/>
                <w:sz w:val="20"/>
                <w:szCs w:val="20"/>
                <w:lang w:val="en-US"/>
              </w:rPr>
              <w:t>$  2,000.00</w:t>
            </w:r>
          </w:p>
        </w:tc>
        <w:tc>
          <w:tcPr>
            <w:tcW w:w="2785" w:type="dxa"/>
            <w:tcBorders>
              <w:top w:val="single" w:sz="3" w:space="0" w:color="000000"/>
            </w:tcBorders>
          </w:tcPr>
          <w:p w14:paraId="0F93BC47" w14:textId="77777777" w:rsidR="001B6849" w:rsidRPr="00E07307" w:rsidRDefault="001B6849" w:rsidP="00781629">
            <w:pPr>
              <w:widowControl w:val="0"/>
              <w:spacing w:after="0" w:line="360" w:lineRule="auto"/>
              <w:jc w:val="right"/>
              <w:rPr>
                <w:rFonts w:ascii="Arial" w:hAnsi="Arial"/>
                <w:sz w:val="20"/>
                <w:szCs w:val="20"/>
                <w:lang w:val="en-US"/>
              </w:rPr>
            </w:pPr>
          </w:p>
          <w:p w14:paraId="31AAAC69" w14:textId="77777777" w:rsidR="001B6849" w:rsidRPr="00E07307" w:rsidRDefault="001B6849" w:rsidP="00781629">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800.00</w:t>
            </w:r>
          </w:p>
        </w:tc>
      </w:tr>
      <w:tr w:rsidR="001B6849" w:rsidRPr="00E07307" w14:paraId="15241483" w14:textId="77777777" w:rsidTr="00781629">
        <w:trPr>
          <w:trHeight w:val="20"/>
        </w:trPr>
        <w:tc>
          <w:tcPr>
            <w:tcW w:w="2784" w:type="dxa"/>
            <w:tcBorders>
              <w:top w:val="single" w:sz="3" w:space="0" w:color="000000"/>
            </w:tcBorders>
          </w:tcPr>
          <w:p w14:paraId="066225B7" w14:textId="77777777" w:rsidR="001B6849" w:rsidRPr="00E07307" w:rsidRDefault="001B6849" w:rsidP="00F87912">
            <w:pPr>
              <w:widowControl w:val="0"/>
              <w:spacing w:after="0" w:line="360" w:lineRule="auto"/>
              <w:rPr>
                <w:rFonts w:ascii="Arial" w:hAnsi="Arial"/>
                <w:sz w:val="20"/>
                <w:szCs w:val="20"/>
              </w:rPr>
            </w:pPr>
            <w:r w:rsidRPr="00781629">
              <w:rPr>
                <w:rFonts w:ascii="Arial" w:hAnsi="Arial"/>
                <w:b/>
                <w:sz w:val="20"/>
                <w:szCs w:val="20"/>
              </w:rPr>
              <w:t>24.-</w:t>
            </w:r>
            <w:r w:rsidRPr="00E07307">
              <w:rPr>
                <w:rFonts w:ascii="Arial" w:hAnsi="Arial"/>
                <w:sz w:val="20"/>
                <w:szCs w:val="20"/>
              </w:rPr>
              <w:t xml:space="preserve"> IMPRENTAS</w:t>
            </w:r>
          </w:p>
        </w:tc>
        <w:tc>
          <w:tcPr>
            <w:tcW w:w="2785" w:type="dxa"/>
            <w:tcBorders>
              <w:top w:val="single" w:sz="3" w:space="0" w:color="000000"/>
            </w:tcBorders>
          </w:tcPr>
          <w:p w14:paraId="7E4D8CC2" w14:textId="77777777" w:rsidR="001B6849" w:rsidRPr="00E07307" w:rsidRDefault="001B6849" w:rsidP="00781629">
            <w:pPr>
              <w:widowControl w:val="0"/>
              <w:spacing w:after="0" w:line="360" w:lineRule="auto"/>
              <w:jc w:val="right"/>
              <w:rPr>
                <w:rFonts w:ascii="Arial" w:hAnsi="Arial"/>
                <w:sz w:val="20"/>
                <w:szCs w:val="20"/>
              </w:rPr>
            </w:pPr>
            <w:r w:rsidRPr="00E07307">
              <w:rPr>
                <w:rFonts w:ascii="Arial" w:hAnsi="Arial"/>
                <w:sz w:val="20"/>
                <w:szCs w:val="20"/>
              </w:rPr>
              <w:t>$2,500.00</w:t>
            </w:r>
          </w:p>
        </w:tc>
        <w:tc>
          <w:tcPr>
            <w:tcW w:w="2785" w:type="dxa"/>
            <w:tcBorders>
              <w:top w:val="single" w:sz="3" w:space="0" w:color="000000"/>
            </w:tcBorders>
          </w:tcPr>
          <w:p w14:paraId="001DDFEC" w14:textId="77777777" w:rsidR="001B6849" w:rsidRPr="00E07307" w:rsidRDefault="001B6849" w:rsidP="00781629">
            <w:pPr>
              <w:widowControl w:val="0"/>
              <w:spacing w:after="0" w:line="360" w:lineRule="auto"/>
              <w:jc w:val="right"/>
              <w:rPr>
                <w:rFonts w:ascii="Arial" w:hAnsi="Arial"/>
                <w:sz w:val="20"/>
                <w:szCs w:val="20"/>
                <w:lang w:val="en-US"/>
              </w:rPr>
            </w:pPr>
            <w:r w:rsidRPr="00E07307">
              <w:rPr>
                <w:rFonts w:ascii="Arial" w:hAnsi="Arial"/>
                <w:sz w:val="20"/>
                <w:szCs w:val="20"/>
                <w:lang w:val="en-US"/>
              </w:rPr>
              <w:t>$1,000.00</w:t>
            </w:r>
          </w:p>
        </w:tc>
      </w:tr>
      <w:tr w:rsidR="001B6849" w:rsidRPr="00E07307" w14:paraId="4C6C6ED6" w14:textId="77777777" w:rsidTr="00781629">
        <w:trPr>
          <w:trHeight w:val="20"/>
        </w:trPr>
        <w:tc>
          <w:tcPr>
            <w:tcW w:w="2784" w:type="dxa"/>
          </w:tcPr>
          <w:p w14:paraId="2433ACC6" w14:textId="77777777" w:rsidR="001B6849" w:rsidRPr="00E07307" w:rsidRDefault="001B6849" w:rsidP="00F87912">
            <w:pPr>
              <w:widowControl w:val="0"/>
              <w:spacing w:after="0" w:line="360" w:lineRule="auto"/>
              <w:rPr>
                <w:rFonts w:ascii="Arial" w:hAnsi="Arial"/>
                <w:sz w:val="20"/>
                <w:szCs w:val="20"/>
                <w:lang w:val="en-US"/>
              </w:rPr>
            </w:pPr>
            <w:r w:rsidRPr="00E07307">
              <w:rPr>
                <w:rFonts w:ascii="Arial" w:hAnsi="Arial"/>
                <w:b/>
                <w:sz w:val="20"/>
                <w:szCs w:val="20"/>
                <w:lang w:val="en-US"/>
              </w:rPr>
              <w:t>25.-</w:t>
            </w:r>
            <w:r w:rsidRPr="00E07307">
              <w:rPr>
                <w:rFonts w:ascii="Arial" w:hAnsi="Arial"/>
                <w:sz w:val="20"/>
                <w:szCs w:val="20"/>
                <w:lang w:val="en-US"/>
              </w:rPr>
              <w:t xml:space="preserve"> PELETERÍAS, COMPRAVENTA DE SINTÉTICOS</w:t>
            </w:r>
          </w:p>
        </w:tc>
        <w:tc>
          <w:tcPr>
            <w:tcW w:w="2785" w:type="dxa"/>
          </w:tcPr>
          <w:p w14:paraId="6D77FF33" w14:textId="77777777" w:rsidR="001B6849" w:rsidRPr="00E07307" w:rsidRDefault="001B6849" w:rsidP="00781629">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1,500.00</w:t>
            </w:r>
          </w:p>
        </w:tc>
        <w:tc>
          <w:tcPr>
            <w:tcW w:w="2785" w:type="dxa"/>
          </w:tcPr>
          <w:p w14:paraId="2F8640B0" w14:textId="77777777" w:rsidR="001B6849" w:rsidRPr="00E07307" w:rsidRDefault="001B6849" w:rsidP="00781629">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800.00</w:t>
            </w:r>
          </w:p>
        </w:tc>
      </w:tr>
      <w:tr w:rsidR="001B6849" w:rsidRPr="00E07307" w14:paraId="268AD729" w14:textId="77777777" w:rsidTr="00781629">
        <w:trPr>
          <w:trHeight w:val="20"/>
        </w:trPr>
        <w:tc>
          <w:tcPr>
            <w:tcW w:w="2784" w:type="dxa"/>
          </w:tcPr>
          <w:p w14:paraId="76E4EBD8" w14:textId="77777777" w:rsidR="001B6849" w:rsidRPr="00E07307" w:rsidRDefault="008A4611" w:rsidP="00F87912">
            <w:pPr>
              <w:widowControl w:val="0"/>
              <w:spacing w:after="0" w:line="360" w:lineRule="auto"/>
              <w:rPr>
                <w:rFonts w:ascii="Arial" w:hAnsi="Arial"/>
                <w:sz w:val="20"/>
                <w:szCs w:val="20"/>
              </w:rPr>
            </w:pPr>
            <w:r>
              <w:rPr>
                <w:rFonts w:ascii="Arial" w:hAnsi="Arial"/>
                <w:b/>
                <w:sz w:val="20"/>
                <w:szCs w:val="20"/>
              </w:rPr>
              <w:t>26</w:t>
            </w:r>
            <w:r w:rsidR="001B6849" w:rsidRPr="00E07307">
              <w:rPr>
                <w:rFonts w:ascii="Arial" w:hAnsi="Arial"/>
                <w:b/>
                <w:sz w:val="20"/>
                <w:szCs w:val="20"/>
              </w:rPr>
              <w:t>.-</w:t>
            </w:r>
            <w:r w:rsidR="001B6849" w:rsidRPr="00E07307">
              <w:rPr>
                <w:rFonts w:ascii="Arial" w:hAnsi="Arial"/>
                <w:sz w:val="20"/>
                <w:szCs w:val="20"/>
              </w:rPr>
              <w:t>CIBER CAFÉ, CENTRO DE CÓMPUTO, TALLER DE REPARACIÓN DE COMPUTADORAS Y SIMILARES</w:t>
            </w:r>
          </w:p>
        </w:tc>
        <w:tc>
          <w:tcPr>
            <w:tcW w:w="2785" w:type="dxa"/>
          </w:tcPr>
          <w:p w14:paraId="4738B115" w14:textId="77777777" w:rsidR="001B6849" w:rsidRPr="00E07307" w:rsidRDefault="001B6849" w:rsidP="00781629">
            <w:pPr>
              <w:widowControl w:val="0"/>
              <w:spacing w:after="0" w:line="360" w:lineRule="auto"/>
              <w:jc w:val="right"/>
              <w:rPr>
                <w:rFonts w:ascii="Arial" w:hAnsi="Arial"/>
                <w:sz w:val="20"/>
                <w:szCs w:val="20"/>
                <w:lang w:val="en-US"/>
              </w:rPr>
            </w:pPr>
            <w:r w:rsidRPr="00E07307">
              <w:rPr>
                <w:rFonts w:ascii="Arial" w:hAnsi="Arial"/>
                <w:sz w:val="20"/>
                <w:szCs w:val="20"/>
                <w:lang w:val="en-US"/>
              </w:rPr>
              <w:t>$  2,000.00</w:t>
            </w:r>
          </w:p>
        </w:tc>
        <w:tc>
          <w:tcPr>
            <w:tcW w:w="2785" w:type="dxa"/>
          </w:tcPr>
          <w:p w14:paraId="64EE56F5" w14:textId="77777777" w:rsidR="001B6849" w:rsidRPr="00E07307" w:rsidRDefault="001B6849" w:rsidP="00781629">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800.00</w:t>
            </w:r>
          </w:p>
        </w:tc>
      </w:tr>
      <w:tr w:rsidR="001B6849" w:rsidRPr="00E07307" w14:paraId="4EEDF575" w14:textId="77777777" w:rsidTr="00781629">
        <w:trPr>
          <w:trHeight w:val="20"/>
        </w:trPr>
        <w:tc>
          <w:tcPr>
            <w:tcW w:w="2784" w:type="dxa"/>
            <w:tcBorders>
              <w:bottom w:val="single" w:sz="3" w:space="0" w:color="000000"/>
            </w:tcBorders>
          </w:tcPr>
          <w:p w14:paraId="376D17C9" w14:textId="77777777" w:rsidR="001B6849" w:rsidRDefault="001B6849" w:rsidP="00F87912">
            <w:pPr>
              <w:widowControl w:val="0"/>
              <w:spacing w:after="0" w:line="360" w:lineRule="auto"/>
              <w:rPr>
                <w:rFonts w:ascii="Arial" w:hAnsi="Arial"/>
                <w:sz w:val="20"/>
                <w:szCs w:val="20"/>
              </w:rPr>
            </w:pPr>
            <w:r w:rsidRPr="00E07307">
              <w:rPr>
                <w:rFonts w:ascii="Arial" w:hAnsi="Arial"/>
                <w:sz w:val="20"/>
                <w:szCs w:val="20"/>
              </w:rPr>
              <w:t xml:space="preserve"> </w:t>
            </w:r>
            <w:r w:rsidR="008A4611">
              <w:rPr>
                <w:rFonts w:ascii="Arial" w:hAnsi="Arial"/>
                <w:b/>
                <w:sz w:val="20"/>
                <w:szCs w:val="20"/>
              </w:rPr>
              <w:t>27</w:t>
            </w:r>
            <w:r w:rsidRPr="00E07307">
              <w:rPr>
                <w:rFonts w:ascii="Arial" w:hAnsi="Arial"/>
                <w:b/>
                <w:sz w:val="20"/>
                <w:szCs w:val="20"/>
              </w:rPr>
              <w:t>.-</w:t>
            </w:r>
            <w:r w:rsidRPr="00E07307">
              <w:rPr>
                <w:rFonts w:ascii="Arial" w:hAnsi="Arial"/>
                <w:sz w:val="20"/>
                <w:szCs w:val="20"/>
              </w:rPr>
              <w:t xml:space="preserve"> PELUQUERÍAS, ESTÉTICA UNISEX, APLICACION DE TATUAJES, Y BARBERIAS</w:t>
            </w:r>
          </w:p>
          <w:p w14:paraId="6F365654" w14:textId="77777777" w:rsidR="00CE68E7" w:rsidRPr="00E07307" w:rsidRDefault="00CE68E7" w:rsidP="00F87912">
            <w:pPr>
              <w:widowControl w:val="0"/>
              <w:spacing w:after="0" w:line="360" w:lineRule="auto"/>
              <w:rPr>
                <w:rFonts w:ascii="Arial" w:hAnsi="Arial"/>
                <w:sz w:val="20"/>
                <w:szCs w:val="20"/>
              </w:rPr>
            </w:pPr>
          </w:p>
        </w:tc>
        <w:tc>
          <w:tcPr>
            <w:tcW w:w="2785" w:type="dxa"/>
            <w:tcBorders>
              <w:bottom w:val="single" w:sz="3" w:space="0" w:color="000000"/>
            </w:tcBorders>
          </w:tcPr>
          <w:p w14:paraId="129ACC54" w14:textId="77777777" w:rsidR="001B6849" w:rsidRPr="00E07307" w:rsidRDefault="001B6849" w:rsidP="00781629">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1,200.00</w:t>
            </w:r>
          </w:p>
        </w:tc>
        <w:tc>
          <w:tcPr>
            <w:tcW w:w="2785" w:type="dxa"/>
            <w:tcBorders>
              <w:bottom w:val="single" w:sz="3" w:space="0" w:color="000000"/>
            </w:tcBorders>
          </w:tcPr>
          <w:p w14:paraId="579D7713" w14:textId="77777777" w:rsidR="001B6849" w:rsidRPr="00E07307" w:rsidRDefault="001B6849" w:rsidP="00781629">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600.00</w:t>
            </w:r>
          </w:p>
        </w:tc>
      </w:tr>
      <w:tr w:rsidR="001B6849" w:rsidRPr="00E07307" w14:paraId="5CB17FE5" w14:textId="77777777" w:rsidTr="00781629">
        <w:trPr>
          <w:trHeight w:val="20"/>
        </w:trPr>
        <w:tc>
          <w:tcPr>
            <w:tcW w:w="2784" w:type="dxa"/>
            <w:tcBorders>
              <w:bottom w:val="single" w:sz="3" w:space="0" w:color="000000"/>
            </w:tcBorders>
          </w:tcPr>
          <w:p w14:paraId="19EE7661" w14:textId="77777777" w:rsidR="001B6849" w:rsidRPr="00E07307" w:rsidRDefault="008A4611" w:rsidP="00F87912">
            <w:pPr>
              <w:widowControl w:val="0"/>
              <w:spacing w:after="0" w:line="360" w:lineRule="auto"/>
              <w:rPr>
                <w:rFonts w:ascii="Arial" w:hAnsi="Arial"/>
                <w:sz w:val="20"/>
                <w:szCs w:val="20"/>
                <w:lang w:val="en-US"/>
              </w:rPr>
            </w:pPr>
            <w:r>
              <w:rPr>
                <w:rFonts w:ascii="Arial" w:hAnsi="Arial"/>
                <w:b/>
                <w:sz w:val="20"/>
                <w:szCs w:val="20"/>
                <w:lang w:val="en-US"/>
              </w:rPr>
              <w:t>28</w:t>
            </w:r>
            <w:r w:rsidR="001B6849" w:rsidRPr="00781629">
              <w:rPr>
                <w:rFonts w:ascii="Arial" w:hAnsi="Arial"/>
                <w:b/>
                <w:sz w:val="20"/>
                <w:szCs w:val="20"/>
                <w:lang w:val="en-US"/>
              </w:rPr>
              <w:t>.-</w:t>
            </w:r>
            <w:r w:rsidR="001B6849" w:rsidRPr="00E07307">
              <w:rPr>
                <w:rFonts w:ascii="Arial" w:hAnsi="Arial"/>
                <w:sz w:val="20"/>
                <w:szCs w:val="20"/>
                <w:lang w:val="en-US"/>
              </w:rPr>
              <w:t xml:space="preserve"> ESTETICA CANINA</w:t>
            </w:r>
          </w:p>
        </w:tc>
        <w:tc>
          <w:tcPr>
            <w:tcW w:w="2785" w:type="dxa"/>
            <w:tcBorders>
              <w:bottom w:val="single" w:sz="3" w:space="0" w:color="000000"/>
            </w:tcBorders>
          </w:tcPr>
          <w:p w14:paraId="6C4017CA" w14:textId="77777777" w:rsidR="001B6849" w:rsidRPr="00E07307" w:rsidRDefault="001B6849" w:rsidP="00781629">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$1,800.00</w:t>
            </w:r>
          </w:p>
        </w:tc>
        <w:tc>
          <w:tcPr>
            <w:tcW w:w="2785" w:type="dxa"/>
            <w:tcBorders>
              <w:bottom w:val="single" w:sz="3" w:space="0" w:color="000000"/>
            </w:tcBorders>
          </w:tcPr>
          <w:p w14:paraId="71DD9531" w14:textId="77777777" w:rsidR="001B6849" w:rsidRPr="00E07307" w:rsidRDefault="001B6849" w:rsidP="00781629">
            <w:pPr>
              <w:widowControl w:val="0"/>
              <w:tabs>
                <w:tab w:val="left" w:pos="376"/>
              </w:tabs>
              <w:spacing w:after="0" w:line="360" w:lineRule="auto"/>
              <w:jc w:val="right"/>
              <w:rPr>
                <w:rFonts w:ascii="Arial" w:hAnsi="Arial"/>
                <w:sz w:val="20"/>
                <w:szCs w:val="20"/>
                <w:lang w:val="en-US"/>
              </w:rPr>
            </w:pPr>
            <w:r w:rsidRPr="00E07307">
              <w:rPr>
                <w:rFonts w:ascii="Arial" w:hAnsi="Arial"/>
                <w:sz w:val="20"/>
                <w:szCs w:val="20"/>
                <w:lang w:val="en-US"/>
              </w:rPr>
              <w:t>$750.00</w:t>
            </w:r>
          </w:p>
        </w:tc>
      </w:tr>
      <w:tr w:rsidR="001B6849" w:rsidRPr="00E07307" w14:paraId="7B33AC1D" w14:textId="77777777" w:rsidTr="00781629">
        <w:trPr>
          <w:trHeight w:val="20"/>
        </w:trPr>
        <w:tc>
          <w:tcPr>
            <w:tcW w:w="2784" w:type="dxa"/>
            <w:tcBorders>
              <w:top w:val="single" w:sz="3" w:space="0" w:color="000000"/>
            </w:tcBorders>
          </w:tcPr>
          <w:p w14:paraId="20846137" w14:textId="77777777" w:rsidR="001B6849" w:rsidRPr="00E07307" w:rsidRDefault="008A4611" w:rsidP="00E855C2">
            <w:pPr>
              <w:widowControl w:val="0"/>
              <w:spacing w:after="0" w:line="360" w:lineRule="auto"/>
              <w:jc w:val="both"/>
              <w:rPr>
                <w:rFonts w:ascii="Arial" w:hAnsi="Arial"/>
                <w:sz w:val="20"/>
                <w:szCs w:val="20"/>
              </w:rPr>
            </w:pPr>
            <w:r>
              <w:rPr>
                <w:rFonts w:ascii="Arial" w:hAnsi="Arial"/>
                <w:b/>
                <w:sz w:val="20"/>
                <w:szCs w:val="20"/>
              </w:rPr>
              <w:t xml:space="preserve"> 29</w:t>
            </w:r>
            <w:r w:rsidR="001B6849" w:rsidRPr="00E07307">
              <w:rPr>
                <w:rFonts w:ascii="Arial" w:hAnsi="Arial"/>
                <w:b/>
                <w:sz w:val="20"/>
                <w:szCs w:val="20"/>
              </w:rPr>
              <w:t>.-</w:t>
            </w:r>
            <w:r w:rsidR="001B6849" w:rsidRPr="00E07307">
              <w:rPr>
                <w:rFonts w:ascii="Arial" w:hAnsi="Arial"/>
                <w:sz w:val="20"/>
                <w:szCs w:val="20"/>
              </w:rPr>
              <w:t xml:space="preserve"> TALLERES MECÁNICOS DE AUTOS Y </w:t>
            </w:r>
            <w:r w:rsidR="001B6849" w:rsidRPr="00E07307">
              <w:rPr>
                <w:rFonts w:ascii="Arial" w:hAnsi="Arial"/>
                <w:sz w:val="20"/>
                <w:szCs w:val="20"/>
              </w:rPr>
              <w:lastRenderedPageBreak/>
              <w:t>MOTOCICLETAS, TALLER ELÉCTRICO DE VEHÍCULOS, REFACCIONARIAS DE VEHÍCULOS, ACCESORIOS DE VEHÍCULOS, HERRERIA, TORNOS, HOJALATERÍA Y PINTURA EN GENERAL,  CHATARRERÍA Y DESHUESADERO</w:t>
            </w:r>
          </w:p>
        </w:tc>
        <w:tc>
          <w:tcPr>
            <w:tcW w:w="2785" w:type="dxa"/>
            <w:tcBorders>
              <w:top w:val="single" w:sz="3" w:space="0" w:color="000000"/>
            </w:tcBorders>
          </w:tcPr>
          <w:p w14:paraId="11923979" w14:textId="77777777" w:rsidR="001B6849" w:rsidRPr="00E07307" w:rsidRDefault="001B6849" w:rsidP="00E07307">
            <w:pPr>
              <w:widowControl w:val="0"/>
              <w:spacing w:after="0" w:line="360" w:lineRule="auto"/>
              <w:jc w:val="right"/>
              <w:rPr>
                <w:rFonts w:ascii="Arial" w:hAnsi="Arial"/>
                <w:sz w:val="20"/>
                <w:szCs w:val="20"/>
              </w:rPr>
            </w:pPr>
          </w:p>
          <w:p w14:paraId="31B39D2B" w14:textId="77777777" w:rsidR="001B6849" w:rsidRPr="00E07307" w:rsidRDefault="001B6849" w:rsidP="00E07307">
            <w:pPr>
              <w:widowControl w:val="0"/>
              <w:spacing w:after="0" w:line="360" w:lineRule="auto"/>
              <w:jc w:val="right"/>
              <w:rPr>
                <w:rFonts w:ascii="Arial" w:hAnsi="Arial"/>
                <w:sz w:val="20"/>
                <w:szCs w:val="20"/>
              </w:rPr>
            </w:pPr>
          </w:p>
          <w:p w14:paraId="52A135AA" w14:textId="77777777" w:rsidR="001B6849" w:rsidRPr="00E07307" w:rsidRDefault="001B6849" w:rsidP="00E07307">
            <w:pPr>
              <w:widowControl w:val="0"/>
              <w:spacing w:after="0" w:line="360" w:lineRule="auto"/>
              <w:jc w:val="right"/>
              <w:rPr>
                <w:rFonts w:ascii="Arial" w:hAnsi="Arial"/>
                <w:sz w:val="20"/>
                <w:szCs w:val="20"/>
              </w:rPr>
            </w:pPr>
          </w:p>
          <w:p w14:paraId="0D9499B2" w14:textId="77777777" w:rsidR="001B6849" w:rsidRPr="00E07307" w:rsidRDefault="001B6849" w:rsidP="00E07307">
            <w:pPr>
              <w:widowControl w:val="0"/>
              <w:spacing w:after="0" w:line="360" w:lineRule="auto"/>
              <w:jc w:val="right"/>
              <w:rPr>
                <w:rFonts w:ascii="Arial" w:hAnsi="Arial"/>
                <w:sz w:val="20"/>
                <w:szCs w:val="20"/>
              </w:rPr>
            </w:pPr>
          </w:p>
          <w:p w14:paraId="18D8FA76" w14:textId="77777777" w:rsidR="00781629" w:rsidRDefault="00781629" w:rsidP="00E07307">
            <w:pPr>
              <w:widowControl w:val="0"/>
              <w:spacing w:after="0" w:line="360" w:lineRule="auto"/>
              <w:jc w:val="right"/>
              <w:rPr>
                <w:rFonts w:ascii="Arial" w:hAnsi="Arial"/>
                <w:sz w:val="20"/>
                <w:szCs w:val="20"/>
                <w:lang w:val="en-US"/>
              </w:rPr>
            </w:pPr>
          </w:p>
          <w:p w14:paraId="570D4E91"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  5,500.00</w:t>
            </w:r>
          </w:p>
        </w:tc>
        <w:tc>
          <w:tcPr>
            <w:tcW w:w="2785" w:type="dxa"/>
            <w:tcBorders>
              <w:top w:val="single" w:sz="3" w:space="0" w:color="000000"/>
            </w:tcBorders>
          </w:tcPr>
          <w:p w14:paraId="348BF861" w14:textId="77777777" w:rsidR="001B6849" w:rsidRPr="00E07307" w:rsidRDefault="001B6849" w:rsidP="00E07307">
            <w:pPr>
              <w:widowControl w:val="0"/>
              <w:spacing w:after="0" w:line="360" w:lineRule="auto"/>
              <w:jc w:val="right"/>
              <w:rPr>
                <w:rFonts w:ascii="Arial" w:hAnsi="Arial"/>
                <w:sz w:val="20"/>
                <w:szCs w:val="20"/>
                <w:lang w:val="en-US"/>
              </w:rPr>
            </w:pPr>
          </w:p>
          <w:p w14:paraId="78C463B2" w14:textId="77777777" w:rsidR="001B6849" w:rsidRPr="00E07307" w:rsidRDefault="001B6849" w:rsidP="00E07307">
            <w:pPr>
              <w:widowControl w:val="0"/>
              <w:spacing w:after="0" w:line="360" w:lineRule="auto"/>
              <w:jc w:val="right"/>
              <w:rPr>
                <w:rFonts w:ascii="Arial" w:hAnsi="Arial"/>
                <w:sz w:val="20"/>
                <w:szCs w:val="20"/>
                <w:lang w:val="en-US"/>
              </w:rPr>
            </w:pPr>
          </w:p>
          <w:p w14:paraId="2131A84A" w14:textId="77777777" w:rsidR="001B6849" w:rsidRPr="00E07307" w:rsidRDefault="001B6849" w:rsidP="00E07307">
            <w:pPr>
              <w:widowControl w:val="0"/>
              <w:spacing w:after="0" w:line="360" w:lineRule="auto"/>
              <w:jc w:val="right"/>
              <w:rPr>
                <w:rFonts w:ascii="Arial" w:hAnsi="Arial"/>
                <w:sz w:val="20"/>
                <w:szCs w:val="20"/>
                <w:lang w:val="en-US"/>
              </w:rPr>
            </w:pPr>
          </w:p>
          <w:p w14:paraId="0911E5D8" w14:textId="77777777" w:rsidR="001B6849" w:rsidRPr="00E07307" w:rsidRDefault="001B6849" w:rsidP="00E07307">
            <w:pPr>
              <w:widowControl w:val="0"/>
              <w:spacing w:after="0" w:line="360" w:lineRule="auto"/>
              <w:jc w:val="right"/>
              <w:rPr>
                <w:rFonts w:ascii="Arial" w:hAnsi="Arial"/>
                <w:sz w:val="20"/>
                <w:szCs w:val="20"/>
                <w:lang w:val="en-US"/>
              </w:rPr>
            </w:pPr>
          </w:p>
          <w:p w14:paraId="0EAB4379" w14:textId="77777777" w:rsidR="00781629" w:rsidRDefault="00781629" w:rsidP="00E07307">
            <w:pPr>
              <w:widowControl w:val="0"/>
              <w:tabs>
                <w:tab w:val="left" w:pos="375"/>
              </w:tabs>
              <w:spacing w:after="0" w:line="360" w:lineRule="auto"/>
              <w:jc w:val="right"/>
              <w:rPr>
                <w:rFonts w:ascii="Arial" w:hAnsi="Arial"/>
                <w:sz w:val="20"/>
                <w:szCs w:val="20"/>
                <w:lang w:val="en-US"/>
              </w:rPr>
            </w:pPr>
          </w:p>
          <w:p w14:paraId="5B482EAE"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2,600.00</w:t>
            </w:r>
          </w:p>
        </w:tc>
      </w:tr>
      <w:tr w:rsidR="001B6849" w:rsidRPr="00E07307" w14:paraId="6D892E92" w14:textId="77777777" w:rsidTr="00781629">
        <w:trPr>
          <w:trHeight w:val="20"/>
        </w:trPr>
        <w:tc>
          <w:tcPr>
            <w:tcW w:w="2784" w:type="dxa"/>
          </w:tcPr>
          <w:p w14:paraId="085ECBC0" w14:textId="77777777" w:rsidR="001B6849" w:rsidRPr="00E07307" w:rsidRDefault="008A4611" w:rsidP="00F87912">
            <w:pPr>
              <w:widowControl w:val="0"/>
              <w:spacing w:after="0" w:line="360" w:lineRule="auto"/>
              <w:rPr>
                <w:rFonts w:ascii="Arial" w:hAnsi="Arial"/>
                <w:sz w:val="20"/>
                <w:szCs w:val="20"/>
              </w:rPr>
            </w:pPr>
            <w:r>
              <w:rPr>
                <w:rFonts w:ascii="Arial" w:hAnsi="Arial"/>
                <w:b/>
                <w:sz w:val="20"/>
                <w:szCs w:val="20"/>
              </w:rPr>
              <w:lastRenderedPageBreak/>
              <w:t>30</w:t>
            </w:r>
            <w:r w:rsidR="001B6849" w:rsidRPr="00E07307">
              <w:rPr>
                <w:rFonts w:ascii="Arial" w:hAnsi="Arial"/>
                <w:b/>
                <w:sz w:val="20"/>
                <w:szCs w:val="20"/>
              </w:rPr>
              <w:t>.-</w:t>
            </w:r>
            <w:r w:rsidR="001B6849" w:rsidRPr="00E07307">
              <w:rPr>
                <w:rFonts w:ascii="Arial" w:hAnsi="Arial"/>
                <w:sz w:val="20"/>
                <w:szCs w:val="20"/>
              </w:rPr>
              <w:t xml:space="preserve"> TIENDA DE ROPA, ALMACENES, BOUTIQUE, RENTA DE TRAJES</w:t>
            </w:r>
          </w:p>
        </w:tc>
        <w:tc>
          <w:tcPr>
            <w:tcW w:w="2785" w:type="dxa"/>
          </w:tcPr>
          <w:p w14:paraId="37BB37ED" w14:textId="77777777" w:rsidR="001B6849" w:rsidRPr="00E07307" w:rsidRDefault="001B6849" w:rsidP="00E07307">
            <w:pPr>
              <w:widowControl w:val="0"/>
              <w:spacing w:after="0" w:line="360" w:lineRule="auto"/>
              <w:jc w:val="right"/>
              <w:rPr>
                <w:rFonts w:ascii="Arial" w:hAnsi="Arial"/>
                <w:sz w:val="20"/>
                <w:szCs w:val="20"/>
              </w:rPr>
            </w:pPr>
          </w:p>
          <w:p w14:paraId="245D5B43"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  2,500.00</w:t>
            </w:r>
          </w:p>
        </w:tc>
        <w:tc>
          <w:tcPr>
            <w:tcW w:w="2785" w:type="dxa"/>
          </w:tcPr>
          <w:p w14:paraId="2C82DCDA" w14:textId="77777777" w:rsidR="001B6849" w:rsidRPr="00E07307" w:rsidRDefault="001B6849" w:rsidP="00E07307">
            <w:pPr>
              <w:widowControl w:val="0"/>
              <w:spacing w:after="0" w:line="360" w:lineRule="auto"/>
              <w:jc w:val="right"/>
              <w:rPr>
                <w:rFonts w:ascii="Arial" w:hAnsi="Arial"/>
                <w:sz w:val="20"/>
                <w:szCs w:val="20"/>
                <w:lang w:val="en-US"/>
              </w:rPr>
            </w:pPr>
          </w:p>
          <w:p w14:paraId="335F63EC"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1,000.00</w:t>
            </w:r>
          </w:p>
        </w:tc>
      </w:tr>
      <w:tr w:rsidR="001B6849" w:rsidRPr="00E07307" w14:paraId="7F7D4D7D" w14:textId="77777777" w:rsidTr="00781629">
        <w:trPr>
          <w:trHeight w:val="20"/>
        </w:trPr>
        <w:tc>
          <w:tcPr>
            <w:tcW w:w="2784" w:type="dxa"/>
          </w:tcPr>
          <w:p w14:paraId="42CC8F13" w14:textId="77777777" w:rsidR="001B6849" w:rsidRPr="00E07307" w:rsidRDefault="008A4611" w:rsidP="00F87912">
            <w:pPr>
              <w:widowControl w:val="0"/>
              <w:spacing w:after="0" w:line="360" w:lineRule="auto"/>
              <w:rPr>
                <w:rFonts w:ascii="Arial" w:hAnsi="Arial"/>
                <w:sz w:val="20"/>
                <w:szCs w:val="20"/>
              </w:rPr>
            </w:pPr>
            <w:r>
              <w:rPr>
                <w:rFonts w:ascii="Arial" w:hAnsi="Arial"/>
                <w:b/>
                <w:sz w:val="20"/>
                <w:szCs w:val="20"/>
              </w:rPr>
              <w:t>31</w:t>
            </w:r>
            <w:r w:rsidR="001B6849" w:rsidRPr="00E07307">
              <w:rPr>
                <w:rFonts w:ascii="Arial" w:hAnsi="Arial"/>
                <w:b/>
                <w:sz w:val="20"/>
                <w:szCs w:val="20"/>
              </w:rPr>
              <w:t>.-</w:t>
            </w:r>
            <w:r w:rsidR="001B6849" w:rsidRPr="00E07307">
              <w:rPr>
                <w:rFonts w:ascii="Arial" w:hAnsi="Arial"/>
                <w:sz w:val="20"/>
                <w:szCs w:val="20"/>
              </w:rPr>
              <w:t xml:space="preserve"> SASTRERÍAS Y TALLER DE COSTURA</w:t>
            </w:r>
          </w:p>
        </w:tc>
        <w:tc>
          <w:tcPr>
            <w:tcW w:w="2785" w:type="dxa"/>
          </w:tcPr>
          <w:p w14:paraId="3C99A571" w14:textId="77777777" w:rsidR="001B6849" w:rsidRPr="00E07307" w:rsidRDefault="001B6849" w:rsidP="00E07307">
            <w:pPr>
              <w:widowControl w:val="0"/>
              <w:tabs>
                <w:tab w:val="left" w:pos="375"/>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1,200.00</w:t>
            </w:r>
          </w:p>
        </w:tc>
        <w:tc>
          <w:tcPr>
            <w:tcW w:w="2785" w:type="dxa"/>
          </w:tcPr>
          <w:p w14:paraId="6D6CBC36" w14:textId="77777777" w:rsidR="001B6849" w:rsidRPr="00E07307" w:rsidRDefault="001B6849" w:rsidP="00E07307">
            <w:pPr>
              <w:widowControl w:val="0"/>
              <w:tabs>
                <w:tab w:val="left" w:pos="375"/>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850.00</w:t>
            </w:r>
          </w:p>
        </w:tc>
      </w:tr>
      <w:tr w:rsidR="001B6849" w:rsidRPr="00E07307" w14:paraId="76745146" w14:textId="77777777" w:rsidTr="00781629">
        <w:trPr>
          <w:trHeight w:val="20"/>
        </w:trPr>
        <w:tc>
          <w:tcPr>
            <w:tcW w:w="2784" w:type="dxa"/>
          </w:tcPr>
          <w:p w14:paraId="0512A794" w14:textId="77777777" w:rsidR="001B6849" w:rsidRPr="00E07307" w:rsidRDefault="008A4611" w:rsidP="00F87912">
            <w:pPr>
              <w:widowControl w:val="0"/>
              <w:spacing w:after="0" w:line="360" w:lineRule="auto"/>
              <w:rPr>
                <w:rFonts w:ascii="Arial" w:hAnsi="Arial"/>
                <w:sz w:val="20"/>
                <w:szCs w:val="20"/>
              </w:rPr>
            </w:pPr>
            <w:r>
              <w:rPr>
                <w:rFonts w:ascii="Arial" w:hAnsi="Arial"/>
                <w:b/>
                <w:sz w:val="20"/>
                <w:szCs w:val="20"/>
              </w:rPr>
              <w:t>32</w:t>
            </w:r>
            <w:r w:rsidR="001B6849" w:rsidRPr="00E07307">
              <w:rPr>
                <w:rFonts w:ascii="Arial" w:hAnsi="Arial"/>
                <w:b/>
                <w:sz w:val="20"/>
                <w:szCs w:val="20"/>
              </w:rPr>
              <w:t>.-</w:t>
            </w:r>
            <w:r w:rsidR="001B6849" w:rsidRPr="00E07307">
              <w:rPr>
                <w:rFonts w:ascii="Arial" w:hAnsi="Arial"/>
                <w:sz w:val="20"/>
                <w:szCs w:val="20"/>
              </w:rPr>
              <w:t xml:space="preserve"> FLORERÍAS</w:t>
            </w:r>
          </w:p>
        </w:tc>
        <w:tc>
          <w:tcPr>
            <w:tcW w:w="2785" w:type="dxa"/>
          </w:tcPr>
          <w:p w14:paraId="37B39349" w14:textId="77777777" w:rsidR="001B6849" w:rsidRPr="00E07307" w:rsidRDefault="001B6849" w:rsidP="00E07307">
            <w:pPr>
              <w:widowControl w:val="0"/>
              <w:tabs>
                <w:tab w:val="left" w:pos="375"/>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2,000.00</w:t>
            </w:r>
          </w:p>
        </w:tc>
        <w:tc>
          <w:tcPr>
            <w:tcW w:w="2785" w:type="dxa"/>
          </w:tcPr>
          <w:p w14:paraId="7F262C09" w14:textId="77777777" w:rsidR="001B6849" w:rsidRPr="00E07307" w:rsidRDefault="001B6849" w:rsidP="00E07307">
            <w:pPr>
              <w:widowControl w:val="0"/>
              <w:tabs>
                <w:tab w:val="left" w:pos="375"/>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900.00</w:t>
            </w:r>
          </w:p>
        </w:tc>
      </w:tr>
      <w:tr w:rsidR="001B6849" w:rsidRPr="00E07307" w14:paraId="65B562E9" w14:textId="77777777" w:rsidTr="00781629">
        <w:trPr>
          <w:trHeight w:val="20"/>
        </w:trPr>
        <w:tc>
          <w:tcPr>
            <w:tcW w:w="2784" w:type="dxa"/>
            <w:tcBorders>
              <w:bottom w:val="single" w:sz="3" w:space="0" w:color="000000"/>
            </w:tcBorders>
          </w:tcPr>
          <w:p w14:paraId="675EDBF2" w14:textId="77777777" w:rsidR="001B6849" w:rsidRPr="00E07307" w:rsidRDefault="008A4611" w:rsidP="00F87912">
            <w:pPr>
              <w:widowControl w:val="0"/>
              <w:spacing w:after="0" w:line="360" w:lineRule="auto"/>
              <w:rPr>
                <w:rFonts w:ascii="Arial" w:hAnsi="Arial"/>
                <w:sz w:val="20"/>
                <w:szCs w:val="20"/>
              </w:rPr>
            </w:pPr>
            <w:r>
              <w:rPr>
                <w:rFonts w:ascii="Arial" w:hAnsi="Arial"/>
                <w:b/>
                <w:sz w:val="20"/>
                <w:szCs w:val="20"/>
              </w:rPr>
              <w:t>33</w:t>
            </w:r>
            <w:r w:rsidR="001B6849" w:rsidRPr="00E07307">
              <w:rPr>
                <w:rFonts w:ascii="Arial" w:hAnsi="Arial"/>
                <w:b/>
                <w:sz w:val="20"/>
                <w:szCs w:val="20"/>
              </w:rPr>
              <w:t>.-</w:t>
            </w:r>
            <w:r w:rsidR="001B6849" w:rsidRPr="00E07307">
              <w:rPr>
                <w:rFonts w:ascii="Arial" w:hAnsi="Arial"/>
                <w:sz w:val="20"/>
                <w:szCs w:val="20"/>
              </w:rPr>
              <w:t xml:space="preserve"> FUNERARÍAS </w:t>
            </w:r>
          </w:p>
        </w:tc>
        <w:tc>
          <w:tcPr>
            <w:tcW w:w="2785" w:type="dxa"/>
            <w:tcBorders>
              <w:bottom w:val="single" w:sz="3" w:space="0" w:color="000000"/>
            </w:tcBorders>
          </w:tcPr>
          <w:p w14:paraId="3D28B3F2" w14:textId="77777777" w:rsidR="001B6849" w:rsidRPr="00E07307" w:rsidRDefault="001B6849" w:rsidP="00E07307">
            <w:pPr>
              <w:widowControl w:val="0"/>
              <w:spacing w:after="0" w:line="360" w:lineRule="auto"/>
              <w:jc w:val="right"/>
              <w:rPr>
                <w:rFonts w:ascii="Arial" w:hAnsi="Arial"/>
                <w:sz w:val="20"/>
                <w:szCs w:val="20"/>
              </w:rPr>
            </w:pPr>
            <w:r w:rsidRPr="00E07307">
              <w:rPr>
                <w:rFonts w:ascii="Arial" w:hAnsi="Arial"/>
                <w:sz w:val="20"/>
                <w:szCs w:val="20"/>
              </w:rPr>
              <w:t>$  9,000.00</w:t>
            </w:r>
          </w:p>
        </w:tc>
        <w:tc>
          <w:tcPr>
            <w:tcW w:w="2785" w:type="dxa"/>
            <w:tcBorders>
              <w:bottom w:val="single" w:sz="3" w:space="0" w:color="000000"/>
            </w:tcBorders>
          </w:tcPr>
          <w:p w14:paraId="5D8C2D5E" w14:textId="77777777" w:rsidR="001B6849" w:rsidRPr="00E07307" w:rsidRDefault="001B6849" w:rsidP="00E07307">
            <w:pPr>
              <w:widowControl w:val="0"/>
              <w:tabs>
                <w:tab w:val="left" w:pos="375"/>
              </w:tabs>
              <w:spacing w:after="0" w:line="360" w:lineRule="auto"/>
              <w:jc w:val="right"/>
              <w:rPr>
                <w:rFonts w:ascii="Arial" w:hAnsi="Arial"/>
                <w:sz w:val="20"/>
                <w:szCs w:val="20"/>
              </w:rPr>
            </w:pPr>
            <w:r w:rsidRPr="00E07307">
              <w:rPr>
                <w:rFonts w:ascii="Arial" w:hAnsi="Arial"/>
                <w:sz w:val="20"/>
                <w:szCs w:val="20"/>
              </w:rPr>
              <w:t>$</w:t>
            </w:r>
            <w:r w:rsidRPr="00E07307">
              <w:rPr>
                <w:rFonts w:ascii="Arial" w:hAnsi="Arial"/>
                <w:sz w:val="20"/>
                <w:szCs w:val="20"/>
              </w:rPr>
              <w:tab/>
              <w:t>5,500.00</w:t>
            </w:r>
          </w:p>
        </w:tc>
      </w:tr>
      <w:tr w:rsidR="001B6849" w:rsidRPr="00E07307" w14:paraId="6538A5DD" w14:textId="77777777" w:rsidTr="00781629">
        <w:trPr>
          <w:trHeight w:val="20"/>
        </w:trPr>
        <w:tc>
          <w:tcPr>
            <w:tcW w:w="2784" w:type="dxa"/>
            <w:tcBorders>
              <w:bottom w:val="single" w:sz="3" w:space="0" w:color="000000"/>
            </w:tcBorders>
          </w:tcPr>
          <w:p w14:paraId="7AA076D5" w14:textId="77777777" w:rsidR="001B6849" w:rsidRPr="00E07307" w:rsidRDefault="008A4611" w:rsidP="00F87912">
            <w:pPr>
              <w:widowControl w:val="0"/>
              <w:spacing w:after="0" w:line="360" w:lineRule="auto"/>
              <w:rPr>
                <w:rFonts w:ascii="Arial" w:hAnsi="Arial"/>
                <w:b/>
                <w:sz w:val="20"/>
                <w:szCs w:val="20"/>
              </w:rPr>
            </w:pPr>
            <w:r>
              <w:rPr>
                <w:rFonts w:ascii="Arial" w:hAnsi="Arial"/>
                <w:b/>
                <w:sz w:val="20"/>
                <w:szCs w:val="20"/>
              </w:rPr>
              <w:t>34</w:t>
            </w:r>
            <w:r w:rsidR="001B6849" w:rsidRPr="00E07307">
              <w:rPr>
                <w:rFonts w:ascii="Arial" w:hAnsi="Arial"/>
                <w:b/>
                <w:sz w:val="20"/>
                <w:szCs w:val="20"/>
              </w:rPr>
              <w:t xml:space="preserve">.- </w:t>
            </w:r>
            <w:r w:rsidR="001B6849" w:rsidRPr="00781629">
              <w:rPr>
                <w:rFonts w:ascii="Arial" w:hAnsi="Arial"/>
                <w:sz w:val="20"/>
                <w:szCs w:val="20"/>
              </w:rPr>
              <w:t>CREMATORIOS</w:t>
            </w:r>
          </w:p>
        </w:tc>
        <w:tc>
          <w:tcPr>
            <w:tcW w:w="2785" w:type="dxa"/>
            <w:tcBorders>
              <w:bottom w:val="single" w:sz="3" w:space="0" w:color="000000"/>
            </w:tcBorders>
          </w:tcPr>
          <w:p w14:paraId="78FBC2AF" w14:textId="77777777" w:rsidR="001B6849" w:rsidRPr="00E07307" w:rsidRDefault="001B6849" w:rsidP="00E07307">
            <w:pPr>
              <w:widowControl w:val="0"/>
              <w:spacing w:after="0" w:line="360" w:lineRule="auto"/>
              <w:jc w:val="right"/>
              <w:rPr>
                <w:rFonts w:ascii="Arial" w:hAnsi="Arial"/>
                <w:sz w:val="20"/>
                <w:szCs w:val="20"/>
              </w:rPr>
            </w:pPr>
            <w:r w:rsidRPr="00E07307">
              <w:rPr>
                <w:rFonts w:ascii="Arial" w:hAnsi="Arial"/>
                <w:sz w:val="20"/>
                <w:szCs w:val="20"/>
              </w:rPr>
              <w:t>$15,000.00</w:t>
            </w:r>
          </w:p>
        </w:tc>
        <w:tc>
          <w:tcPr>
            <w:tcW w:w="2785" w:type="dxa"/>
            <w:tcBorders>
              <w:bottom w:val="single" w:sz="3" w:space="0" w:color="000000"/>
            </w:tcBorders>
          </w:tcPr>
          <w:p w14:paraId="6D68B6C5" w14:textId="77777777" w:rsidR="001B6849" w:rsidRPr="00E07307" w:rsidRDefault="001B6849" w:rsidP="00E07307">
            <w:pPr>
              <w:widowControl w:val="0"/>
              <w:tabs>
                <w:tab w:val="left" w:pos="375"/>
              </w:tabs>
              <w:spacing w:after="0" w:line="360" w:lineRule="auto"/>
              <w:jc w:val="right"/>
              <w:rPr>
                <w:rFonts w:ascii="Arial" w:hAnsi="Arial"/>
                <w:sz w:val="20"/>
                <w:szCs w:val="20"/>
              </w:rPr>
            </w:pPr>
            <w:r w:rsidRPr="00E07307">
              <w:rPr>
                <w:rFonts w:ascii="Arial" w:hAnsi="Arial"/>
                <w:sz w:val="20"/>
                <w:szCs w:val="20"/>
              </w:rPr>
              <w:t>$7,000.00</w:t>
            </w:r>
          </w:p>
        </w:tc>
      </w:tr>
      <w:tr w:rsidR="001B6849" w:rsidRPr="00E07307" w14:paraId="636F5DB7" w14:textId="77777777" w:rsidTr="00781629">
        <w:trPr>
          <w:trHeight w:val="20"/>
        </w:trPr>
        <w:tc>
          <w:tcPr>
            <w:tcW w:w="2784" w:type="dxa"/>
            <w:tcBorders>
              <w:top w:val="single" w:sz="3" w:space="0" w:color="000000"/>
              <w:bottom w:val="single" w:sz="3" w:space="0" w:color="000000"/>
            </w:tcBorders>
          </w:tcPr>
          <w:p w14:paraId="49400AB1" w14:textId="77777777" w:rsidR="001B6849" w:rsidRPr="00E07307" w:rsidRDefault="008A4611" w:rsidP="00F87912">
            <w:pPr>
              <w:widowControl w:val="0"/>
              <w:spacing w:after="0" w:line="360" w:lineRule="auto"/>
              <w:rPr>
                <w:rFonts w:ascii="Arial" w:hAnsi="Arial"/>
                <w:sz w:val="20"/>
                <w:szCs w:val="20"/>
              </w:rPr>
            </w:pPr>
            <w:r>
              <w:rPr>
                <w:rFonts w:ascii="Arial" w:hAnsi="Arial"/>
                <w:b/>
                <w:sz w:val="20"/>
                <w:szCs w:val="20"/>
              </w:rPr>
              <w:t>35</w:t>
            </w:r>
            <w:r w:rsidR="001B6849" w:rsidRPr="00E07307">
              <w:rPr>
                <w:rFonts w:ascii="Arial" w:hAnsi="Arial"/>
                <w:b/>
                <w:sz w:val="20"/>
                <w:szCs w:val="20"/>
              </w:rPr>
              <w:t xml:space="preserve">.- </w:t>
            </w:r>
            <w:r w:rsidR="001B6849" w:rsidRPr="00E07307">
              <w:rPr>
                <w:rFonts w:ascii="Arial" w:hAnsi="Arial"/>
                <w:sz w:val="20"/>
                <w:szCs w:val="20"/>
              </w:rPr>
              <w:t>BANCOS, CAJAS DE AHORRO Y FINANCIERAS, CASAS DE EMPEÑO</w:t>
            </w:r>
          </w:p>
        </w:tc>
        <w:tc>
          <w:tcPr>
            <w:tcW w:w="2785" w:type="dxa"/>
            <w:tcBorders>
              <w:top w:val="single" w:sz="3" w:space="0" w:color="000000"/>
              <w:bottom w:val="single" w:sz="3" w:space="0" w:color="000000"/>
            </w:tcBorders>
          </w:tcPr>
          <w:p w14:paraId="38E7085C" w14:textId="77777777" w:rsidR="001B6849" w:rsidRPr="00E07307" w:rsidRDefault="001B6849" w:rsidP="00E07307">
            <w:pPr>
              <w:widowControl w:val="0"/>
              <w:spacing w:after="0" w:line="360" w:lineRule="auto"/>
              <w:jc w:val="right"/>
              <w:rPr>
                <w:rFonts w:ascii="Arial" w:hAnsi="Arial"/>
                <w:sz w:val="20"/>
                <w:szCs w:val="20"/>
              </w:rPr>
            </w:pPr>
          </w:p>
          <w:p w14:paraId="12388605"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$ 32,000.00</w:t>
            </w:r>
          </w:p>
        </w:tc>
        <w:tc>
          <w:tcPr>
            <w:tcW w:w="2785" w:type="dxa"/>
            <w:tcBorders>
              <w:top w:val="single" w:sz="3" w:space="0" w:color="000000"/>
              <w:bottom w:val="single" w:sz="3" w:space="0" w:color="000000"/>
            </w:tcBorders>
          </w:tcPr>
          <w:p w14:paraId="1D7A2411" w14:textId="77777777" w:rsidR="001B6849" w:rsidRPr="00E07307" w:rsidRDefault="001B6849" w:rsidP="00E07307">
            <w:pPr>
              <w:widowControl w:val="0"/>
              <w:spacing w:after="0" w:line="360" w:lineRule="auto"/>
              <w:jc w:val="right"/>
              <w:rPr>
                <w:rFonts w:ascii="Arial" w:hAnsi="Arial"/>
                <w:sz w:val="20"/>
                <w:szCs w:val="20"/>
                <w:lang w:val="en-US"/>
              </w:rPr>
            </w:pPr>
          </w:p>
          <w:p w14:paraId="71C66721"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  16,000.00</w:t>
            </w:r>
          </w:p>
        </w:tc>
      </w:tr>
      <w:tr w:rsidR="001B6849" w:rsidRPr="00E07307" w14:paraId="285C9EB1" w14:textId="77777777" w:rsidTr="00781629">
        <w:trPr>
          <w:trHeight w:val="20"/>
        </w:trPr>
        <w:tc>
          <w:tcPr>
            <w:tcW w:w="2784" w:type="dxa"/>
            <w:tcBorders>
              <w:top w:val="single" w:sz="3" w:space="0" w:color="000000"/>
              <w:bottom w:val="single" w:sz="3" w:space="0" w:color="000000"/>
            </w:tcBorders>
          </w:tcPr>
          <w:p w14:paraId="426B11B8" w14:textId="77777777" w:rsidR="001B6849" w:rsidRPr="00E07307" w:rsidRDefault="008A4611" w:rsidP="00F87912">
            <w:pPr>
              <w:widowControl w:val="0"/>
              <w:spacing w:after="0" w:line="360" w:lineRule="auto"/>
              <w:rPr>
                <w:rFonts w:ascii="Arial" w:hAnsi="Arial"/>
                <w:b/>
                <w:sz w:val="20"/>
                <w:szCs w:val="20"/>
              </w:rPr>
            </w:pPr>
            <w:r>
              <w:rPr>
                <w:rFonts w:ascii="Arial" w:hAnsi="Arial"/>
                <w:b/>
                <w:sz w:val="20"/>
                <w:szCs w:val="20"/>
              </w:rPr>
              <w:t>36</w:t>
            </w:r>
            <w:r w:rsidR="001B6849" w:rsidRPr="00E07307">
              <w:rPr>
                <w:rFonts w:ascii="Arial" w:hAnsi="Arial"/>
                <w:b/>
                <w:sz w:val="20"/>
                <w:szCs w:val="20"/>
              </w:rPr>
              <w:t xml:space="preserve">.- </w:t>
            </w:r>
            <w:r w:rsidR="001B6849" w:rsidRPr="00781629">
              <w:rPr>
                <w:rFonts w:ascii="Arial" w:hAnsi="Arial"/>
                <w:sz w:val="20"/>
                <w:szCs w:val="20"/>
              </w:rPr>
              <w:t>VENTA Y RENTA DE CAJAS DE SEGURIDAD</w:t>
            </w:r>
          </w:p>
        </w:tc>
        <w:tc>
          <w:tcPr>
            <w:tcW w:w="2785" w:type="dxa"/>
            <w:tcBorders>
              <w:top w:val="single" w:sz="3" w:space="0" w:color="000000"/>
              <w:bottom w:val="single" w:sz="3" w:space="0" w:color="000000"/>
            </w:tcBorders>
          </w:tcPr>
          <w:p w14:paraId="20938A53" w14:textId="77777777" w:rsidR="001B6849" w:rsidRPr="00E07307" w:rsidRDefault="001B6849" w:rsidP="00E07307">
            <w:pPr>
              <w:widowControl w:val="0"/>
              <w:spacing w:after="0" w:line="360" w:lineRule="auto"/>
              <w:jc w:val="right"/>
              <w:rPr>
                <w:rFonts w:ascii="Arial" w:hAnsi="Arial"/>
                <w:sz w:val="20"/>
                <w:szCs w:val="20"/>
              </w:rPr>
            </w:pPr>
            <w:r w:rsidRPr="00E07307">
              <w:rPr>
                <w:rFonts w:ascii="Arial" w:hAnsi="Arial"/>
                <w:sz w:val="20"/>
                <w:szCs w:val="20"/>
              </w:rPr>
              <w:t>$11,000.00</w:t>
            </w:r>
          </w:p>
        </w:tc>
        <w:tc>
          <w:tcPr>
            <w:tcW w:w="2785" w:type="dxa"/>
            <w:tcBorders>
              <w:top w:val="single" w:sz="3" w:space="0" w:color="000000"/>
              <w:bottom w:val="single" w:sz="3" w:space="0" w:color="000000"/>
            </w:tcBorders>
          </w:tcPr>
          <w:p w14:paraId="572E5AC2"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$5,500.00</w:t>
            </w:r>
          </w:p>
        </w:tc>
      </w:tr>
      <w:tr w:rsidR="001B6849" w:rsidRPr="00E07307" w14:paraId="10FD0EEE" w14:textId="77777777" w:rsidTr="00781629">
        <w:trPr>
          <w:trHeight w:val="20"/>
        </w:trPr>
        <w:tc>
          <w:tcPr>
            <w:tcW w:w="2784" w:type="dxa"/>
            <w:tcBorders>
              <w:top w:val="single" w:sz="3" w:space="0" w:color="000000"/>
            </w:tcBorders>
          </w:tcPr>
          <w:p w14:paraId="0440BA74" w14:textId="77777777" w:rsidR="001B6849" w:rsidRPr="00E07307" w:rsidRDefault="008A4611" w:rsidP="00F87912">
            <w:pPr>
              <w:widowControl w:val="0"/>
              <w:spacing w:after="0" w:line="360" w:lineRule="auto"/>
              <w:rPr>
                <w:rFonts w:ascii="Arial" w:hAnsi="Arial"/>
                <w:sz w:val="20"/>
                <w:szCs w:val="20"/>
              </w:rPr>
            </w:pPr>
            <w:r>
              <w:rPr>
                <w:rFonts w:ascii="Arial" w:hAnsi="Arial"/>
                <w:b/>
                <w:sz w:val="20"/>
                <w:szCs w:val="20"/>
              </w:rPr>
              <w:t>37</w:t>
            </w:r>
            <w:r w:rsidR="001B6849" w:rsidRPr="00E07307">
              <w:rPr>
                <w:rFonts w:ascii="Arial" w:hAnsi="Arial"/>
                <w:b/>
                <w:sz w:val="20"/>
                <w:szCs w:val="20"/>
              </w:rPr>
              <w:t>.-</w:t>
            </w:r>
            <w:r w:rsidR="001B6849" w:rsidRPr="00E07307">
              <w:rPr>
                <w:rFonts w:ascii="Arial" w:hAnsi="Arial"/>
                <w:sz w:val="20"/>
                <w:szCs w:val="20"/>
              </w:rPr>
              <w:t xml:space="preserve"> PUESTOS DE VENTAS DE REVISTAS Y PERÍODICOS Y DISCOS</w:t>
            </w:r>
          </w:p>
        </w:tc>
        <w:tc>
          <w:tcPr>
            <w:tcW w:w="2785" w:type="dxa"/>
            <w:tcBorders>
              <w:top w:val="single" w:sz="3" w:space="0" w:color="000000"/>
            </w:tcBorders>
          </w:tcPr>
          <w:p w14:paraId="423DB8ED" w14:textId="77777777" w:rsidR="001B6849" w:rsidRPr="00E07307" w:rsidRDefault="001B6849" w:rsidP="00E07307">
            <w:pPr>
              <w:widowControl w:val="0"/>
              <w:spacing w:after="0" w:line="360" w:lineRule="auto"/>
              <w:jc w:val="right"/>
              <w:rPr>
                <w:rFonts w:ascii="Arial" w:hAnsi="Arial"/>
                <w:sz w:val="20"/>
                <w:szCs w:val="20"/>
              </w:rPr>
            </w:pPr>
          </w:p>
          <w:p w14:paraId="54EC2C32"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1,100.00</w:t>
            </w:r>
          </w:p>
        </w:tc>
        <w:tc>
          <w:tcPr>
            <w:tcW w:w="2785" w:type="dxa"/>
            <w:tcBorders>
              <w:top w:val="single" w:sz="3" w:space="0" w:color="000000"/>
            </w:tcBorders>
          </w:tcPr>
          <w:p w14:paraId="03685AAD" w14:textId="77777777" w:rsidR="001B6849" w:rsidRPr="00E07307" w:rsidRDefault="001B6849" w:rsidP="00E07307">
            <w:pPr>
              <w:widowControl w:val="0"/>
              <w:spacing w:after="0" w:line="360" w:lineRule="auto"/>
              <w:jc w:val="right"/>
              <w:rPr>
                <w:rFonts w:ascii="Arial" w:hAnsi="Arial"/>
                <w:sz w:val="20"/>
                <w:szCs w:val="20"/>
                <w:lang w:val="en-US"/>
              </w:rPr>
            </w:pPr>
          </w:p>
          <w:p w14:paraId="556B5086"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w:t>
            </w:r>
            <w:r w:rsidRPr="00E07307">
              <w:rPr>
                <w:rFonts w:ascii="Arial" w:hAnsi="Arial"/>
                <w:sz w:val="20"/>
                <w:szCs w:val="20"/>
                <w:lang w:val="en-US"/>
              </w:rPr>
              <w:tab/>
              <w:t>600.00</w:t>
            </w:r>
          </w:p>
        </w:tc>
      </w:tr>
      <w:tr w:rsidR="001B6849" w:rsidRPr="00E07307" w14:paraId="654334C1" w14:textId="77777777" w:rsidTr="00781629">
        <w:trPr>
          <w:trHeight w:val="20"/>
        </w:trPr>
        <w:tc>
          <w:tcPr>
            <w:tcW w:w="2784" w:type="dxa"/>
          </w:tcPr>
          <w:p w14:paraId="573289AA" w14:textId="77777777" w:rsidR="001B6849" w:rsidRPr="00E07307" w:rsidRDefault="008A4611" w:rsidP="00F87912">
            <w:pPr>
              <w:widowControl w:val="0"/>
              <w:spacing w:after="0" w:line="360" w:lineRule="auto"/>
              <w:rPr>
                <w:rFonts w:ascii="Arial" w:hAnsi="Arial"/>
                <w:sz w:val="20"/>
                <w:szCs w:val="20"/>
              </w:rPr>
            </w:pPr>
            <w:r>
              <w:rPr>
                <w:rFonts w:ascii="Arial" w:hAnsi="Arial"/>
                <w:b/>
                <w:sz w:val="20"/>
                <w:szCs w:val="20"/>
              </w:rPr>
              <w:t>38</w:t>
            </w:r>
            <w:r w:rsidR="001B6849" w:rsidRPr="00E07307">
              <w:rPr>
                <w:rFonts w:ascii="Arial" w:hAnsi="Arial"/>
                <w:b/>
                <w:sz w:val="20"/>
                <w:szCs w:val="20"/>
              </w:rPr>
              <w:t>.-</w:t>
            </w:r>
            <w:r w:rsidR="001B6849" w:rsidRPr="00E07307">
              <w:rPr>
                <w:rFonts w:ascii="Arial" w:hAnsi="Arial"/>
                <w:sz w:val="20"/>
                <w:szCs w:val="20"/>
              </w:rPr>
              <w:t xml:space="preserve"> LLANTERAS, VULCANIZADORAS Y TALLERES DE REPARACION DE BICLICLETAS</w:t>
            </w:r>
          </w:p>
          <w:p w14:paraId="48D82A5B" w14:textId="77777777" w:rsidR="008A4611" w:rsidRDefault="001B6849" w:rsidP="00F87912">
            <w:pPr>
              <w:widowControl w:val="0"/>
              <w:spacing w:after="0" w:line="360" w:lineRule="auto"/>
              <w:rPr>
                <w:rFonts w:ascii="Arial" w:hAnsi="Arial"/>
                <w:b/>
                <w:sz w:val="20"/>
                <w:szCs w:val="20"/>
              </w:rPr>
            </w:pPr>
            <w:r w:rsidRPr="00E07307">
              <w:rPr>
                <w:rFonts w:ascii="Arial" w:hAnsi="Arial"/>
                <w:b/>
                <w:sz w:val="20"/>
                <w:szCs w:val="20"/>
              </w:rPr>
              <w:t xml:space="preserve">       </w:t>
            </w:r>
          </w:p>
          <w:p w14:paraId="27DDB89B" w14:textId="77777777" w:rsidR="001B6849" w:rsidRPr="008A4611" w:rsidRDefault="001B6849" w:rsidP="008A4611">
            <w:pPr>
              <w:widowControl w:val="0"/>
              <w:spacing w:after="0" w:line="360" w:lineRule="auto"/>
              <w:ind w:left="708"/>
              <w:rPr>
                <w:rFonts w:ascii="Arial" w:hAnsi="Arial"/>
                <w:b/>
                <w:sz w:val="20"/>
                <w:szCs w:val="20"/>
              </w:rPr>
            </w:pPr>
            <w:r w:rsidRPr="00E07307">
              <w:rPr>
                <w:rFonts w:ascii="Arial" w:hAnsi="Arial"/>
                <w:sz w:val="20"/>
                <w:szCs w:val="20"/>
              </w:rPr>
              <w:t xml:space="preserve">DE PRIMERA (CUYA SUPERFICIE EXCEDE LOS 200 </w:t>
            </w:r>
            <w:r w:rsidRPr="00E07307">
              <w:rPr>
                <w:rFonts w:ascii="Arial" w:hAnsi="Arial"/>
                <w:sz w:val="20"/>
                <w:szCs w:val="20"/>
              </w:rPr>
              <w:lastRenderedPageBreak/>
              <w:t xml:space="preserve">M2) </w:t>
            </w:r>
          </w:p>
          <w:p w14:paraId="7FFFDA16" w14:textId="77777777" w:rsidR="001B6849" w:rsidRPr="00E07307" w:rsidRDefault="001B6849" w:rsidP="00F87912">
            <w:pPr>
              <w:widowControl w:val="0"/>
              <w:spacing w:after="0" w:line="360" w:lineRule="auto"/>
              <w:rPr>
                <w:rFonts w:ascii="Arial" w:hAnsi="Arial"/>
                <w:sz w:val="20"/>
                <w:szCs w:val="20"/>
              </w:rPr>
            </w:pPr>
          </w:p>
          <w:p w14:paraId="155E7EA6" w14:textId="77777777" w:rsidR="001B6849" w:rsidRPr="00E07307" w:rsidRDefault="001B6849" w:rsidP="008A4611">
            <w:pPr>
              <w:widowControl w:val="0"/>
              <w:spacing w:after="0" w:line="360" w:lineRule="auto"/>
              <w:ind w:left="708"/>
              <w:rPr>
                <w:rFonts w:ascii="Arial" w:hAnsi="Arial"/>
                <w:b/>
                <w:sz w:val="20"/>
                <w:szCs w:val="20"/>
              </w:rPr>
            </w:pPr>
            <w:r w:rsidRPr="00E07307">
              <w:rPr>
                <w:rFonts w:ascii="Arial" w:hAnsi="Arial"/>
                <w:sz w:val="20"/>
                <w:szCs w:val="20"/>
              </w:rPr>
              <w:t>DE SEGUNDA (CUYA SUPERFICIE NO EXCEDE LOS 200 M2)</w:t>
            </w:r>
          </w:p>
        </w:tc>
        <w:tc>
          <w:tcPr>
            <w:tcW w:w="2785" w:type="dxa"/>
          </w:tcPr>
          <w:p w14:paraId="652D5522" w14:textId="77777777" w:rsidR="001B6849" w:rsidRPr="00E07307" w:rsidRDefault="001B6849" w:rsidP="00E07307">
            <w:pPr>
              <w:widowControl w:val="0"/>
              <w:spacing w:after="0" w:line="360" w:lineRule="auto"/>
              <w:jc w:val="right"/>
              <w:rPr>
                <w:rFonts w:ascii="Arial" w:hAnsi="Arial"/>
                <w:sz w:val="20"/>
                <w:szCs w:val="20"/>
              </w:rPr>
            </w:pPr>
          </w:p>
          <w:p w14:paraId="1727E759" w14:textId="77777777" w:rsidR="001B6849" w:rsidRPr="00E07307" w:rsidRDefault="001B6849" w:rsidP="00E07307">
            <w:pPr>
              <w:widowControl w:val="0"/>
              <w:spacing w:after="0" w:line="360" w:lineRule="auto"/>
              <w:jc w:val="right"/>
              <w:rPr>
                <w:rFonts w:ascii="Arial" w:hAnsi="Arial"/>
                <w:sz w:val="20"/>
                <w:szCs w:val="20"/>
              </w:rPr>
            </w:pPr>
          </w:p>
          <w:p w14:paraId="70E30DAE" w14:textId="77777777" w:rsidR="001B6849" w:rsidRDefault="001B6849" w:rsidP="00E07307">
            <w:pPr>
              <w:widowControl w:val="0"/>
              <w:spacing w:after="0" w:line="360" w:lineRule="auto"/>
              <w:jc w:val="right"/>
              <w:rPr>
                <w:rFonts w:ascii="Arial" w:hAnsi="Arial"/>
                <w:sz w:val="20"/>
                <w:szCs w:val="20"/>
              </w:rPr>
            </w:pPr>
          </w:p>
          <w:p w14:paraId="5190CFEF" w14:textId="77777777" w:rsidR="008A4611" w:rsidRPr="00E07307" w:rsidRDefault="008A4611" w:rsidP="00E07307">
            <w:pPr>
              <w:widowControl w:val="0"/>
              <w:spacing w:after="0" w:line="360" w:lineRule="auto"/>
              <w:jc w:val="right"/>
              <w:rPr>
                <w:rFonts w:ascii="Arial" w:hAnsi="Arial"/>
                <w:sz w:val="20"/>
                <w:szCs w:val="20"/>
              </w:rPr>
            </w:pPr>
          </w:p>
          <w:p w14:paraId="3B85EA40" w14:textId="77777777" w:rsidR="001B6849" w:rsidRPr="00E07307" w:rsidRDefault="001B6849" w:rsidP="00E07307">
            <w:pPr>
              <w:widowControl w:val="0"/>
              <w:spacing w:after="0" w:line="360" w:lineRule="auto"/>
              <w:jc w:val="right"/>
              <w:rPr>
                <w:rFonts w:ascii="Arial" w:hAnsi="Arial"/>
                <w:sz w:val="20"/>
                <w:szCs w:val="20"/>
              </w:rPr>
            </w:pPr>
          </w:p>
          <w:p w14:paraId="1B787EB5"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  3,000.00</w:t>
            </w:r>
          </w:p>
          <w:p w14:paraId="78A196FB" w14:textId="77777777" w:rsidR="001B6849" w:rsidRPr="00E07307" w:rsidRDefault="001B6849" w:rsidP="00E07307">
            <w:pPr>
              <w:widowControl w:val="0"/>
              <w:spacing w:after="0" w:line="360" w:lineRule="auto"/>
              <w:jc w:val="right"/>
              <w:rPr>
                <w:rFonts w:ascii="Arial" w:hAnsi="Arial"/>
                <w:sz w:val="20"/>
                <w:szCs w:val="20"/>
                <w:lang w:val="en-US"/>
              </w:rPr>
            </w:pPr>
          </w:p>
          <w:p w14:paraId="6A2A01FC" w14:textId="77777777" w:rsidR="008A4611" w:rsidRDefault="008A4611" w:rsidP="00E07307">
            <w:pPr>
              <w:widowControl w:val="0"/>
              <w:spacing w:after="0" w:line="360" w:lineRule="auto"/>
              <w:jc w:val="right"/>
              <w:rPr>
                <w:rFonts w:ascii="Arial" w:hAnsi="Arial"/>
                <w:sz w:val="20"/>
                <w:szCs w:val="20"/>
                <w:lang w:val="en-US"/>
              </w:rPr>
            </w:pPr>
          </w:p>
          <w:p w14:paraId="689B027A" w14:textId="77777777" w:rsidR="008A4611" w:rsidRDefault="008A4611" w:rsidP="00E07307">
            <w:pPr>
              <w:widowControl w:val="0"/>
              <w:spacing w:after="0" w:line="360" w:lineRule="auto"/>
              <w:jc w:val="right"/>
              <w:rPr>
                <w:rFonts w:ascii="Arial" w:hAnsi="Arial"/>
                <w:sz w:val="20"/>
                <w:szCs w:val="20"/>
                <w:lang w:val="en-US"/>
              </w:rPr>
            </w:pPr>
          </w:p>
          <w:p w14:paraId="1DBAEBAC" w14:textId="77777777" w:rsidR="008A4611" w:rsidRDefault="008A4611" w:rsidP="00E07307">
            <w:pPr>
              <w:widowControl w:val="0"/>
              <w:spacing w:after="0" w:line="360" w:lineRule="auto"/>
              <w:jc w:val="right"/>
              <w:rPr>
                <w:rFonts w:ascii="Arial" w:hAnsi="Arial"/>
                <w:sz w:val="20"/>
                <w:szCs w:val="20"/>
                <w:lang w:val="en-US"/>
              </w:rPr>
            </w:pPr>
          </w:p>
          <w:p w14:paraId="26EFE7CC"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$1,500.00</w:t>
            </w:r>
          </w:p>
        </w:tc>
        <w:tc>
          <w:tcPr>
            <w:tcW w:w="2785" w:type="dxa"/>
          </w:tcPr>
          <w:p w14:paraId="5C9C4D6E"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p>
          <w:p w14:paraId="73536A5F" w14:textId="77777777" w:rsidR="001B6849" w:rsidRDefault="001B6849" w:rsidP="00E07307">
            <w:pPr>
              <w:widowControl w:val="0"/>
              <w:tabs>
                <w:tab w:val="left" w:pos="375"/>
              </w:tabs>
              <w:spacing w:after="0" w:line="360" w:lineRule="auto"/>
              <w:jc w:val="right"/>
              <w:rPr>
                <w:rFonts w:ascii="Arial" w:hAnsi="Arial"/>
                <w:sz w:val="20"/>
                <w:szCs w:val="20"/>
                <w:lang w:val="en-US"/>
              </w:rPr>
            </w:pPr>
          </w:p>
          <w:p w14:paraId="6224B08D" w14:textId="77777777" w:rsidR="008A4611" w:rsidRPr="00E07307" w:rsidRDefault="008A4611" w:rsidP="00E07307">
            <w:pPr>
              <w:widowControl w:val="0"/>
              <w:tabs>
                <w:tab w:val="left" w:pos="375"/>
              </w:tabs>
              <w:spacing w:after="0" w:line="360" w:lineRule="auto"/>
              <w:jc w:val="right"/>
              <w:rPr>
                <w:rFonts w:ascii="Arial" w:hAnsi="Arial"/>
                <w:sz w:val="20"/>
                <w:szCs w:val="20"/>
                <w:lang w:val="en-US"/>
              </w:rPr>
            </w:pPr>
          </w:p>
          <w:p w14:paraId="3495FCBF"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p>
          <w:p w14:paraId="790DF7F6"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p>
          <w:p w14:paraId="27EE8AA2"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$1,500.00</w:t>
            </w:r>
          </w:p>
          <w:p w14:paraId="054942D8"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p>
          <w:p w14:paraId="669611B6" w14:textId="77777777" w:rsidR="008A4611" w:rsidRDefault="008A4611" w:rsidP="00E07307">
            <w:pPr>
              <w:widowControl w:val="0"/>
              <w:tabs>
                <w:tab w:val="left" w:pos="375"/>
              </w:tabs>
              <w:spacing w:after="0" w:line="360" w:lineRule="auto"/>
              <w:jc w:val="right"/>
              <w:rPr>
                <w:rFonts w:ascii="Arial" w:hAnsi="Arial"/>
                <w:sz w:val="20"/>
                <w:szCs w:val="20"/>
                <w:lang w:val="en-US"/>
              </w:rPr>
            </w:pPr>
          </w:p>
          <w:p w14:paraId="26326AA1" w14:textId="77777777" w:rsidR="008A4611" w:rsidRDefault="008A4611" w:rsidP="00E07307">
            <w:pPr>
              <w:widowControl w:val="0"/>
              <w:tabs>
                <w:tab w:val="left" w:pos="375"/>
              </w:tabs>
              <w:spacing w:after="0" w:line="360" w:lineRule="auto"/>
              <w:jc w:val="right"/>
              <w:rPr>
                <w:rFonts w:ascii="Arial" w:hAnsi="Arial"/>
                <w:sz w:val="20"/>
                <w:szCs w:val="20"/>
                <w:lang w:val="en-US"/>
              </w:rPr>
            </w:pPr>
          </w:p>
          <w:p w14:paraId="77317176" w14:textId="77777777" w:rsidR="008A4611" w:rsidRDefault="008A4611" w:rsidP="00E07307">
            <w:pPr>
              <w:widowControl w:val="0"/>
              <w:tabs>
                <w:tab w:val="left" w:pos="375"/>
              </w:tabs>
              <w:spacing w:after="0" w:line="360" w:lineRule="auto"/>
              <w:jc w:val="right"/>
              <w:rPr>
                <w:rFonts w:ascii="Arial" w:hAnsi="Arial"/>
                <w:sz w:val="20"/>
                <w:szCs w:val="20"/>
                <w:lang w:val="en-US"/>
              </w:rPr>
            </w:pPr>
          </w:p>
          <w:p w14:paraId="3EDAA6F1"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$ 750.00</w:t>
            </w:r>
          </w:p>
        </w:tc>
      </w:tr>
      <w:tr w:rsidR="001B6849" w:rsidRPr="00E07307" w14:paraId="5C306D6C" w14:textId="77777777" w:rsidTr="00781629">
        <w:trPr>
          <w:trHeight w:val="20"/>
        </w:trPr>
        <w:tc>
          <w:tcPr>
            <w:tcW w:w="2784" w:type="dxa"/>
          </w:tcPr>
          <w:p w14:paraId="5E4BBBB5" w14:textId="77777777" w:rsidR="001B6849" w:rsidRPr="00E07307" w:rsidRDefault="008A4611" w:rsidP="00F87912">
            <w:pPr>
              <w:widowControl w:val="0"/>
              <w:spacing w:after="0" w:line="360" w:lineRule="auto"/>
              <w:rPr>
                <w:rFonts w:ascii="Arial" w:hAnsi="Arial"/>
                <w:sz w:val="20"/>
                <w:szCs w:val="20"/>
              </w:rPr>
            </w:pPr>
            <w:r>
              <w:rPr>
                <w:rFonts w:ascii="Arial" w:hAnsi="Arial"/>
                <w:b/>
                <w:sz w:val="20"/>
                <w:szCs w:val="20"/>
              </w:rPr>
              <w:lastRenderedPageBreak/>
              <w:t>39</w:t>
            </w:r>
            <w:r w:rsidR="001B6849" w:rsidRPr="00781629">
              <w:rPr>
                <w:rFonts w:ascii="Arial" w:hAnsi="Arial"/>
                <w:b/>
                <w:sz w:val="20"/>
                <w:szCs w:val="20"/>
              </w:rPr>
              <w:t>.-</w:t>
            </w:r>
            <w:r w:rsidR="001B6849" w:rsidRPr="00E07307">
              <w:rPr>
                <w:rFonts w:ascii="Arial" w:hAnsi="Arial"/>
                <w:sz w:val="20"/>
                <w:szCs w:val="20"/>
              </w:rPr>
              <w:t xml:space="preserve"> TALLER DE VEHICULOS DE 3 RUEDAS</w:t>
            </w:r>
          </w:p>
        </w:tc>
        <w:tc>
          <w:tcPr>
            <w:tcW w:w="2785" w:type="dxa"/>
          </w:tcPr>
          <w:p w14:paraId="1A6D08AA"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$2,000.00</w:t>
            </w:r>
          </w:p>
        </w:tc>
        <w:tc>
          <w:tcPr>
            <w:tcW w:w="2785" w:type="dxa"/>
          </w:tcPr>
          <w:p w14:paraId="63F2298A"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$900.00</w:t>
            </w:r>
          </w:p>
        </w:tc>
      </w:tr>
      <w:tr w:rsidR="001B6849" w:rsidRPr="00E07307" w14:paraId="28B87F3C" w14:textId="77777777" w:rsidTr="00781629">
        <w:trPr>
          <w:trHeight w:val="20"/>
        </w:trPr>
        <w:tc>
          <w:tcPr>
            <w:tcW w:w="2784" w:type="dxa"/>
          </w:tcPr>
          <w:p w14:paraId="48E29D5A" w14:textId="77777777" w:rsidR="001B6849" w:rsidRPr="00E07307" w:rsidRDefault="008A4611" w:rsidP="00F87912">
            <w:pPr>
              <w:widowControl w:val="0"/>
              <w:spacing w:after="0" w:line="360" w:lineRule="auto"/>
              <w:rPr>
                <w:rFonts w:ascii="Arial" w:hAnsi="Arial"/>
                <w:sz w:val="20"/>
                <w:szCs w:val="20"/>
              </w:rPr>
            </w:pPr>
            <w:r>
              <w:rPr>
                <w:rFonts w:ascii="Arial" w:hAnsi="Arial"/>
                <w:b/>
                <w:sz w:val="20"/>
                <w:szCs w:val="20"/>
              </w:rPr>
              <w:t>40</w:t>
            </w:r>
            <w:r w:rsidR="001B6849" w:rsidRPr="00781629">
              <w:rPr>
                <w:rFonts w:ascii="Arial" w:hAnsi="Arial"/>
                <w:b/>
                <w:sz w:val="20"/>
                <w:szCs w:val="20"/>
              </w:rPr>
              <w:t>.-</w:t>
            </w:r>
            <w:r w:rsidR="001B6849" w:rsidRPr="00E07307">
              <w:rPr>
                <w:rFonts w:ascii="Arial" w:hAnsi="Arial"/>
                <w:sz w:val="20"/>
                <w:szCs w:val="20"/>
              </w:rPr>
              <w:t xml:space="preserve"> TALLER DE TRACTO CAMIIONES</w:t>
            </w:r>
          </w:p>
          <w:p w14:paraId="38BB6CB9" w14:textId="77777777" w:rsidR="001B6849" w:rsidRPr="00E07307" w:rsidRDefault="001B6849" w:rsidP="00F87912">
            <w:pPr>
              <w:widowControl w:val="0"/>
              <w:spacing w:after="0" w:line="360" w:lineRule="auto"/>
              <w:rPr>
                <w:rFonts w:ascii="Arial" w:hAnsi="Arial"/>
                <w:sz w:val="20"/>
                <w:szCs w:val="20"/>
              </w:rPr>
            </w:pPr>
          </w:p>
          <w:p w14:paraId="0946C5AF" w14:textId="77777777" w:rsidR="001B6849" w:rsidRPr="00E07307" w:rsidRDefault="001B6849" w:rsidP="008A4611">
            <w:pPr>
              <w:widowControl w:val="0"/>
              <w:spacing w:after="0" w:line="360" w:lineRule="auto"/>
              <w:ind w:left="708"/>
              <w:rPr>
                <w:rFonts w:ascii="Arial" w:hAnsi="Arial"/>
                <w:sz w:val="20"/>
                <w:szCs w:val="20"/>
              </w:rPr>
            </w:pPr>
            <w:r w:rsidRPr="00E07307">
              <w:rPr>
                <w:rFonts w:ascii="Arial" w:hAnsi="Arial"/>
                <w:sz w:val="20"/>
                <w:szCs w:val="20"/>
              </w:rPr>
              <w:t>DE PRIMERA (CUANDO EXCEDE DE 200 M2)</w:t>
            </w:r>
          </w:p>
          <w:p w14:paraId="7B1A8132" w14:textId="77777777" w:rsidR="008A4611" w:rsidRDefault="008A4611" w:rsidP="008A4611">
            <w:pPr>
              <w:widowControl w:val="0"/>
              <w:spacing w:after="0" w:line="360" w:lineRule="auto"/>
              <w:ind w:left="708"/>
              <w:rPr>
                <w:rFonts w:ascii="Arial" w:hAnsi="Arial"/>
                <w:sz w:val="20"/>
                <w:szCs w:val="20"/>
              </w:rPr>
            </w:pPr>
          </w:p>
          <w:p w14:paraId="42DB44F7" w14:textId="77777777" w:rsidR="001B6849" w:rsidRPr="00E07307" w:rsidRDefault="001B6849" w:rsidP="008A4611">
            <w:pPr>
              <w:widowControl w:val="0"/>
              <w:spacing w:after="0" w:line="360" w:lineRule="auto"/>
              <w:ind w:left="708"/>
              <w:rPr>
                <w:rFonts w:ascii="Arial" w:hAnsi="Arial"/>
                <w:sz w:val="20"/>
                <w:szCs w:val="20"/>
              </w:rPr>
            </w:pPr>
            <w:r w:rsidRPr="00E07307">
              <w:rPr>
                <w:rFonts w:ascii="Arial" w:hAnsi="Arial"/>
                <w:sz w:val="20"/>
                <w:szCs w:val="20"/>
              </w:rPr>
              <w:t>DE SEGUNDA (CUANDO NO EXCEDE DE 200 M2)</w:t>
            </w:r>
          </w:p>
        </w:tc>
        <w:tc>
          <w:tcPr>
            <w:tcW w:w="2785" w:type="dxa"/>
          </w:tcPr>
          <w:p w14:paraId="70F17D7C" w14:textId="77777777" w:rsidR="001B6849" w:rsidRPr="00E07307" w:rsidRDefault="001B6849" w:rsidP="00E07307">
            <w:pPr>
              <w:widowControl w:val="0"/>
              <w:spacing w:after="0" w:line="360" w:lineRule="auto"/>
              <w:jc w:val="right"/>
              <w:rPr>
                <w:rFonts w:ascii="Arial" w:hAnsi="Arial"/>
                <w:sz w:val="20"/>
                <w:szCs w:val="20"/>
              </w:rPr>
            </w:pPr>
          </w:p>
          <w:p w14:paraId="7B68025E" w14:textId="77777777" w:rsidR="001B6849" w:rsidRPr="00E07307" w:rsidRDefault="001B6849" w:rsidP="00E07307">
            <w:pPr>
              <w:widowControl w:val="0"/>
              <w:spacing w:after="0" w:line="360" w:lineRule="auto"/>
              <w:jc w:val="right"/>
              <w:rPr>
                <w:rFonts w:ascii="Arial" w:hAnsi="Arial"/>
                <w:sz w:val="20"/>
                <w:szCs w:val="20"/>
              </w:rPr>
            </w:pPr>
          </w:p>
          <w:p w14:paraId="602FC7F5" w14:textId="77777777" w:rsidR="008A4611" w:rsidRDefault="008A4611" w:rsidP="00E07307">
            <w:pPr>
              <w:widowControl w:val="0"/>
              <w:spacing w:after="0" w:line="360" w:lineRule="auto"/>
              <w:jc w:val="right"/>
              <w:rPr>
                <w:rFonts w:ascii="Arial" w:hAnsi="Arial"/>
                <w:sz w:val="20"/>
                <w:szCs w:val="20"/>
                <w:lang w:val="en-US"/>
              </w:rPr>
            </w:pPr>
          </w:p>
          <w:p w14:paraId="2416ECEE"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$7,500.00</w:t>
            </w:r>
          </w:p>
          <w:p w14:paraId="1E8C21A8" w14:textId="77777777" w:rsidR="008A4611" w:rsidRDefault="008A4611" w:rsidP="00E07307">
            <w:pPr>
              <w:widowControl w:val="0"/>
              <w:spacing w:after="0" w:line="360" w:lineRule="auto"/>
              <w:jc w:val="right"/>
              <w:rPr>
                <w:rFonts w:ascii="Arial" w:hAnsi="Arial"/>
                <w:sz w:val="20"/>
                <w:szCs w:val="20"/>
                <w:lang w:val="en-US"/>
              </w:rPr>
            </w:pPr>
          </w:p>
          <w:p w14:paraId="00F3F08B" w14:textId="77777777" w:rsidR="008A4611" w:rsidRDefault="008A4611" w:rsidP="00E07307">
            <w:pPr>
              <w:widowControl w:val="0"/>
              <w:spacing w:after="0" w:line="360" w:lineRule="auto"/>
              <w:jc w:val="right"/>
              <w:rPr>
                <w:rFonts w:ascii="Arial" w:hAnsi="Arial"/>
                <w:sz w:val="20"/>
                <w:szCs w:val="20"/>
                <w:lang w:val="en-US"/>
              </w:rPr>
            </w:pPr>
          </w:p>
          <w:p w14:paraId="295FB50D" w14:textId="77777777" w:rsidR="008A4611" w:rsidRDefault="008A4611" w:rsidP="00E07307">
            <w:pPr>
              <w:widowControl w:val="0"/>
              <w:spacing w:after="0" w:line="360" w:lineRule="auto"/>
              <w:jc w:val="right"/>
              <w:rPr>
                <w:rFonts w:ascii="Arial" w:hAnsi="Arial"/>
                <w:sz w:val="20"/>
                <w:szCs w:val="20"/>
                <w:lang w:val="en-US"/>
              </w:rPr>
            </w:pPr>
          </w:p>
          <w:p w14:paraId="57B1822C"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$4,000.00</w:t>
            </w:r>
          </w:p>
        </w:tc>
        <w:tc>
          <w:tcPr>
            <w:tcW w:w="2785" w:type="dxa"/>
          </w:tcPr>
          <w:p w14:paraId="4FDBBE25"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p>
          <w:p w14:paraId="3C1A5FAB"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p>
          <w:p w14:paraId="5AD4EEDF" w14:textId="77777777" w:rsidR="008A4611" w:rsidRDefault="008A4611" w:rsidP="00E07307">
            <w:pPr>
              <w:widowControl w:val="0"/>
              <w:tabs>
                <w:tab w:val="left" w:pos="375"/>
              </w:tabs>
              <w:spacing w:after="0" w:line="360" w:lineRule="auto"/>
              <w:jc w:val="right"/>
              <w:rPr>
                <w:rFonts w:ascii="Arial" w:hAnsi="Arial"/>
                <w:sz w:val="20"/>
                <w:szCs w:val="20"/>
                <w:lang w:val="en-US"/>
              </w:rPr>
            </w:pPr>
          </w:p>
          <w:p w14:paraId="35DCD35A"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$2,500.00</w:t>
            </w:r>
          </w:p>
          <w:p w14:paraId="73A50493" w14:textId="77777777" w:rsidR="008A4611" w:rsidRDefault="008A4611" w:rsidP="00E07307">
            <w:pPr>
              <w:widowControl w:val="0"/>
              <w:tabs>
                <w:tab w:val="left" w:pos="375"/>
              </w:tabs>
              <w:spacing w:after="0" w:line="360" w:lineRule="auto"/>
              <w:jc w:val="right"/>
              <w:rPr>
                <w:rFonts w:ascii="Arial" w:hAnsi="Arial"/>
                <w:sz w:val="20"/>
                <w:szCs w:val="20"/>
                <w:lang w:val="en-US"/>
              </w:rPr>
            </w:pPr>
          </w:p>
          <w:p w14:paraId="1CAD764A" w14:textId="77777777" w:rsidR="008A4611" w:rsidRDefault="008A4611" w:rsidP="00E07307">
            <w:pPr>
              <w:widowControl w:val="0"/>
              <w:tabs>
                <w:tab w:val="left" w:pos="375"/>
              </w:tabs>
              <w:spacing w:after="0" w:line="360" w:lineRule="auto"/>
              <w:jc w:val="right"/>
              <w:rPr>
                <w:rFonts w:ascii="Arial" w:hAnsi="Arial"/>
                <w:sz w:val="20"/>
                <w:szCs w:val="20"/>
                <w:lang w:val="en-US"/>
              </w:rPr>
            </w:pPr>
          </w:p>
          <w:p w14:paraId="459FA42A" w14:textId="77777777" w:rsidR="008A4611" w:rsidRDefault="008A4611" w:rsidP="00E07307">
            <w:pPr>
              <w:widowControl w:val="0"/>
              <w:tabs>
                <w:tab w:val="left" w:pos="375"/>
              </w:tabs>
              <w:spacing w:after="0" w:line="360" w:lineRule="auto"/>
              <w:jc w:val="right"/>
              <w:rPr>
                <w:rFonts w:ascii="Arial" w:hAnsi="Arial"/>
                <w:sz w:val="20"/>
                <w:szCs w:val="20"/>
                <w:lang w:val="en-US"/>
              </w:rPr>
            </w:pPr>
          </w:p>
          <w:p w14:paraId="1869AA57"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$1,800.00</w:t>
            </w:r>
          </w:p>
        </w:tc>
      </w:tr>
      <w:tr w:rsidR="001B6849" w:rsidRPr="00E07307" w14:paraId="0C773095" w14:textId="77777777" w:rsidTr="00781629">
        <w:trPr>
          <w:trHeight w:val="20"/>
        </w:trPr>
        <w:tc>
          <w:tcPr>
            <w:tcW w:w="2784" w:type="dxa"/>
          </w:tcPr>
          <w:p w14:paraId="48F5DA0B" w14:textId="77777777" w:rsidR="001B6849" w:rsidRPr="00E07307" w:rsidRDefault="008A4611" w:rsidP="00F87912">
            <w:pPr>
              <w:widowControl w:val="0"/>
              <w:spacing w:after="0" w:line="360" w:lineRule="auto"/>
              <w:rPr>
                <w:rFonts w:ascii="Arial" w:hAnsi="Arial"/>
                <w:sz w:val="20"/>
                <w:szCs w:val="20"/>
                <w:lang w:val="en-US"/>
              </w:rPr>
            </w:pPr>
            <w:r>
              <w:rPr>
                <w:rFonts w:ascii="Arial" w:hAnsi="Arial"/>
                <w:b/>
                <w:sz w:val="20"/>
                <w:szCs w:val="20"/>
                <w:lang w:val="en-US"/>
              </w:rPr>
              <w:t>41</w:t>
            </w:r>
            <w:r w:rsidR="001B6849" w:rsidRPr="00781629">
              <w:rPr>
                <w:rFonts w:ascii="Arial" w:hAnsi="Arial"/>
                <w:b/>
                <w:sz w:val="20"/>
                <w:szCs w:val="20"/>
                <w:lang w:val="en-US"/>
              </w:rPr>
              <w:t>.-</w:t>
            </w:r>
            <w:r w:rsidR="001B6849" w:rsidRPr="00E07307">
              <w:rPr>
                <w:rFonts w:ascii="Arial" w:hAnsi="Arial"/>
                <w:sz w:val="20"/>
                <w:szCs w:val="20"/>
                <w:lang w:val="en-US"/>
              </w:rPr>
              <w:t xml:space="preserve"> TALLE DE MOTORES DIESEL</w:t>
            </w:r>
          </w:p>
        </w:tc>
        <w:tc>
          <w:tcPr>
            <w:tcW w:w="2785" w:type="dxa"/>
          </w:tcPr>
          <w:p w14:paraId="1ABAA925" w14:textId="77777777" w:rsidR="001B6849" w:rsidRPr="00E07307" w:rsidRDefault="001B6849" w:rsidP="00E07307">
            <w:pPr>
              <w:widowControl w:val="0"/>
              <w:spacing w:after="0" w:line="360" w:lineRule="auto"/>
              <w:jc w:val="right"/>
              <w:rPr>
                <w:rFonts w:ascii="Arial" w:hAnsi="Arial"/>
                <w:sz w:val="20"/>
                <w:szCs w:val="20"/>
                <w:lang w:val="en-US"/>
              </w:rPr>
            </w:pPr>
            <w:r w:rsidRPr="00E07307">
              <w:rPr>
                <w:rFonts w:ascii="Arial" w:hAnsi="Arial"/>
                <w:sz w:val="20"/>
                <w:szCs w:val="20"/>
                <w:lang w:val="en-US"/>
              </w:rPr>
              <w:t>$5,000.00</w:t>
            </w:r>
          </w:p>
        </w:tc>
        <w:tc>
          <w:tcPr>
            <w:tcW w:w="2785" w:type="dxa"/>
          </w:tcPr>
          <w:p w14:paraId="05F7BF6B" w14:textId="77777777" w:rsidR="001B6849" w:rsidRPr="00E07307" w:rsidRDefault="001B6849" w:rsidP="00E07307">
            <w:pPr>
              <w:widowControl w:val="0"/>
              <w:tabs>
                <w:tab w:val="left" w:pos="375"/>
              </w:tabs>
              <w:spacing w:after="0" w:line="360" w:lineRule="auto"/>
              <w:jc w:val="right"/>
              <w:rPr>
                <w:rFonts w:ascii="Arial" w:hAnsi="Arial"/>
                <w:sz w:val="20"/>
                <w:szCs w:val="20"/>
                <w:lang w:val="en-US"/>
              </w:rPr>
            </w:pPr>
            <w:r w:rsidRPr="00E07307">
              <w:rPr>
                <w:rFonts w:ascii="Arial" w:hAnsi="Arial"/>
                <w:sz w:val="20"/>
                <w:szCs w:val="20"/>
                <w:lang w:val="en-US"/>
              </w:rPr>
              <w:t>$3,000.00</w:t>
            </w:r>
          </w:p>
        </w:tc>
      </w:tr>
      <w:tr w:rsidR="00781629" w:rsidRPr="00E07307" w14:paraId="3B62044C" w14:textId="77777777" w:rsidTr="00781629">
        <w:trPr>
          <w:trHeight w:val="20"/>
        </w:trPr>
        <w:tc>
          <w:tcPr>
            <w:tcW w:w="2784" w:type="dxa"/>
          </w:tcPr>
          <w:p w14:paraId="538F8D42"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42</w:t>
            </w:r>
            <w:r w:rsidR="00781629" w:rsidRPr="00781629">
              <w:rPr>
                <w:rFonts w:ascii="Arial" w:hAnsi="Arial"/>
                <w:b/>
                <w:sz w:val="20"/>
                <w:szCs w:val="20"/>
              </w:rPr>
              <w:t>.-</w:t>
            </w:r>
            <w:r w:rsidR="00781629" w:rsidRPr="00F87912">
              <w:rPr>
                <w:rFonts w:ascii="Arial" w:hAnsi="Arial"/>
                <w:sz w:val="20"/>
                <w:szCs w:val="20"/>
              </w:rPr>
              <w:t xml:space="preserve"> CARPINTERÍAS </w:t>
            </w:r>
          </w:p>
          <w:p w14:paraId="452B019B" w14:textId="77777777" w:rsidR="00781629" w:rsidRPr="00F87912" w:rsidRDefault="00781629" w:rsidP="00781629">
            <w:pPr>
              <w:widowControl w:val="0"/>
              <w:spacing w:after="0" w:line="360" w:lineRule="auto"/>
              <w:rPr>
                <w:rFonts w:ascii="Arial" w:hAnsi="Arial"/>
                <w:sz w:val="20"/>
                <w:szCs w:val="20"/>
              </w:rPr>
            </w:pPr>
          </w:p>
          <w:p w14:paraId="1DE96EFA" w14:textId="77777777" w:rsidR="00781629" w:rsidRDefault="00781629" w:rsidP="008A4611">
            <w:pPr>
              <w:widowControl w:val="0"/>
              <w:spacing w:after="0" w:line="360" w:lineRule="auto"/>
              <w:ind w:left="708"/>
              <w:rPr>
                <w:rFonts w:ascii="Arial" w:hAnsi="Arial"/>
                <w:sz w:val="20"/>
                <w:szCs w:val="20"/>
              </w:rPr>
            </w:pPr>
            <w:r w:rsidRPr="00F87912">
              <w:rPr>
                <w:rFonts w:ascii="Arial" w:hAnsi="Arial"/>
                <w:sz w:val="20"/>
                <w:szCs w:val="20"/>
              </w:rPr>
              <w:t>DE PRIMERA CUANDO EXCEDA DE 100 M2</w:t>
            </w:r>
          </w:p>
          <w:p w14:paraId="1F53343B" w14:textId="77777777" w:rsidR="008A4611" w:rsidRPr="00F87912" w:rsidRDefault="008A4611" w:rsidP="008A4611">
            <w:pPr>
              <w:widowControl w:val="0"/>
              <w:spacing w:after="0" w:line="360" w:lineRule="auto"/>
              <w:ind w:left="708"/>
              <w:rPr>
                <w:rFonts w:ascii="Arial" w:hAnsi="Arial"/>
                <w:sz w:val="20"/>
                <w:szCs w:val="20"/>
              </w:rPr>
            </w:pPr>
          </w:p>
          <w:p w14:paraId="560772E1" w14:textId="77777777" w:rsidR="00781629" w:rsidRPr="00781629" w:rsidRDefault="00781629" w:rsidP="008A4611">
            <w:pPr>
              <w:widowControl w:val="0"/>
              <w:spacing w:after="0" w:line="360" w:lineRule="auto"/>
              <w:ind w:left="708"/>
              <w:rPr>
                <w:rFonts w:ascii="Arial" w:hAnsi="Arial"/>
                <w:sz w:val="20"/>
                <w:szCs w:val="20"/>
              </w:rPr>
            </w:pPr>
            <w:r w:rsidRPr="00F87912">
              <w:rPr>
                <w:rFonts w:ascii="Arial" w:hAnsi="Arial"/>
                <w:sz w:val="20"/>
                <w:szCs w:val="20"/>
              </w:rPr>
              <w:t>DE SEG</w:t>
            </w:r>
            <w:r>
              <w:rPr>
                <w:rFonts w:ascii="Arial" w:hAnsi="Arial"/>
                <w:sz w:val="20"/>
                <w:szCs w:val="20"/>
              </w:rPr>
              <w:t>UNDA CUANO EXCEDA DE LOS 100 M2</w:t>
            </w:r>
          </w:p>
        </w:tc>
        <w:tc>
          <w:tcPr>
            <w:tcW w:w="2785" w:type="dxa"/>
          </w:tcPr>
          <w:p w14:paraId="76CF0B76" w14:textId="77777777" w:rsidR="00781629" w:rsidRPr="00F87912" w:rsidRDefault="00781629" w:rsidP="00781629">
            <w:pPr>
              <w:widowControl w:val="0"/>
              <w:tabs>
                <w:tab w:val="left" w:pos="375"/>
              </w:tabs>
              <w:spacing w:after="0" w:line="360" w:lineRule="auto"/>
              <w:jc w:val="right"/>
              <w:rPr>
                <w:rFonts w:ascii="Arial" w:hAnsi="Arial"/>
                <w:sz w:val="20"/>
                <w:szCs w:val="20"/>
              </w:rPr>
            </w:pPr>
          </w:p>
          <w:p w14:paraId="7FF79304" w14:textId="77777777" w:rsidR="00781629" w:rsidRPr="00F87912" w:rsidRDefault="00781629" w:rsidP="00781629">
            <w:pPr>
              <w:widowControl w:val="0"/>
              <w:tabs>
                <w:tab w:val="left" w:pos="375"/>
              </w:tabs>
              <w:spacing w:after="0" w:line="360" w:lineRule="auto"/>
              <w:jc w:val="right"/>
              <w:rPr>
                <w:rFonts w:ascii="Arial" w:hAnsi="Arial"/>
                <w:sz w:val="20"/>
                <w:szCs w:val="20"/>
              </w:rPr>
            </w:pPr>
          </w:p>
          <w:p w14:paraId="57D0090C"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3,500.00</w:t>
            </w:r>
          </w:p>
          <w:p w14:paraId="62F7F04B" w14:textId="77777777" w:rsidR="00781629" w:rsidRDefault="00781629" w:rsidP="00781629">
            <w:pPr>
              <w:widowControl w:val="0"/>
              <w:spacing w:after="0" w:line="360" w:lineRule="auto"/>
              <w:jc w:val="right"/>
              <w:rPr>
                <w:rFonts w:ascii="Arial" w:hAnsi="Arial"/>
                <w:sz w:val="20"/>
                <w:szCs w:val="20"/>
                <w:lang w:val="en-US"/>
              </w:rPr>
            </w:pPr>
          </w:p>
          <w:p w14:paraId="5CCA4C67" w14:textId="77777777" w:rsidR="008A4611" w:rsidRDefault="008A4611" w:rsidP="00781629">
            <w:pPr>
              <w:widowControl w:val="0"/>
              <w:spacing w:after="0" w:line="360" w:lineRule="auto"/>
              <w:jc w:val="right"/>
              <w:rPr>
                <w:rFonts w:ascii="Arial" w:hAnsi="Arial"/>
                <w:sz w:val="20"/>
                <w:szCs w:val="20"/>
                <w:lang w:val="en-US"/>
              </w:rPr>
            </w:pPr>
          </w:p>
          <w:p w14:paraId="57E1FF7B" w14:textId="77777777" w:rsidR="008A4611" w:rsidRDefault="008A4611" w:rsidP="00781629">
            <w:pPr>
              <w:widowControl w:val="0"/>
              <w:spacing w:after="0" w:line="360" w:lineRule="auto"/>
              <w:jc w:val="right"/>
              <w:rPr>
                <w:rFonts w:ascii="Arial" w:hAnsi="Arial"/>
                <w:sz w:val="20"/>
                <w:szCs w:val="20"/>
                <w:lang w:val="en-US"/>
              </w:rPr>
            </w:pPr>
          </w:p>
          <w:p w14:paraId="1412F963" w14:textId="77777777" w:rsidR="00781629" w:rsidRPr="00E07307"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$1,200.00</w:t>
            </w:r>
          </w:p>
        </w:tc>
        <w:tc>
          <w:tcPr>
            <w:tcW w:w="2785" w:type="dxa"/>
          </w:tcPr>
          <w:p w14:paraId="36F60D6D"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p>
          <w:p w14:paraId="186DECDC"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p>
          <w:p w14:paraId="4C247ABB"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$1,600.00</w:t>
            </w:r>
          </w:p>
          <w:p w14:paraId="2E85245D" w14:textId="77777777" w:rsidR="00781629" w:rsidRDefault="00781629" w:rsidP="00781629">
            <w:pPr>
              <w:widowControl w:val="0"/>
              <w:tabs>
                <w:tab w:val="left" w:pos="375"/>
              </w:tabs>
              <w:spacing w:after="0" w:line="360" w:lineRule="auto"/>
              <w:jc w:val="right"/>
              <w:rPr>
                <w:rFonts w:ascii="Arial" w:hAnsi="Arial"/>
                <w:sz w:val="20"/>
                <w:szCs w:val="20"/>
                <w:lang w:val="en-US"/>
              </w:rPr>
            </w:pPr>
          </w:p>
          <w:p w14:paraId="44D0C1C0" w14:textId="77777777" w:rsidR="008A4611" w:rsidRDefault="008A4611" w:rsidP="00781629">
            <w:pPr>
              <w:widowControl w:val="0"/>
              <w:tabs>
                <w:tab w:val="left" w:pos="375"/>
              </w:tabs>
              <w:spacing w:after="0" w:line="360" w:lineRule="auto"/>
              <w:jc w:val="right"/>
              <w:rPr>
                <w:rFonts w:ascii="Arial" w:hAnsi="Arial"/>
                <w:sz w:val="20"/>
                <w:szCs w:val="20"/>
                <w:lang w:val="en-US"/>
              </w:rPr>
            </w:pPr>
          </w:p>
          <w:p w14:paraId="17A5C4E9" w14:textId="77777777" w:rsidR="008A4611" w:rsidRDefault="008A4611" w:rsidP="00781629">
            <w:pPr>
              <w:widowControl w:val="0"/>
              <w:tabs>
                <w:tab w:val="left" w:pos="375"/>
              </w:tabs>
              <w:spacing w:after="0" w:line="360" w:lineRule="auto"/>
              <w:jc w:val="right"/>
              <w:rPr>
                <w:rFonts w:ascii="Arial" w:hAnsi="Arial"/>
                <w:sz w:val="20"/>
                <w:szCs w:val="20"/>
                <w:lang w:val="en-US"/>
              </w:rPr>
            </w:pPr>
          </w:p>
          <w:p w14:paraId="4D7FD02C" w14:textId="77777777" w:rsidR="00781629" w:rsidRPr="00E07307"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$600.00</w:t>
            </w:r>
          </w:p>
        </w:tc>
      </w:tr>
      <w:tr w:rsidR="00781629" w:rsidRPr="00E07307" w14:paraId="50AF7423" w14:textId="77777777" w:rsidTr="00781629">
        <w:trPr>
          <w:trHeight w:val="20"/>
        </w:trPr>
        <w:tc>
          <w:tcPr>
            <w:tcW w:w="2784" w:type="dxa"/>
          </w:tcPr>
          <w:p w14:paraId="3A4BA90F" w14:textId="77777777" w:rsidR="00781629" w:rsidRPr="00781629" w:rsidRDefault="008A4611" w:rsidP="00781629">
            <w:pPr>
              <w:widowControl w:val="0"/>
              <w:spacing w:after="0" w:line="360" w:lineRule="auto"/>
              <w:rPr>
                <w:rFonts w:ascii="Arial" w:hAnsi="Arial"/>
                <w:b/>
                <w:sz w:val="20"/>
                <w:szCs w:val="20"/>
              </w:rPr>
            </w:pPr>
            <w:r>
              <w:rPr>
                <w:rFonts w:ascii="Arial" w:hAnsi="Arial"/>
                <w:b/>
                <w:sz w:val="20"/>
                <w:szCs w:val="20"/>
              </w:rPr>
              <w:t>43</w:t>
            </w:r>
            <w:r w:rsidR="00781629" w:rsidRPr="00781629">
              <w:rPr>
                <w:rFonts w:ascii="Arial" w:hAnsi="Arial"/>
                <w:b/>
                <w:sz w:val="20"/>
                <w:szCs w:val="20"/>
              </w:rPr>
              <w:t>.-</w:t>
            </w:r>
            <w:r w:rsidR="00781629" w:rsidRPr="00F87912">
              <w:rPr>
                <w:rFonts w:ascii="Arial" w:hAnsi="Arial"/>
                <w:sz w:val="20"/>
                <w:szCs w:val="20"/>
              </w:rPr>
              <w:t xml:space="preserve">  AGENCIA DE VENTA DE REFRESCOS</w:t>
            </w:r>
          </w:p>
        </w:tc>
        <w:tc>
          <w:tcPr>
            <w:tcW w:w="2785" w:type="dxa"/>
          </w:tcPr>
          <w:p w14:paraId="03A168F0" w14:textId="77777777" w:rsidR="00781629" w:rsidRPr="00F87912" w:rsidRDefault="00781629" w:rsidP="00781629">
            <w:pPr>
              <w:widowControl w:val="0"/>
              <w:tabs>
                <w:tab w:val="left" w:pos="375"/>
              </w:tabs>
              <w:spacing w:after="0" w:line="360" w:lineRule="auto"/>
              <w:jc w:val="right"/>
              <w:rPr>
                <w:rFonts w:ascii="Arial" w:hAnsi="Arial"/>
                <w:sz w:val="20"/>
                <w:szCs w:val="20"/>
              </w:rPr>
            </w:pPr>
            <w:r w:rsidRPr="00F87912">
              <w:rPr>
                <w:rFonts w:ascii="Arial" w:hAnsi="Arial"/>
                <w:sz w:val="20"/>
                <w:szCs w:val="20"/>
                <w:lang w:val="en-US"/>
              </w:rPr>
              <w:t>$1,200.00</w:t>
            </w:r>
          </w:p>
        </w:tc>
        <w:tc>
          <w:tcPr>
            <w:tcW w:w="2785" w:type="dxa"/>
          </w:tcPr>
          <w:p w14:paraId="62437369"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600.00</w:t>
            </w:r>
          </w:p>
        </w:tc>
      </w:tr>
      <w:tr w:rsidR="00781629" w:rsidRPr="00E07307" w14:paraId="3E106CFD" w14:textId="77777777" w:rsidTr="00781629">
        <w:trPr>
          <w:trHeight w:val="20"/>
        </w:trPr>
        <w:tc>
          <w:tcPr>
            <w:tcW w:w="2784" w:type="dxa"/>
          </w:tcPr>
          <w:p w14:paraId="76073941"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 xml:space="preserve"> 44</w:t>
            </w:r>
            <w:r w:rsidR="00781629" w:rsidRPr="00781629">
              <w:rPr>
                <w:rFonts w:ascii="Arial" w:hAnsi="Arial"/>
                <w:b/>
                <w:sz w:val="20"/>
                <w:szCs w:val="20"/>
              </w:rPr>
              <w:t>.-</w:t>
            </w:r>
            <w:r w:rsidR="00781629" w:rsidRPr="00F87912">
              <w:rPr>
                <w:rFonts w:ascii="Arial" w:hAnsi="Arial"/>
                <w:sz w:val="20"/>
                <w:szCs w:val="20"/>
              </w:rPr>
              <w:t xml:space="preserve"> CONSULTORIOS, CLÍNICAS, DENTISTAS, </w:t>
            </w:r>
            <w:r w:rsidR="00781629" w:rsidRPr="00F87912">
              <w:rPr>
                <w:rFonts w:ascii="Arial" w:hAnsi="Arial"/>
                <w:sz w:val="20"/>
                <w:szCs w:val="20"/>
              </w:rPr>
              <w:lastRenderedPageBreak/>
              <w:t>ANÁLISIS CLÍNICOS Y LABORATORIO DE PRIMERA</w:t>
            </w:r>
          </w:p>
        </w:tc>
        <w:tc>
          <w:tcPr>
            <w:tcW w:w="2785" w:type="dxa"/>
          </w:tcPr>
          <w:p w14:paraId="0E2C6AF4" w14:textId="77777777" w:rsidR="00781629" w:rsidRPr="00F87912" w:rsidRDefault="00781629" w:rsidP="00781629">
            <w:pPr>
              <w:widowControl w:val="0"/>
              <w:spacing w:after="0" w:line="360" w:lineRule="auto"/>
              <w:jc w:val="right"/>
              <w:rPr>
                <w:rFonts w:ascii="Arial" w:hAnsi="Arial"/>
                <w:sz w:val="20"/>
                <w:szCs w:val="20"/>
              </w:rPr>
            </w:pPr>
          </w:p>
          <w:p w14:paraId="590FBB53"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5,000.00</w:t>
            </w:r>
          </w:p>
        </w:tc>
        <w:tc>
          <w:tcPr>
            <w:tcW w:w="2785" w:type="dxa"/>
          </w:tcPr>
          <w:p w14:paraId="4B925131" w14:textId="77777777" w:rsidR="00781629" w:rsidRPr="00F87912" w:rsidRDefault="00781629" w:rsidP="00781629">
            <w:pPr>
              <w:widowControl w:val="0"/>
              <w:spacing w:after="0" w:line="360" w:lineRule="auto"/>
              <w:jc w:val="right"/>
              <w:rPr>
                <w:rFonts w:ascii="Arial" w:hAnsi="Arial"/>
                <w:sz w:val="20"/>
                <w:szCs w:val="20"/>
                <w:lang w:val="en-US"/>
              </w:rPr>
            </w:pPr>
          </w:p>
          <w:p w14:paraId="4741B02C"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2,500.00</w:t>
            </w:r>
          </w:p>
        </w:tc>
      </w:tr>
      <w:tr w:rsidR="00781629" w:rsidRPr="00E07307" w14:paraId="12E146C2" w14:textId="77777777" w:rsidTr="00781629">
        <w:trPr>
          <w:trHeight w:val="20"/>
        </w:trPr>
        <w:tc>
          <w:tcPr>
            <w:tcW w:w="2784" w:type="dxa"/>
          </w:tcPr>
          <w:p w14:paraId="1731FA0F"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 xml:space="preserve"> 45</w:t>
            </w:r>
            <w:r w:rsidR="00781629" w:rsidRPr="00781629">
              <w:rPr>
                <w:rFonts w:ascii="Arial" w:hAnsi="Arial"/>
                <w:b/>
                <w:sz w:val="20"/>
                <w:szCs w:val="20"/>
              </w:rPr>
              <w:t>.-</w:t>
            </w:r>
            <w:r w:rsidR="00781629" w:rsidRPr="00F87912">
              <w:rPr>
                <w:rFonts w:ascii="Arial" w:hAnsi="Arial"/>
                <w:sz w:val="20"/>
                <w:szCs w:val="20"/>
              </w:rPr>
              <w:t xml:space="preserve"> CONSULTORIOS, CLÍNICAS, DENTISTAS, ANÁLISIS CLÍNICOS Y LABORATORIO DE SEGUNDA</w:t>
            </w:r>
          </w:p>
        </w:tc>
        <w:tc>
          <w:tcPr>
            <w:tcW w:w="2785" w:type="dxa"/>
          </w:tcPr>
          <w:p w14:paraId="7352C43F" w14:textId="77777777" w:rsidR="00781629" w:rsidRPr="00F87912" w:rsidRDefault="00781629" w:rsidP="00781629">
            <w:pPr>
              <w:widowControl w:val="0"/>
              <w:spacing w:after="0" w:line="360" w:lineRule="auto"/>
              <w:jc w:val="right"/>
              <w:rPr>
                <w:rFonts w:ascii="Arial" w:hAnsi="Arial"/>
                <w:sz w:val="20"/>
                <w:szCs w:val="20"/>
              </w:rPr>
            </w:pPr>
          </w:p>
          <w:p w14:paraId="493FAAEF"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2,500.00</w:t>
            </w:r>
          </w:p>
        </w:tc>
        <w:tc>
          <w:tcPr>
            <w:tcW w:w="2785" w:type="dxa"/>
          </w:tcPr>
          <w:p w14:paraId="2A8D6B04" w14:textId="77777777" w:rsidR="00781629" w:rsidRPr="00F87912" w:rsidRDefault="00781629" w:rsidP="00781629">
            <w:pPr>
              <w:widowControl w:val="0"/>
              <w:spacing w:after="0" w:line="360" w:lineRule="auto"/>
              <w:jc w:val="right"/>
              <w:rPr>
                <w:rFonts w:ascii="Arial" w:hAnsi="Arial"/>
                <w:sz w:val="20"/>
                <w:szCs w:val="20"/>
                <w:lang w:val="en-US"/>
              </w:rPr>
            </w:pPr>
          </w:p>
          <w:p w14:paraId="0E4F4A47"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1,250.00</w:t>
            </w:r>
          </w:p>
        </w:tc>
      </w:tr>
      <w:tr w:rsidR="00781629" w:rsidRPr="00E07307" w14:paraId="14764174" w14:textId="77777777" w:rsidTr="00781629">
        <w:trPr>
          <w:trHeight w:val="20"/>
        </w:trPr>
        <w:tc>
          <w:tcPr>
            <w:tcW w:w="2784" w:type="dxa"/>
          </w:tcPr>
          <w:p w14:paraId="67644675"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46</w:t>
            </w:r>
            <w:r w:rsidR="00781629" w:rsidRPr="00781629">
              <w:rPr>
                <w:rFonts w:ascii="Arial" w:hAnsi="Arial"/>
                <w:b/>
                <w:sz w:val="20"/>
                <w:szCs w:val="20"/>
              </w:rPr>
              <w:t>.-</w:t>
            </w:r>
            <w:r w:rsidR="00781629" w:rsidRPr="00F87912">
              <w:rPr>
                <w:rFonts w:ascii="Arial" w:hAnsi="Arial"/>
                <w:sz w:val="20"/>
                <w:szCs w:val="20"/>
              </w:rPr>
              <w:t xml:space="preserve">  DULCERÍAS Y ELABORACION DE PIÑATAS</w:t>
            </w:r>
          </w:p>
        </w:tc>
        <w:tc>
          <w:tcPr>
            <w:tcW w:w="2785" w:type="dxa"/>
          </w:tcPr>
          <w:p w14:paraId="0CEFE95F"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1,200.00</w:t>
            </w:r>
          </w:p>
        </w:tc>
        <w:tc>
          <w:tcPr>
            <w:tcW w:w="2785" w:type="dxa"/>
          </w:tcPr>
          <w:p w14:paraId="6AD8A672"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600.00</w:t>
            </w:r>
          </w:p>
        </w:tc>
      </w:tr>
      <w:tr w:rsidR="00781629" w:rsidRPr="00E07307" w14:paraId="10D91F27" w14:textId="77777777" w:rsidTr="00781629">
        <w:trPr>
          <w:trHeight w:val="20"/>
        </w:trPr>
        <w:tc>
          <w:tcPr>
            <w:tcW w:w="2784" w:type="dxa"/>
          </w:tcPr>
          <w:p w14:paraId="17B9B11F" w14:textId="77777777" w:rsidR="00781629" w:rsidRPr="00F87912" w:rsidRDefault="008A4611" w:rsidP="00781629">
            <w:pPr>
              <w:widowControl w:val="0"/>
              <w:tabs>
                <w:tab w:val="left" w:pos="1822"/>
                <w:tab w:val="left" w:pos="2445"/>
                <w:tab w:val="left" w:pos="3776"/>
                <w:tab w:val="left" w:pos="4948"/>
              </w:tabs>
              <w:spacing w:after="0" w:line="360" w:lineRule="auto"/>
              <w:rPr>
                <w:rFonts w:ascii="Arial" w:hAnsi="Arial"/>
                <w:sz w:val="20"/>
                <w:szCs w:val="20"/>
              </w:rPr>
            </w:pPr>
            <w:r>
              <w:rPr>
                <w:rFonts w:ascii="Arial" w:hAnsi="Arial"/>
                <w:b/>
                <w:sz w:val="20"/>
                <w:szCs w:val="20"/>
              </w:rPr>
              <w:t>47</w:t>
            </w:r>
            <w:r w:rsidR="00781629" w:rsidRPr="00781629">
              <w:rPr>
                <w:rFonts w:ascii="Arial" w:hAnsi="Arial"/>
                <w:b/>
                <w:sz w:val="20"/>
                <w:szCs w:val="20"/>
              </w:rPr>
              <w:t>.-</w:t>
            </w:r>
            <w:r w:rsidR="00781629" w:rsidRPr="00F87912">
              <w:rPr>
                <w:rFonts w:ascii="Arial" w:hAnsi="Arial"/>
                <w:sz w:val="20"/>
                <w:szCs w:val="20"/>
              </w:rPr>
              <w:t xml:space="preserve"> COMPRAVENTA </w:t>
            </w:r>
            <w:r w:rsidR="00781629">
              <w:rPr>
                <w:rFonts w:ascii="Arial" w:hAnsi="Arial"/>
                <w:sz w:val="20"/>
                <w:szCs w:val="20"/>
              </w:rPr>
              <w:t xml:space="preserve">DE TELEFONÍA </w:t>
            </w:r>
            <w:r w:rsidR="00781629" w:rsidRPr="00F87912">
              <w:rPr>
                <w:rFonts w:ascii="Arial" w:hAnsi="Arial"/>
                <w:sz w:val="20"/>
                <w:szCs w:val="20"/>
              </w:rPr>
              <w:t>CELULAR, RADIOCOMUNICACIÓN Y EQUIPO DE C</w:t>
            </w:r>
            <w:r w:rsidR="00781629">
              <w:rPr>
                <w:rFonts w:ascii="Arial" w:hAnsi="Arial"/>
                <w:sz w:val="20"/>
                <w:szCs w:val="20"/>
              </w:rPr>
              <w:t>Ó</w:t>
            </w:r>
            <w:r w:rsidR="00781629" w:rsidRPr="00F87912">
              <w:rPr>
                <w:rFonts w:ascii="Arial" w:hAnsi="Arial"/>
                <w:sz w:val="20"/>
                <w:szCs w:val="20"/>
              </w:rPr>
              <w:t>MPUTO.</w:t>
            </w:r>
          </w:p>
        </w:tc>
        <w:tc>
          <w:tcPr>
            <w:tcW w:w="2785" w:type="dxa"/>
          </w:tcPr>
          <w:p w14:paraId="49CCABA8" w14:textId="77777777" w:rsidR="00781629" w:rsidRPr="00F87912" w:rsidRDefault="00781629" w:rsidP="00781629">
            <w:pPr>
              <w:widowControl w:val="0"/>
              <w:spacing w:after="0" w:line="360" w:lineRule="auto"/>
              <w:jc w:val="right"/>
              <w:rPr>
                <w:rFonts w:ascii="Arial" w:hAnsi="Arial"/>
                <w:sz w:val="20"/>
                <w:szCs w:val="20"/>
              </w:rPr>
            </w:pPr>
          </w:p>
          <w:p w14:paraId="4BE22B1D"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4,000.00</w:t>
            </w:r>
          </w:p>
        </w:tc>
        <w:tc>
          <w:tcPr>
            <w:tcW w:w="2785" w:type="dxa"/>
          </w:tcPr>
          <w:p w14:paraId="3E9CE4A2" w14:textId="77777777" w:rsidR="00781629" w:rsidRPr="00F87912" w:rsidRDefault="00781629" w:rsidP="00781629">
            <w:pPr>
              <w:widowControl w:val="0"/>
              <w:spacing w:after="0" w:line="360" w:lineRule="auto"/>
              <w:jc w:val="right"/>
              <w:rPr>
                <w:rFonts w:ascii="Arial" w:hAnsi="Arial"/>
                <w:sz w:val="20"/>
                <w:szCs w:val="20"/>
                <w:lang w:val="en-US"/>
              </w:rPr>
            </w:pPr>
          </w:p>
          <w:p w14:paraId="23FBE050"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2,500.00</w:t>
            </w:r>
          </w:p>
        </w:tc>
      </w:tr>
      <w:tr w:rsidR="00781629" w:rsidRPr="00E07307" w14:paraId="09F66252" w14:textId="77777777" w:rsidTr="00781629">
        <w:trPr>
          <w:trHeight w:val="20"/>
        </w:trPr>
        <w:tc>
          <w:tcPr>
            <w:tcW w:w="2784" w:type="dxa"/>
          </w:tcPr>
          <w:p w14:paraId="748CD695"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48</w:t>
            </w:r>
            <w:r w:rsidR="00781629" w:rsidRPr="00781629">
              <w:rPr>
                <w:rFonts w:ascii="Arial" w:hAnsi="Arial"/>
                <w:b/>
                <w:sz w:val="20"/>
                <w:szCs w:val="20"/>
                <w:lang w:val="en-US"/>
              </w:rPr>
              <w:t>.-</w:t>
            </w:r>
            <w:r w:rsidR="00781629" w:rsidRPr="00F87912">
              <w:rPr>
                <w:rFonts w:ascii="Arial" w:hAnsi="Arial"/>
                <w:sz w:val="20"/>
                <w:szCs w:val="20"/>
                <w:lang w:val="en-US"/>
              </w:rPr>
              <w:t xml:space="preserve">  CINEMAS</w:t>
            </w:r>
          </w:p>
        </w:tc>
        <w:tc>
          <w:tcPr>
            <w:tcW w:w="2785" w:type="dxa"/>
          </w:tcPr>
          <w:p w14:paraId="5A1113E7"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8,000.00</w:t>
            </w:r>
          </w:p>
        </w:tc>
        <w:tc>
          <w:tcPr>
            <w:tcW w:w="2785" w:type="dxa"/>
          </w:tcPr>
          <w:p w14:paraId="5C3575D5"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4,000.00</w:t>
            </w:r>
          </w:p>
        </w:tc>
      </w:tr>
      <w:tr w:rsidR="00781629" w:rsidRPr="00E07307" w14:paraId="12B14788" w14:textId="77777777" w:rsidTr="00781629">
        <w:trPr>
          <w:trHeight w:val="20"/>
        </w:trPr>
        <w:tc>
          <w:tcPr>
            <w:tcW w:w="2784" w:type="dxa"/>
          </w:tcPr>
          <w:p w14:paraId="4C269385" w14:textId="77777777" w:rsidR="00781629" w:rsidRPr="00F87912" w:rsidRDefault="008A4611" w:rsidP="00781629">
            <w:pPr>
              <w:widowControl w:val="0"/>
              <w:tabs>
                <w:tab w:val="left" w:pos="2082"/>
                <w:tab w:val="left" w:pos="3011"/>
                <w:tab w:val="left" w:pos="4824"/>
              </w:tabs>
              <w:spacing w:after="0" w:line="360" w:lineRule="auto"/>
              <w:rPr>
                <w:rFonts w:ascii="Arial" w:hAnsi="Arial"/>
                <w:sz w:val="20"/>
                <w:szCs w:val="20"/>
              </w:rPr>
            </w:pPr>
            <w:r>
              <w:rPr>
                <w:rFonts w:ascii="Arial" w:hAnsi="Arial"/>
                <w:b/>
                <w:sz w:val="20"/>
                <w:szCs w:val="20"/>
              </w:rPr>
              <w:t>49</w:t>
            </w:r>
            <w:r w:rsidR="00781629" w:rsidRPr="00781629">
              <w:rPr>
                <w:rFonts w:ascii="Arial" w:hAnsi="Arial"/>
                <w:b/>
                <w:sz w:val="20"/>
                <w:szCs w:val="20"/>
              </w:rPr>
              <w:t>.-</w:t>
            </w:r>
            <w:r w:rsidR="00781629">
              <w:rPr>
                <w:rFonts w:ascii="Arial" w:hAnsi="Arial"/>
                <w:sz w:val="20"/>
                <w:szCs w:val="20"/>
              </w:rPr>
              <w:t xml:space="preserve"> TALLERES DE </w:t>
            </w:r>
            <w:r w:rsidR="00781629" w:rsidRPr="00F87912">
              <w:rPr>
                <w:rFonts w:ascii="Arial" w:hAnsi="Arial"/>
                <w:sz w:val="20"/>
                <w:szCs w:val="20"/>
              </w:rPr>
              <w:t>REPARACIÓN</w:t>
            </w:r>
            <w:r w:rsidR="00781629">
              <w:rPr>
                <w:rFonts w:ascii="Arial" w:hAnsi="Arial"/>
                <w:sz w:val="20"/>
                <w:szCs w:val="20"/>
              </w:rPr>
              <w:t xml:space="preserve"> </w:t>
            </w:r>
            <w:r w:rsidR="00781629" w:rsidRPr="00F87912">
              <w:rPr>
                <w:rFonts w:ascii="Arial" w:hAnsi="Arial"/>
                <w:sz w:val="20"/>
                <w:szCs w:val="20"/>
              </w:rPr>
              <w:t xml:space="preserve">DE ELECTRODOMÉSTICOS, Y ARTICULOS ELECTRONICOS </w:t>
            </w:r>
          </w:p>
        </w:tc>
        <w:tc>
          <w:tcPr>
            <w:tcW w:w="2785" w:type="dxa"/>
          </w:tcPr>
          <w:p w14:paraId="7EF623D6" w14:textId="77777777" w:rsidR="00781629" w:rsidRPr="00F87912" w:rsidRDefault="00781629" w:rsidP="00781629">
            <w:pPr>
              <w:widowControl w:val="0"/>
              <w:spacing w:after="0" w:line="360" w:lineRule="auto"/>
              <w:jc w:val="right"/>
              <w:rPr>
                <w:rFonts w:ascii="Arial" w:hAnsi="Arial"/>
                <w:sz w:val="20"/>
                <w:szCs w:val="20"/>
              </w:rPr>
            </w:pPr>
          </w:p>
          <w:p w14:paraId="43C9D6BB"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1,500.00</w:t>
            </w:r>
          </w:p>
        </w:tc>
        <w:tc>
          <w:tcPr>
            <w:tcW w:w="2785" w:type="dxa"/>
          </w:tcPr>
          <w:p w14:paraId="313FA5DE" w14:textId="77777777" w:rsidR="00781629" w:rsidRPr="00F87912" w:rsidRDefault="00781629" w:rsidP="00781629">
            <w:pPr>
              <w:widowControl w:val="0"/>
              <w:spacing w:after="0" w:line="360" w:lineRule="auto"/>
              <w:jc w:val="right"/>
              <w:rPr>
                <w:rFonts w:ascii="Arial" w:hAnsi="Arial"/>
                <w:sz w:val="20"/>
                <w:szCs w:val="20"/>
                <w:lang w:val="en-US"/>
              </w:rPr>
            </w:pPr>
          </w:p>
          <w:p w14:paraId="71CAF8A2"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800.00</w:t>
            </w:r>
          </w:p>
        </w:tc>
      </w:tr>
      <w:tr w:rsidR="00781629" w:rsidRPr="00E07307" w14:paraId="5B25B177" w14:textId="77777777" w:rsidTr="00781629">
        <w:trPr>
          <w:trHeight w:val="20"/>
        </w:trPr>
        <w:tc>
          <w:tcPr>
            <w:tcW w:w="2784" w:type="dxa"/>
          </w:tcPr>
          <w:p w14:paraId="3611D671"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50</w:t>
            </w:r>
            <w:r w:rsidR="00781629" w:rsidRPr="00781629">
              <w:rPr>
                <w:rFonts w:ascii="Arial" w:hAnsi="Arial"/>
                <w:b/>
                <w:sz w:val="20"/>
                <w:szCs w:val="20"/>
                <w:lang w:val="en-US"/>
              </w:rPr>
              <w:t>.-</w:t>
            </w:r>
            <w:r w:rsidR="00781629" w:rsidRPr="00F87912">
              <w:rPr>
                <w:rFonts w:ascii="Arial" w:hAnsi="Arial"/>
                <w:sz w:val="20"/>
                <w:szCs w:val="20"/>
                <w:lang w:val="en-US"/>
              </w:rPr>
              <w:t xml:space="preserve">  ESCUELAS PARTICULARES Y ACADEMIAS</w:t>
            </w:r>
          </w:p>
        </w:tc>
        <w:tc>
          <w:tcPr>
            <w:tcW w:w="2785" w:type="dxa"/>
          </w:tcPr>
          <w:p w14:paraId="655C8311"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10,500.00</w:t>
            </w:r>
          </w:p>
        </w:tc>
        <w:tc>
          <w:tcPr>
            <w:tcW w:w="2785" w:type="dxa"/>
          </w:tcPr>
          <w:p w14:paraId="291D1119"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5,000.00</w:t>
            </w:r>
          </w:p>
        </w:tc>
      </w:tr>
      <w:tr w:rsidR="00781629" w:rsidRPr="00E07307" w14:paraId="7EC72CB5" w14:textId="77777777" w:rsidTr="00781629">
        <w:trPr>
          <w:trHeight w:val="20"/>
        </w:trPr>
        <w:tc>
          <w:tcPr>
            <w:tcW w:w="2784" w:type="dxa"/>
          </w:tcPr>
          <w:p w14:paraId="501603B6"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51</w:t>
            </w:r>
            <w:r w:rsidR="00781629" w:rsidRPr="00781629">
              <w:rPr>
                <w:rFonts w:ascii="Arial" w:hAnsi="Arial"/>
                <w:b/>
                <w:sz w:val="20"/>
                <w:szCs w:val="20"/>
                <w:lang w:val="en-US"/>
              </w:rPr>
              <w:t>.-</w:t>
            </w:r>
            <w:r w:rsidR="00781629" w:rsidRPr="00F87912">
              <w:rPr>
                <w:rFonts w:ascii="Arial" w:hAnsi="Arial"/>
                <w:sz w:val="20"/>
                <w:szCs w:val="20"/>
                <w:lang w:val="en-US"/>
              </w:rPr>
              <w:t xml:space="preserve"> ESTANCIAS INFALTILES</w:t>
            </w:r>
          </w:p>
        </w:tc>
        <w:tc>
          <w:tcPr>
            <w:tcW w:w="2785" w:type="dxa"/>
          </w:tcPr>
          <w:p w14:paraId="77994304"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$8,000.00</w:t>
            </w:r>
          </w:p>
        </w:tc>
        <w:tc>
          <w:tcPr>
            <w:tcW w:w="2785" w:type="dxa"/>
          </w:tcPr>
          <w:p w14:paraId="4DACF1DB"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$4,000.00</w:t>
            </w:r>
          </w:p>
        </w:tc>
      </w:tr>
      <w:tr w:rsidR="00781629" w:rsidRPr="00E07307" w14:paraId="6AF3FA30" w14:textId="77777777" w:rsidTr="00781629">
        <w:trPr>
          <w:trHeight w:val="20"/>
        </w:trPr>
        <w:tc>
          <w:tcPr>
            <w:tcW w:w="2784" w:type="dxa"/>
          </w:tcPr>
          <w:p w14:paraId="3A0B06E7"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52</w:t>
            </w:r>
            <w:r w:rsidR="00781629" w:rsidRPr="00781629">
              <w:rPr>
                <w:rFonts w:ascii="Arial" w:hAnsi="Arial"/>
                <w:b/>
                <w:sz w:val="20"/>
                <w:szCs w:val="20"/>
                <w:lang w:val="en-US"/>
              </w:rPr>
              <w:t>.-</w:t>
            </w:r>
            <w:r w:rsidR="00781629" w:rsidRPr="00F87912">
              <w:rPr>
                <w:rFonts w:ascii="Arial" w:hAnsi="Arial"/>
                <w:sz w:val="20"/>
                <w:szCs w:val="20"/>
                <w:lang w:val="en-US"/>
              </w:rPr>
              <w:t xml:space="preserve">  SALAS DE FIESTAS INFANTILES</w:t>
            </w:r>
          </w:p>
        </w:tc>
        <w:tc>
          <w:tcPr>
            <w:tcW w:w="2785" w:type="dxa"/>
          </w:tcPr>
          <w:p w14:paraId="54149C2A"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8,500.00</w:t>
            </w:r>
          </w:p>
        </w:tc>
        <w:tc>
          <w:tcPr>
            <w:tcW w:w="2785" w:type="dxa"/>
          </w:tcPr>
          <w:p w14:paraId="35B7E5B4"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4,750.00</w:t>
            </w:r>
          </w:p>
        </w:tc>
      </w:tr>
      <w:tr w:rsidR="00781629" w:rsidRPr="00E07307" w14:paraId="53EEC46B" w14:textId="77777777" w:rsidTr="00781629">
        <w:trPr>
          <w:trHeight w:val="20"/>
        </w:trPr>
        <w:tc>
          <w:tcPr>
            <w:tcW w:w="2784" w:type="dxa"/>
          </w:tcPr>
          <w:p w14:paraId="2CD1EE70"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53</w:t>
            </w:r>
            <w:r w:rsidR="00781629" w:rsidRPr="00781629">
              <w:rPr>
                <w:rFonts w:ascii="Arial" w:hAnsi="Arial"/>
                <w:b/>
                <w:sz w:val="20"/>
                <w:szCs w:val="20"/>
                <w:lang w:val="en-US"/>
              </w:rPr>
              <w:t>.-</w:t>
            </w:r>
            <w:r w:rsidR="00781629" w:rsidRPr="00F87912">
              <w:rPr>
                <w:rFonts w:ascii="Arial" w:hAnsi="Arial"/>
                <w:sz w:val="20"/>
                <w:szCs w:val="20"/>
                <w:lang w:val="en-US"/>
              </w:rPr>
              <w:t xml:space="preserve">  EXPENDIOS DE ALIMENTOS BALANCEADOS</w:t>
            </w:r>
          </w:p>
        </w:tc>
        <w:tc>
          <w:tcPr>
            <w:tcW w:w="2785" w:type="dxa"/>
          </w:tcPr>
          <w:p w14:paraId="0CB500DA"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2,650.00</w:t>
            </w:r>
          </w:p>
        </w:tc>
        <w:tc>
          <w:tcPr>
            <w:tcW w:w="2785" w:type="dxa"/>
          </w:tcPr>
          <w:p w14:paraId="16EE6D96" w14:textId="77777777" w:rsidR="00781629" w:rsidRPr="00F87912" w:rsidRDefault="00781629" w:rsidP="00781629">
            <w:pPr>
              <w:widowControl w:val="0"/>
              <w:tabs>
                <w:tab w:val="left" w:pos="376"/>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1,200.00</w:t>
            </w:r>
          </w:p>
        </w:tc>
      </w:tr>
      <w:tr w:rsidR="00781629" w:rsidRPr="00E07307" w14:paraId="71F5EC9E" w14:textId="77777777" w:rsidTr="00781629">
        <w:trPr>
          <w:trHeight w:val="20"/>
        </w:trPr>
        <w:tc>
          <w:tcPr>
            <w:tcW w:w="2784" w:type="dxa"/>
          </w:tcPr>
          <w:p w14:paraId="09F22E2B"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54</w:t>
            </w:r>
            <w:r w:rsidR="00781629" w:rsidRPr="00781629">
              <w:rPr>
                <w:rFonts w:ascii="Arial" w:hAnsi="Arial"/>
                <w:b/>
                <w:sz w:val="20"/>
                <w:szCs w:val="20"/>
                <w:lang w:val="en-US"/>
              </w:rPr>
              <w:t>.-</w:t>
            </w:r>
            <w:r w:rsidR="00781629" w:rsidRPr="00F87912">
              <w:rPr>
                <w:rFonts w:ascii="Arial" w:hAnsi="Arial"/>
                <w:sz w:val="20"/>
                <w:szCs w:val="20"/>
                <w:lang w:val="en-US"/>
              </w:rPr>
              <w:t xml:space="preserve">  GASERAS</w:t>
            </w:r>
          </w:p>
        </w:tc>
        <w:tc>
          <w:tcPr>
            <w:tcW w:w="2785" w:type="dxa"/>
          </w:tcPr>
          <w:p w14:paraId="2AE1CD50"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$ 55,000.00</w:t>
            </w:r>
          </w:p>
        </w:tc>
        <w:tc>
          <w:tcPr>
            <w:tcW w:w="2785" w:type="dxa"/>
          </w:tcPr>
          <w:p w14:paraId="338E378D"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$ 27,500.00</w:t>
            </w:r>
          </w:p>
        </w:tc>
      </w:tr>
      <w:tr w:rsidR="00781629" w:rsidRPr="00E07307" w14:paraId="26F8B843" w14:textId="77777777" w:rsidTr="00781629">
        <w:trPr>
          <w:trHeight w:val="20"/>
        </w:trPr>
        <w:tc>
          <w:tcPr>
            <w:tcW w:w="2784" w:type="dxa"/>
          </w:tcPr>
          <w:p w14:paraId="028365C9"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55</w:t>
            </w:r>
            <w:r w:rsidR="00781629" w:rsidRPr="00781629">
              <w:rPr>
                <w:rFonts w:ascii="Arial" w:hAnsi="Arial"/>
                <w:b/>
                <w:sz w:val="20"/>
                <w:szCs w:val="20"/>
                <w:lang w:val="en-US"/>
              </w:rPr>
              <w:t>.-</w:t>
            </w:r>
            <w:r w:rsidR="00781629" w:rsidRPr="00F87912">
              <w:rPr>
                <w:rFonts w:ascii="Arial" w:hAnsi="Arial"/>
                <w:sz w:val="20"/>
                <w:szCs w:val="20"/>
                <w:lang w:val="en-US"/>
              </w:rPr>
              <w:t xml:space="preserve">  GASOLINERAS</w:t>
            </w:r>
          </w:p>
        </w:tc>
        <w:tc>
          <w:tcPr>
            <w:tcW w:w="2785" w:type="dxa"/>
          </w:tcPr>
          <w:p w14:paraId="05E47137"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$ 70,0000.00</w:t>
            </w:r>
          </w:p>
        </w:tc>
        <w:tc>
          <w:tcPr>
            <w:tcW w:w="2785" w:type="dxa"/>
          </w:tcPr>
          <w:p w14:paraId="27D8105E"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$ 35,000.00</w:t>
            </w:r>
          </w:p>
        </w:tc>
      </w:tr>
      <w:tr w:rsidR="00781629" w:rsidRPr="00E07307" w14:paraId="01A69F50" w14:textId="77777777" w:rsidTr="00781629">
        <w:trPr>
          <w:trHeight w:val="20"/>
        </w:trPr>
        <w:tc>
          <w:tcPr>
            <w:tcW w:w="2784" w:type="dxa"/>
          </w:tcPr>
          <w:p w14:paraId="2EC1AFEE"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56</w:t>
            </w:r>
            <w:r w:rsidR="00781629" w:rsidRPr="00781629">
              <w:rPr>
                <w:rFonts w:ascii="Arial" w:hAnsi="Arial"/>
                <w:b/>
                <w:sz w:val="20"/>
                <w:szCs w:val="20"/>
              </w:rPr>
              <w:t>.-</w:t>
            </w:r>
            <w:r w:rsidR="00781629" w:rsidRPr="00F87912">
              <w:rPr>
                <w:rFonts w:ascii="Arial" w:hAnsi="Arial"/>
                <w:sz w:val="20"/>
                <w:szCs w:val="20"/>
              </w:rPr>
              <w:t xml:space="preserve"> ESTACION DE SERVICIO DE AUTOCONSUMO</w:t>
            </w:r>
          </w:p>
        </w:tc>
        <w:tc>
          <w:tcPr>
            <w:tcW w:w="2785" w:type="dxa"/>
          </w:tcPr>
          <w:p w14:paraId="57870787"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$30,000.00</w:t>
            </w:r>
          </w:p>
        </w:tc>
        <w:tc>
          <w:tcPr>
            <w:tcW w:w="2785" w:type="dxa"/>
          </w:tcPr>
          <w:p w14:paraId="7238A1DD"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$18,000.00</w:t>
            </w:r>
          </w:p>
        </w:tc>
      </w:tr>
      <w:tr w:rsidR="00781629" w:rsidRPr="00E07307" w14:paraId="4266BF0F" w14:textId="77777777" w:rsidTr="00781629">
        <w:trPr>
          <w:trHeight w:val="20"/>
        </w:trPr>
        <w:tc>
          <w:tcPr>
            <w:tcW w:w="2784" w:type="dxa"/>
          </w:tcPr>
          <w:p w14:paraId="703A75A2"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57</w:t>
            </w:r>
            <w:r w:rsidR="00781629" w:rsidRPr="00781629">
              <w:rPr>
                <w:rFonts w:ascii="Arial" w:hAnsi="Arial"/>
                <w:b/>
                <w:sz w:val="20"/>
                <w:szCs w:val="20"/>
              </w:rPr>
              <w:t>.-</w:t>
            </w:r>
            <w:r w:rsidR="00781629" w:rsidRPr="00F87912">
              <w:rPr>
                <w:rFonts w:ascii="Arial" w:hAnsi="Arial"/>
                <w:sz w:val="20"/>
                <w:szCs w:val="20"/>
              </w:rPr>
              <w:t xml:space="preserve">  MUDANZAS </w:t>
            </w:r>
          </w:p>
        </w:tc>
        <w:tc>
          <w:tcPr>
            <w:tcW w:w="2785" w:type="dxa"/>
          </w:tcPr>
          <w:p w14:paraId="0DBFC330"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6,000.00</w:t>
            </w:r>
          </w:p>
        </w:tc>
        <w:tc>
          <w:tcPr>
            <w:tcW w:w="2785" w:type="dxa"/>
          </w:tcPr>
          <w:p w14:paraId="10AFC6B5" w14:textId="77777777" w:rsidR="00781629" w:rsidRPr="00F87912" w:rsidRDefault="00781629" w:rsidP="00781629">
            <w:pPr>
              <w:widowControl w:val="0"/>
              <w:tabs>
                <w:tab w:val="left" w:pos="376"/>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2,500.00</w:t>
            </w:r>
          </w:p>
        </w:tc>
      </w:tr>
      <w:tr w:rsidR="00781629" w:rsidRPr="00E07307" w14:paraId="3A9E672A" w14:textId="77777777" w:rsidTr="00781629">
        <w:trPr>
          <w:trHeight w:val="20"/>
        </w:trPr>
        <w:tc>
          <w:tcPr>
            <w:tcW w:w="2784" w:type="dxa"/>
          </w:tcPr>
          <w:p w14:paraId="7ABC69DA"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58</w:t>
            </w:r>
            <w:r w:rsidR="00781629" w:rsidRPr="00781629">
              <w:rPr>
                <w:rFonts w:ascii="Arial" w:hAnsi="Arial"/>
                <w:b/>
                <w:sz w:val="20"/>
                <w:szCs w:val="20"/>
              </w:rPr>
              <w:t>.-</w:t>
            </w:r>
            <w:r w:rsidR="00781629" w:rsidRPr="00F87912">
              <w:rPr>
                <w:rFonts w:ascii="Arial" w:hAnsi="Arial"/>
                <w:sz w:val="20"/>
                <w:szCs w:val="20"/>
              </w:rPr>
              <w:t xml:space="preserve"> SISTEMA DE </w:t>
            </w:r>
            <w:r w:rsidR="00781629" w:rsidRPr="00F87912">
              <w:rPr>
                <w:rFonts w:ascii="Arial" w:hAnsi="Arial"/>
                <w:sz w:val="20"/>
                <w:szCs w:val="20"/>
              </w:rPr>
              <w:lastRenderedPageBreak/>
              <w:t>TELEFONIA, INTERNET Y CABLE</w:t>
            </w:r>
          </w:p>
        </w:tc>
        <w:tc>
          <w:tcPr>
            <w:tcW w:w="2785" w:type="dxa"/>
          </w:tcPr>
          <w:p w14:paraId="2935D45F"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lastRenderedPageBreak/>
              <w:t>$  4,000.00</w:t>
            </w:r>
          </w:p>
        </w:tc>
        <w:tc>
          <w:tcPr>
            <w:tcW w:w="2785" w:type="dxa"/>
          </w:tcPr>
          <w:p w14:paraId="112103E0"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,2,000.00</w:t>
            </w:r>
          </w:p>
        </w:tc>
      </w:tr>
      <w:tr w:rsidR="00781629" w:rsidRPr="00E07307" w14:paraId="73B10A64" w14:textId="77777777" w:rsidTr="00781629">
        <w:trPr>
          <w:trHeight w:val="20"/>
        </w:trPr>
        <w:tc>
          <w:tcPr>
            <w:tcW w:w="2784" w:type="dxa"/>
          </w:tcPr>
          <w:p w14:paraId="69E89856" w14:textId="77777777" w:rsidR="00781629" w:rsidRPr="00F87912" w:rsidRDefault="008A4611" w:rsidP="008A4611">
            <w:pPr>
              <w:widowControl w:val="0"/>
              <w:spacing w:after="0" w:line="360" w:lineRule="auto"/>
              <w:rPr>
                <w:rFonts w:ascii="Arial" w:hAnsi="Arial"/>
                <w:sz w:val="20"/>
                <w:szCs w:val="20"/>
              </w:rPr>
            </w:pPr>
            <w:r>
              <w:rPr>
                <w:rFonts w:ascii="Arial" w:hAnsi="Arial"/>
                <w:b/>
                <w:sz w:val="20"/>
                <w:szCs w:val="20"/>
              </w:rPr>
              <w:t>59</w:t>
            </w:r>
            <w:r w:rsidR="00781629" w:rsidRPr="00781629">
              <w:rPr>
                <w:rFonts w:ascii="Arial" w:hAnsi="Arial"/>
                <w:b/>
                <w:sz w:val="20"/>
                <w:szCs w:val="20"/>
              </w:rPr>
              <w:t>.-</w:t>
            </w:r>
            <w:r w:rsidR="00781629" w:rsidRPr="00F87912">
              <w:rPr>
                <w:rFonts w:ascii="Arial" w:hAnsi="Arial"/>
                <w:sz w:val="20"/>
                <w:szCs w:val="20"/>
              </w:rPr>
              <w:t xml:space="preserve">  CENTRO DE FOTO ESTUDIO Y GRABACIÓN</w:t>
            </w:r>
          </w:p>
        </w:tc>
        <w:tc>
          <w:tcPr>
            <w:tcW w:w="2785" w:type="dxa"/>
          </w:tcPr>
          <w:p w14:paraId="1B291288"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2,650.00</w:t>
            </w:r>
          </w:p>
        </w:tc>
        <w:tc>
          <w:tcPr>
            <w:tcW w:w="2785" w:type="dxa"/>
          </w:tcPr>
          <w:p w14:paraId="11B8A57B" w14:textId="77777777" w:rsidR="00781629" w:rsidRPr="00F87912" w:rsidRDefault="00781629" w:rsidP="00781629">
            <w:pPr>
              <w:widowControl w:val="0"/>
              <w:tabs>
                <w:tab w:val="left" w:pos="376"/>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1,000.00</w:t>
            </w:r>
          </w:p>
        </w:tc>
      </w:tr>
      <w:tr w:rsidR="00781629" w:rsidRPr="00E07307" w14:paraId="0AFE6DE4" w14:textId="77777777" w:rsidTr="00781629">
        <w:trPr>
          <w:trHeight w:val="20"/>
        </w:trPr>
        <w:tc>
          <w:tcPr>
            <w:tcW w:w="2784" w:type="dxa"/>
          </w:tcPr>
          <w:p w14:paraId="69E88CB2"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60</w:t>
            </w:r>
            <w:r w:rsidR="00781629" w:rsidRPr="00781629">
              <w:rPr>
                <w:rFonts w:ascii="Arial" w:hAnsi="Arial"/>
                <w:b/>
                <w:sz w:val="20"/>
                <w:szCs w:val="20"/>
                <w:lang w:val="en-US"/>
              </w:rPr>
              <w:t xml:space="preserve">.-  </w:t>
            </w:r>
            <w:r w:rsidR="00781629" w:rsidRPr="00F87912">
              <w:rPr>
                <w:rFonts w:ascii="Arial" w:hAnsi="Arial"/>
                <w:sz w:val="20"/>
                <w:szCs w:val="20"/>
                <w:lang w:val="en-US"/>
              </w:rPr>
              <w:t>DESPACHOS DE ASESORÍA</w:t>
            </w:r>
          </w:p>
        </w:tc>
        <w:tc>
          <w:tcPr>
            <w:tcW w:w="2785" w:type="dxa"/>
          </w:tcPr>
          <w:p w14:paraId="196A77EF"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4,000.00</w:t>
            </w:r>
          </w:p>
        </w:tc>
        <w:tc>
          <w:tcPr>
            <w:tcW w:w="2785" w:type="dxa"/>
          </w:tcPr>
          <w:p w14:paraId="2487DB8D" w14:textId="77777777" w:rsidR="00781629" w:rsidRPr="00F87912" w:rsidRDefault="00781629" w:rsidP="00781629">
            <w:pPr>
              <w:widowControl w:val="0"/>
              <w:tabs>
                <w:tab w:val="left" w:pos="376"/>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2,000.00</w:t>
            </w:r>
          </w:p>
        </w:tc>
      </w:tr>
      <w:tr w:rsidR="00781629" w:rsidRPr="00E07307" w14:paraId="11732305" w14:textId="77777777" w:rsidTr="00781629">
        <w:trPr>
          <w:trHeight w:val="20"/>
        </w:trPr>
        <w:tc>
          <w:tcPr>
            <w:tcW w:w="2784" w:type="dxa"/>
          </w:tcPr>
          <w:p w14:paraId="5DCA8A1C"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61</w:t>
            </w:r>
            <w:r w:rsidR="00781629" w:rsidRPr="00781629">
              <w:rPr>
                <w:rFonts w:ascii="Arial" w:hAnsi="Arial"/>
                <w:b/>
                <w:sz w:val="20"/>
                <w:szCs w:val="20"/>
              </w:rPr>
              <w:t>.-</w:t>
            </w:r>
            <w:r w:rsidR="00781629" w:rsidRPr="00F87912">
              <w:rPr>
                <w:rFonts w:ascii="Arial" w:hAnsi="Arial"/>
                <w:sz w:val="20"/>
                <w:szCs w:val="20"/>
              </w:rPr>
              <w:t xml:space="preserve">  PUESTOS DE FRUTAS Y VERDURAS</w:t>
            </w:r>
          </w:p>
        </w:tc>
        <w:tc>
          <w:tcPr>
            <w:tcW w:w="2785" w:type="dxa"/>
          </w:tcPr>
          <w:p w14:paraId="3E213C8C" w14:textId="77777777" w:rsidR="00781629" w:rsidRPr="00F87912" w:rsidRDefault="00781629" w:rsidP="00781629">
            <w:pPr>
              <w:widowControl w:val="0"/>
              <w:tabs>
                <w:tab w:val="left" w:pos="376"/>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1,300.00</w:t>
            </w:r>
          </w:p>
        </w:tc>
        <w:tc>
          <w:tcPr>
            <w:tcW w:w="2785" w:type="dxa"/>
          </w:tcPr>
          <w:p w14:paraId="1C1CA1AD" w14:textId="77777777" w:rsidR="00781629" w:rsidRPr="00F87912" w:rsidRDefault="00781629" w:rsidP="00781629">
            <w:pPr>
              <w:widowControl w:val="0"/>
              <w:tabs>
                <w:tab w:val="left" w:pos="376"/>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600.00</w:t>
            </w:r>
          </w:p>
        </w:tc>
      </w:tr>
      <w:tr w:rsidR="00781629" w:rsidRPr="00E07307" w14:paraId="522C6117" w14:textId="77777777" w:rsidTr="00781629">
        <w:trPr>
          <w:trHeight w:val="20"/>
        </w:trPr>
        <w:tc>
          <w:tcPr>
            <w:tcW w:w="2784" w:type="dxa"/>
          </w:tcPr>
          <w:p w14:paraId="09134100" w14:textId="77777777" w:rsidR="00781629" w:rsidRPr="00F87912" w:rsidRDefault="008A4611" w:rsidP="001E3685">
            <w:pPr>
              <w:widowControl w:val="0"/>
              <w:tabs>
                <w:tab w:val="left" w:pos="1726"/>
                <w:tab w:val="left" w:pos="2291"/>
                <w:tab w:val="left" w:pos="3845"/>
                <w:tab w:val="left" w:pos="4948"/>
              </w:tabs>
              <w:spacing w:after="0" w:line="360" w:lineRule="auto"/>
              <w:rPr>
                <w:rFonts w:ascii="Arial" w:hAnsi="Arial"/>
                <w:sz w:val="20"/>
                <w:szCs w:val="20"/>
              </w:rPr>
            </w:pPr>
            <w:r>
              <w:rPr>
                <w:rFonts w:ascii="Arial" w:hAnsi="Arial"/>
                <w:b/>
                <w:sz w:val="20"/>
                <w:szCs w:val="20"/>
              </w:rPr>
              <w:t>62</w:t>
            </w:r>
            <w:r w:rsidR="00781629" w:rsidRPr="001E3685">
              <w:rPr>
                <w:rFonts w:ascii="Arial" w:hAnsi="Arial"/>
                <w:b/>
                <w:sz w:val="20"/>
                <w:szCs w:val="20"/>
              </w:rPr>
              <w:t>.-</w:t>
            </w:r>
            <w:r w:rsidR="00781629" w:rsidRPr="00F87912">
              <w:rPr>
                <w:rFonts w:ascii="Arial" w:hAnsi="Arial"/>
                <w:sz w:val="20"/>
                <w:szCs w:val="20"/>
              </w:rPr>
              <w:t xml:space="preserve"> AGENCIAS</w:t>
            </w:r>
            <w:r w:rsidR="001E3685">
              <w:rPr>
                <w:rFonts w:ascii="Arial" w:hAnsi="Arial"/>
                <w:sz w:val="20"/>
                <w:szCs w:val="20"/>
              </w:rPr>
              <w:t xml:space="preserve"> </w:t>
            </w:r>
            <w:r w:rsidR="00781629" w:rsidRPr="00F87912">
              <w:rPr>
                <w:rFonts w:ascii="Arial" w:hAnsi="Arial"/>
                <w:sz w:val="20"/>
                <w:szCs w:val="20"/>
              </w:rPr>
              <w:t>DE</w:t>
            </w:r>
            <w:r w:rsidR="001E3685">
              <w:rPr>
                <w:rFonts w:ascii="Arial" w:hAnsi="Arial"/>
                <w:sz w:val="20"/>
                <w:szCs w:val="20"/>
              </w:rPr>
              <w:t xml:space="preserve"> </w:t>
            </w:r>
            <w:r w:rsidR="00781629" w:rsidRPr="00F87912">
              <w:rPr>
                <w:rFonts w:ascii="Arial" w:hAnsi="Arial"/>
                <w:sz w:val="20"/>
                <w:szCs w:val="20"/>
              </w:rPr>
              <w:t>AUTOMOVILES</w:t>
            </w:r>
            <w:r w:rsidR="001E3685">
              <w:rPr>
                <w:rFonts w:ascii="Arial" w:hAnsi="Arial"/>
                <w:sz w:val="20"/>
                <w:szCs w:val="20"/>
              </w:rPr>
              <w:t xml:space="preserve"> (NUEVOS </w:t>
            </w:r>
            <w:r w:rsidR="00781629" w:rsidRPr="00F87912">
              <w:rPr>
                <w:rFonts w:ascii="Arial" w:hAnsi="Arial"/>
                <w:sz w:val="20"/>
                <w:szCs w:val="20"/>
              </w:rPr>
              <w:t>Y SEMINUEVOS)</w:t>
            </w:r>
          </w:p>
        </w:tc>
        <w:tc>
          <w:tcPr>
            <w:tcW w:w="2785" w:type="dxa"/>
          </w:tcPr>
          <w:p w14:paraId="42B149BB" w14:textId="77777777" w:rsidR="00781629" w:rsidRPr="00F87912" w:rsidRDefault="00781629" w:rsidP="00781629">
            <w:pPr>
              <w:widowControl w:val="0"/>
              <w:spacing w:after="0" w:line="360" w:lineRule="auto"/>
              <w:jc w:val="right"/>
              <w:rPr>
                <w:rFonts w:ascii="Arial" w:hAnsi="Arial"/>
                <w:sz w:val="20"/>
                <w:szCs w:val="20"/>
              </w:rPr>
            </w:pPr>
          </w:p>
          <w:p w14:paraId="266675A2"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$ 48,000.00</w:t>
            </w:r>
          </w:p>
        </w:tc>
        <w:tc>
          <w:tcPr>
            <w:tcW w:w="2785" w:type="dxa"/>
          </w:tcPr>
          <w:p w14:paraId="43BB9481" w14:textId="77777777" w:rsidR="00781629" w:rsidRPr="00F87912" w:rsidRDefault="00781629" w:rsidP="00781629">
            <w:pPr>
              <w:widowControl w:val="0"/>
              <w:spacing w:after="0" w:line="360" w:lineRule="auto"/>
              <w:jc w:val="right"/>
              <w:rPr>
                <w:rFonts w:ascii="Arial" w:hAnsi="Arial"/>
                <w:sz w:val="20"/>
                <w:szCs w:val="20"/>
                <w:lang w:val="en-US"/>
              </w:rPr>
            </w:pPr>
          </w:p>
          <w:p w14:paraId="0E3CEBBD"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$ 24,000.00</w:t>
            </w:r>
          </w:p>
        </w:tc>
      </w:tr>
      <w:tr w:rsidR="00781629" w:rsidRPr="00E07307" w14:paraId="2B36875A" w14:textId="77777777" w:rsidTr="00781629">
        <w:trPr>
          <w:trHeight w:val="20"/>
        </w:trPr>
        <w:tc>
          <w:tcPr>
            <w:tcW w:w="2784" w:type="dxa"/>
          </w:tcPr>
          <w:p w14:paraId="0B958860"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63</w:t>
            </w:r>
            <w:r w:rsidR="00781629" w:rsidRPr="00F87912">
              <w:rPr>
                <w:rFonts w:ascii="Arial" w:hAnsi="Arial"/>
                <w:b/>
                <w:sz w:val="20"/>
                <w:szCs w:val="20"/>
                <w:lang w:val="en-US"/>
              </w:rPr>
              <w:t xml:space="preserve">.-  </w:t>
            </w:r>
            <w:r w:rsidR="00781629" w:rsidRPr="00F87912">
              <w:rPr>
                <w:rFonts w:ascii="Arial" w:hAnsi="Arial"/>
                <w:sz w:val="20"/>
                <w:szCs w:val="20"/>
                <w:lang w:val="en-US"/>
              </w:rPr>
              <w:t>LAVANDERÍAS</w:t>
            </w:r>
          </w:p>
        </w:tc>
        <w:tc>
          <w:tcPr>
            <w:tcW w:w="2785" w:type="dxa"/>
          </w:tcPr>
          <w:p w14:paraId="029D7643"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1,700.00</w:t>
            </w:r>
          </w:p>
        </w:tc>
        <w:tc>
          <w:tcPr>
            <w:tcW w:w="2785" w:type="dxa"/>
          </w:tcPr>
          <w:p w14:paraId="6DCEA255"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1,000.00</w:t>
            </w:r>
          </w:p>
        </w:tc>
      </w:tr>
      <w:tr w:rsidR="00781629" w:rsidRPr="00E07307" w14:paraId="48629C9A" w14:textId="77777777" w:rsidTr="00781629">
        <w:trPr>
          <w:trHeight w:val="20"/>
        </w:trPr>
        <w:tc>
          <w:tcPr>
            <w:tcW w:w="2784" w:type="dxa"/>
          </w:tcPr>
          <w:p w14:paraId="65F34476"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64</w:t>
            </w:r>
            <w:r w:rsidR="00781629" w:rsidRPr="00F87912">
              <w:rPr>
                <w:rFonts w:ascii="Arial" w:hAnsi="Arial"/>
                <w:b/>
                <w:sz w:val="20"/>
                <w:szCs w:val="20"/>
                <w:lang w:val="en-US"/>
              </w:rPr>
              <w:t xml:space="preserve">.-  </w:t>
            </w:r>
            <w:r w:rsidR="00781629" w:rsidRPr="00F87912">
              <w:rPr>
                <w:rFonts w:ascii="Arial" w:hAnsi="Arial"/>
                <w:sz w:val="20"/>
                <w:szCs w:val="20"/>
                <w:lang w:val="en-US"/>
              </w:rPr>
              <w:t>MAQUILADORAS DE ROPA</w:t>
            </w:r>
          </w:p>
        </w:tc>
        <w:tc>
          <w:tcPr>
            <w:tcW w:w="2785" w:type="dxa"/>
          </w:tcPr>
          <w:p w14:paraId="4096489F"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$ 24,000.00</w:t>
            </w:r>
          </w:p>
        </w:tc>
        <w:tc>
          <w:tcPr>
            <w:tcW w:w="2785" w:type="dxa"/>
          </w:tcPr>
          <w:p w14:paraId="606CC8DC"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12,000.00</w:t>
            </w:r>
          </w:p>
        </w:tc>
      </w:tr>
      <w:tr w:rsidR="00781629" w:rsidRPr="00E07307" w14:paraId="43BE5E7B" w14:textId="77777777" w:rsidTr="00781629">
        <w:trPr>
          <w:trHeight w:val="20"/>
        </w:trPr>
        <w:tc>
          <w:tcPr>
            <w:tcW w:w="2784" w:type="dxa"/>
          </w:tcPr>
          <w:p w14:paraId="0A1EA361"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65</w:t>
            </w:r>
            <w:r w:rsidR="00781629" w:rsidRPr="00F87912">
              <w:rPr>
                <w:rFonts w:ascii="Arial" w:hAnsi="Arial"/>
                <w:b/>
                <w:sz w:val="20"/>
                <w:szCs w:val="20"/>
              </w:rPr>
              <w:t xml:space="preserve">.-  </w:t>
            </w:r>
            <w:r w:rsidR="00781629" w:rsidRPr="00F87912">
              <w:rPr>
                <w:rFonts w:ascii="Arial" w:hAnsi="Arial"/>
                <w:sz w:val="20"/>
                <w:szCs w:val="20"/>
              </w:rPr>
              <w:t>SUPER, MINI SUPER O TIENDA DE AUTOSERVICIO (SIN VENTA DE CERVEZA)</w:t>
            </w:r>
          </w:p>
        </w:tc>
        <w:tc>
          <w:tcPr>
            <w:tcW w:w="2785" w:type="dxa"/>
          </w:tcPr>
          <w:p w14:paraId="546E7523"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12,500.00</w:t>
            </w:r>
          </w:p>
        </w:tc>
        <w:tc>
          <w:tcPr>
            <w:tcW w:w="2785" w:type="dxa"/>
          </w:tcPr>
          <w:p w14:paraId="2C90A2B2"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6,250.00</w:t>
            </w:r>
          </w:p>
        </w:tc>
      </w:tr>
      <w:tr w:rsidR="00781629" w:rsidRPr="00E07307" w14:paraId="3D4407DE" w14:textId="77777777" w:rsidTr="00781629">
        <w:trPr>
          <w:trHeight w:val="20"/>
        </w:trPr>
        <w:tc>
          <w:tcPr>
            <w:tcW w:w="2784" w:type="dxa"/>
          </w:tcPr>
          <w:p w14:paraId="793B6A06"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66</w:t>
            </w:r>
            <w:r w:rsidR="00781629" w:rsidRPr="00EE5479">
              <w:rPr>
                <w:rFonts w:ascii="Arial" w:hAnsi="Arial"/>
                <w:b/>
                <w:sz w:val="20"/>
                <w:szCs w:val="20"/>
              </w:rPr>
              <w:t>.-</w:t>
            </w:r>
            <w:r w:rsidR="00781629" w:rsidRPr="00F87912">
              <w:rPr>
                <w:rFonts w:ascii="Arial" w:hAnsi="Arial"/>
                <w:sz w:val="20"/>
                <w:szCs w:val="20"/>
              </w:rPr>
              <w:t xml:space="preserve"> EXPENDIO DE HIELO</w:t>
            </w:r>
          </w:p>
        </w:tc>
        <w:tc>
          <w:tcPr>
            <w:tcW w:w="2785" w:type="dxa"/>
          </w:tcPr>
          <w:p w14:paraId="775F641C"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$1,600.00</w:t>
            </w:r>
          </w:p>
        </w:tc>
        <w:tc>
          <w:tcPr>
            <w:tcW w:w="2785" w:type="dxa"/>
          </w:tcPr>
          <w:p w14:paraId="219070CC"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$800.00</w:t>
            </w:r>
          </w:p>
        </w:tc>
      </w:tr>
      <w:tr w:rsidR="00781629" w:rsidRPr="00E07307" w14:paraId="5BAF4E10" w14:textId="77777777" w:rsidTr="00781629">
        <w:trPr>
          <w:trHeight w:val="20"/>
        </w:trPr>
        <w:tc>
          <w:tcPr>
            <w:tcW w:w="2784" w:type="dxa"/>
          </w:tcPr>
          <w:p w14:paraId="75EEAD9B"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67</w:t>
            </w:r>
            <w:r w:rsidR="00781629" w:rsidRPr="00F87912">
              <w:rPr>
                <w:rFonts w:ascii="Arial" w:hAnsi="Arial"/>
                <w:b/>
                <w:sz w:val="20"/>
                <w:szCs w:val="20"/>
              </w:rPr>
              <w:t xml:space="preserve">.- </w:t>
            </w:r>
            <w:r w:rsidR="00781629" w:rsidRPr="00F87912">
              <w:rPr>
                <w:rFonts w:ascii="Arial" w:hAnsi="Arial"/>
                <w:sz w:val="20"/>
                <w:szCs w:val="20"/>
              </w:rPr>
              <w:t>PROCESADORA DE AGUA PURIFICADA Y HIELO</w:t>
            </w:r>
          </w:p>
        </w:tc>
        <w:tc>
          <w:tcPr>
            <w:tcW w:w="2785" w:type="dxa"/>
          </w:tcPr>
          <w:p w14:paraId="60870AF8"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3,150.00</w:t>
            </w:r>
          </w:p>
        </w:tc>
        <w:tc>
          <w:tcPr>
            <w:tcW w:w="2785" w:type="dxa"/>
          </w:tcPr>
          <w:p w14:paraId="37BCA915" w14:textId="77777777" w:rsidR="00781629" w:rsidRPr="00F87912" w:rsidRDefault="00781629" w:rsidP="00781629">
            <w:pPr>
              <w:widowControl w:val="0"/>
              <w:tabs>
                <w:tab w:val="left" w:pos="376"/>
              </w:tabs>
              <w:spacing w:after="0" w:line="360" w:lineRule="auto"/>
              <w:jc w:val="right"/>
              <w:rPr>
                <w:rFonts w:ascii="Arial" w:hAnsi="Arial"/>
                <w:sz w:val="20"/>
                <w:szCs w:val="20"/>
                <w:lang w:val="en-US"/>
              </w:rPr>
            </w:pPr>
            <w:r w:rsidRPr="00F87912">
              <w:rPr>
                <w:rFonts w:ascii="Arial" w:hAnsi="Arial"/>
                <w:sz w:val="20"/>
                <w:szCs w:val="20"/>
                <w:lang w:val="en-US"/>
              </w:rPr>
              <w:t>$1,500.00</w:t>
            </w:r>
          </w:p>
        </w:tc>
      </w:tr>
      <w:tr w:rsidR="00781629" w:rsidRPr="00E07307" w14:paraId="591BD114" w14:textId="77777777" w:rsidTr="00781629">
        <w:trPr>
          <w:trHeight w:val="20"/>
        </w:trPr>
        <w:tc>
          <w:tcPr>
            <w:tcW w:w="2784" w:type="dxa"/>
          </w:tcPr>
          <w:p w14:paraId="6F52A7EE"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68</w:t>
            </w:r>
            <w:r w:rsidR="00781629" w:rsidRPr="00F87912">
              <w:rPr>
                <w:rFonts w:ascii="Arial" w:hAnsi="Arial"/>
                <w:b/>
                <w:sz w:val="20"/>
                <w:szCs w:val="20"/>
                <w:lang w:val="en-US"/>
              </w:rPr>
              <w:t xml:space="preserve">.-  </w:t>
            </w:r>
            <w:r w:rsidR="00781629" w:rsidRPr="00F87912">
              <w:rPr>
                <w:rFonts w:ascii="Arial" w:hAnsi="Arial"/>
                <w:sz w:val="20"/>
                <w:szCs w:val="20"/>
                <w:lang w:val="en-US"/>
              </w:rPr>
              <w:t>VIDRIOS Y ALUMINIOS</w:t>
            </w:r>
          </w:p>
        </w:tc>
        <w:tc>
          <w:tcPr>
            <w:tcW w:w="2785" w:type="dxa"/>
          </w:tcPr>
          <w:p w14:paraId="510159C9"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3,500.00</w:t>
            </w:r>
          </w:p>
        </w:tc>
        <w:tc>
          <w:tcPr>
            <w:tcW w:w="2785" w:type="dxa"/>
          </w:tcPr>
          <w:p w14:paraId="3BDE4578"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1,500.00</w:t>
            </w:r>
          </w:p>
        </w:tc>
      </w:tr>
      <w:tr w:rsidR="00781629" w:rsidRPr="00E07307" w14:paraId="26225428" w14:textId="77777777" w:rsidTr="00781629">
        <w:trPr>
          <w:trHeight w:val="20"/>
        </w:trPr>
        <w:tc>
          <w:tcPr>
            <w:tcW w:w="2784" w:type="dxa"/>
          </w:tcPr>
          <w:p w14:paraId="1B30C6DB"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69</w:t>
            </w:r>
            <w:r w:rsidR="00781629" w:rsidRPr="00F87912">
              <w:rPr>
                <w:rFonts w:ascii="Arial" w:hAnsi="Arial"/>
                <w:b/>
                <w:sz w:val="20"/>
                <w:szCs w:val="20"/>
                <w:lang w:val="en-US"/>
              </w:rPr>
              <w:t xml:space="preserve">.-  </w:t>
            </w:r>
            <w:r w:rsidR="00781629" w:rsidRPr="00F87912">
              <w:rPr>
                <w:rFonts w:ascii="Arial" w:hAnsi="Arial"/>
                <w:sz w:val="20"/>
                <w:szCs w:val="20"/>
                <w:lang w:val="en-US"/>
              </w:rPr>
              <w:t>CREMERÍA Y SALCHICHONERÍA</w:t>
            </w:r>
          </w:p>
        </w:tc>
        <w:tc>
          <w:tcPr>
            <w:tcW w:w="2785" w:type="dxa"/>
          </w:tcPr>
          <w:p w14:paraId="39498A30"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3,500.00</w:t>
            </w:r>
          </w:p>
        </w:tc>
        <w:tc>
          <w:tcPr>
            <w:tcW w:w="2785" w:type="dxa"/>
          </w:tcPr>
          <w:p w14:paraId="554729FB"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1,500.00</w:t>
            </w:r>
          </w:p>
        </w:tc>
      </w:tr>
      <w:tr w:rsidR="00781629" w:rsidRPr="00E07307" w14:paraId="712F83D9" w14:textId="77777777" w:rsidTr="00781629">
        <w:trPr>
          <w:trHeight w:val="20"/>
        </w:trPr>
        <w:tc>
          <w:tcPr>
            <w:tcW w:w="2784" w:type="dxa"/>
          </w:tcPr>
          <w:p w14:paraId="0E03516F"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70</w:t>
            </w:r>
            <w:r w:rsidR="00781629" w:rsidRPr="00F87912">
              <w:rPr>
                <w:rFonts w:ascii="Arial" w:hAnsi="Arial"/>
                <w:b/>
                <w:sz w:val="20"/>
                <w:szCs w:val="20"/>
                <w:lang w:val="en-US"/>
              </w:rPr>
              <w:t xml:space="preserve">.- </w:t>
            </w:r>
            <w:r w:rsidR="00781629" w:rsidRPr="00F87912">
              <w:rPr>
                <w:rFonts w:ascii="Arial" w:hAnsi="Arial"/>
                <w:sz w:val="20"/>
                <w:szCs w:val="20"/>
                <w:lang w:val="en-US"/>
              </w:rPr>
              <w:t>ACUARIOS</w:t>
            </w:r>
          </w:p>
        </w:tc>
        <w:tc>
          <w:tcPr>
            <w:tcW w:w="2785" w:type="dxa"/>
          </w:tcPr>
          <w:p w14:paraId="3057CD11"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1,350.00</w:t>
            </w:r>
          </w:p>
        </w:tc>
        <w:tc>
          <w:tcPr>
            <w:tcW w:w="2785" w:type="dxa"/>
          </w:tcPr>
          <w:p w14:paraId="3362D26E"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650.00</w:t>
            </w:r>
          </w:p>
        </w:tc>
      </w:tr>
      <w:tr w:rsidR="00781629" w:rsidRPr="00E07307" w14:paraId="0F8DDD52" w14:textId="77777777" w:rsidTr="00781629">
        <w:trPr>
          <w:trHeight w:val="20"/>
        </w:trPr>
        <w:tc>
          <w:tcPr>
            <w:tcW w:w="2784" w:type="dxa"/>
          </w:tcPr>
          <w:p w14:paraId="46E21D62"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71</w:t>
            </w:r>
            <w:r w:rsidR="00781629" w:rsidRPr="00F87912">
              <w:rPr>
                <w:rFonts w:ascii="Arial" w:hAnsi="Arial"/>
                <w:b/>
                <w:sz w:val="20"/>
                <w:szCs w:val="20"/>
                <w:lang w:val="en-US"/>
              </w:rPr>
              <w:t xml:space="preserve">.-  </w:t>
            </w:r>
            <w:r w:rsidR="00781629" w:rsidRPr="00F87912">
              <w:rPr>
                <w:rFonts w:ascii="Arial" w:hAnsi="Arial"/>
                <w:sz w:val="20"/>
                <w:szCs w:val="20"/>
                <w:lang w:val="en-US"/>
              </w:rPr>
              <w:t>VIDEO JUEGOS Y SIMILARES</w:t>
            </w:r>
          </w:p>
        </w:tc>
        <w:tc>
          <w:tcPr>
            <w:tcW w:w="2785" w:type="dxa"/>
          </w:tcPr>
          <w:p w14:paraId="6B8E14B0"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2,000.00</w:t>
            </w:r>
          </w:p>
        </w:tc>
        <w:tc>
          <w:tcPr>
            <w:tcW w:w="2785" w:type="dxa"/>
          </w:tcPr>
          <w:p w14:paraId="44BC86D8"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850.00</w:t>
            </w:r>
          </w:p>
        </w:tc>
      </w:tr>
      <w:tr w:rsidR="00781629" w:rsidRPr="00E07307" w14:paraId="28D229EB" w14:textId="77777777" w:rsidTr="00781629">
        <w:trPr>
          <w:trHeight w:val="20"/>
        </w:trPr>
        <w:tc>
          <w:tcPr>
            <w:tcW w:w="2784" w:type="dxa"/>
          </w:tcPr>
          <w:p w14:paraId="507045E4"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72</w:t>
            </w:r>
            <w:r w:rsidR="00781629" w:rsidRPr="00F87912">
              <w:rPr>
                <w:rFonts w:ascii="Arial" w:hAnsi="Arial"/>
                <w:b/>
                <w:sz w:val="20"/>
                <w:szCs w:val="20"/>
                <w:lang w:val="en-US"/>
              </w:rPr>
              <w:t xml:space="preserve">.- </w:t>
            </w:r>
            <w:r w:rsidR="00781629" w:rsidRPr="00F87912">
              <w:rPr>
                <w:rFonts w:ascii="Arial" w:hAnsi="Arial"/>
                <w:sz w:val="20"/>
                <w:szCs w:val="20"/>
                <w:lang w:val="en-US"/>
              </w:rPr>
              <w:t>BILLARES</w:t>
            </w:r>
          </w:p>
        </w:tc>
        <w:tc>
          <w:tcPr>
            <w:tcW w:w="2785" w:type="dxa"/>
          </w:tcPr>
          <w:p w14:paraId="7E361105"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3,000.00</w:t>
            </w:r>
          </w:p>
        </w:tc>
        <w:tc>
          <w:tcPr>
            <w:tcW w:w="2785" w:type="dxa"/>
          </w:tcPr>
          <w:p w14:paraId="7B37DACF"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1,500.00</w:t>
            </w:r>
          </w:p>
        </w:tc>
      </w:tr>
      <w:tr w:rsidR="00781629" w:rsidRPr="00E07307" w14:paraId="2AD2DC93" w14:textId="77777777" w:rsidTr="00781629">
        <w:trPr>
          <w:trHeight w:val="20"/>
        </w:trPr>
        <w:tc>
          <w:tcPr>
            <w:tcW w:w="2784" w:type="dxa"/>
          </w:tcPr>
          <w:p w14:paraId="219ED372"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73</w:t>
            </w:r>
            <w:r w:rsidR="00781629" w:rsidRPr="00F87912">
              <w:rPr>
                <w:rFonts w:ascii="Arial" w:hAnsi="Arial"/>
                <w:b/>
                <w:sz w:val="20"/>
                <w:szCs w:val="20"/>
                <w:lang w:val="en-US"/>
              </w:rPr>
              <w:t xml:space="preserve">.-  </w:t>
            </w:r>
            <w:r w:rsidR="00781629" w:rsidRPr="00F87912">
              <w:rPr>
                <w:rFonts w:ascii="Arial" w:hAnsi="Arial"/>
                <w:sz w:val="20"/>
                <w:szCs w:val="20"/>
                <w:lang w:val="en-US"/>
              </w:rPr>
              <w:t>ÓPTICAS</w:t>
            </w:r>
          </w:p>
        </w:tc>
        <w:tc>
          <w:tcPr>
            <w:tcW w:w="2785" w:type="dxa"/>
          </w:tcPr>
          <w:p w14:paraId="6522834B"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4,600.00</w:t>
            </w:r>
          </w:p>
        </w:tc>
        <w:tc>
          <w:tcPr>
            <w:tcW w:w="2785" w:type="dxa"/>
          </w:tcPr>
          <w:p w14:paraId="7813CE00"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2,300.00</w:t>
            </w:r>
          </w:p>
        </w:tc>
      </w:tr>
      <w:tr w:rsidR="00781629" w:rsidRPr="00E07307" w14:paraId="5E915D41" w14:textId="77777777" w:rsidTr="00781629">
        <w:trPr>
          <w:trHeight w:val="20"/>
        </w:trPr>
        <w:tc>
          <w:tcPr>
            <w:tcW w:w="2784" w:type="dxa"/>
          </w:tcPr>
          <w:p w14:paraId="7664AF91"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74</w:t>
            </w:r>
            <w:r w:rsidR="00781629" w:rsidRPr="00F87912">
              <w:rPr>
                <w:rFonts w:ascii="Arial" w:hAnsi="Arial"/>
                <w:b/>
                <w:sz w:val="20"/>
                <w:szCs w:val="20"/>
                <w:lang w:val="en-US"/>
              </w:rPr>
              <w:t xml:space="preserve">.-  </w:t>
            </w:r>
            <w:r w:rsidR="00781629" w:rsidRPr="00F87912">
              <w:rPr>
                <w:rFonts w:ascii="Arial" w:hAnsi="Arial"/>
                <w:sz w:val="20"/>
                <w:szCs w:val="20"/>
                <w:lang w:val="en-US"/>
              </w:rPr>
              <w:t xml:space="preserve">RELOJERÍAS </w:t>
            </w:r>
          </w:p>
        </w:tc>
        <w:tc>
          <w:tcPr>
            <w:tcW w:w="2785" w:type="dxa"/>
          </w:tcPr>
          <w:p w14:paraId="0FB04869"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1,575.00</w:t>
            </w:r>
          </w:p>
        </w:tc>
        <w:tc>
          <w:tcPr>
            <w:tcW w:w="2785" w:type="dxa"/>
          </w:tcPr>
          <w:p w14:paraId="78D6ABFF"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675.00</w:t>
            </w:r>
          </w:p>
        </w:tc>
      </w:tr>
      <w:tr w:rsidR="00781629" w:rsidRPr="00E07307" w14:paraId="33B0CE2A" w14:textId="77777777" w:rsidTr="00781629">
        <w:trPr>
          <w:trHeight w:val="20"/>
        </w:trPr>
        <w:tc>
          <w:tcPr>
            <w:tcW w:w="2784" w:type="dxa"/>
          </w:tcPr>
          <w:p w14:paraId="09B37E21" w14:textId="77777777" w:rsidR="00781629" w:rsidRPr="00F87912" w:rsidRDefault="008A4611" w:rsidP="00781629">
            <w:pPr>
              <w:widowControl w:val="0"/>
              <w:spacing w:after="0" w:line="360" w:lineRule="auto"/>
              <w:rPr>
                <w:rFonts w:ascii="Arial" w:hAnsi="Arial"/>
                <w:b/>
                <w:sz w:val="20"/>
                <w:szCs w:val="20"/>
                <w:lang w:val="en-US"/>
              </w:rPr>
            </w:pPr>
            <w:r>
              <w:rPr>
                <w:rFonts w:ascii="Arial" w:hAnsi="Arial"/>
                <w:b/>
                <w:sz w:val="20"/>
                <w:szCs w:val="20"/>
                <w:lang w:val="en-US"/>
              </w:rPr>
              <w:t>75</w:t>
            </w:r>
            <w:r w:rsidR="00781629" w:rsidRPr="00F87912">
              <w:rPr>
                <w:rFonts w:ascii="Arial" w:hAnsi="Arial"/>
                <w:b/>
                <w:sz w:val="20"/>
                <w:szCs w:val="20"/>
                <w:lang w:val="en-US"/>
              </w:rPr>
              <w:t>.-</w:t>
            </w:r>
            <w:r w:rsidR="00781629" w:rsidRPr="00F87912">
              <w:rPr>
                <w:rFonts w:ascii="Arial" w:hAnsi="Arial"/>
                <w:sz w:val="20"/>
                <w:szCs w:val="20"/>
                <w:lang w:val="en-US"/>
              </w:rPr>
              <w:t xml:space="preserve">GIMNASIO </w:t>
            </w:r>
          </w:p>
        </w:tc>
        <w:tc>
          <w:tcPr>
            <w:tcW w:w="2785" w:type="dxa"/>
          </w:tcPr>
          <w:p w14:paraId="45FA6099"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$3,500</w:t>
            </w:r>
          </w:p>
        </w:tc>
        <w:tc>
          <w:tcPr>
            <w:tcW w:w="2785" w:type="dxa"/>
          </w:tcPr>
          <w:p w14:paraId="3158B8A8"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$1,800.00</w:t>
            </w:r>
          </w:p>
        </w:tc>
      </w:tr>
      <w:tr w:rsidR="00781629" w:rsidRPr="00E07307" w14:paraId="6AAA6078" w14:textId="77777777" w:rsidTr="00781629">
        <w:trPr>
          <w:trHeight w:val="20"/>
        </w:trPr>
        <w:tc>
          <w:tcPr>
            <w:tcW w:w="2784" w:type="dxa"/>
          </w:tcPr>
          <w:p w14:paraId="20E1DF87"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76</w:t>
            </w:r>
            <w:r w:rsidR="00781629" w:rsidRPr="00F87912">
              <w:rPr>
                <w:rFonts w:ascii="Arial" w:hAnsi="Arial"/>
                <w:b/>
                <w:sz w:val="20"/>
                <w:szCs w:val="20"/>
              </w:rPr>
              <w:t xml:space="preserve">.- </w:t>
            </w:r>
            <w:r w:rsidR="00781629" w:rsidRPr="00F87912">
              <w:rPr>
                <w:rFonts w:ascii="Arial" w:hAnsi="Arial"/>
                <w:sz w:val="20"/>
                <w:szCs w:val="20"/>
              </w:rPr>
              <w:t xml:space="preserve">ACADEMIAS DE BAILE, DANZA, FOLKORE Y DE </w:t>
            </w:r>
            <w:r w:rsidR="00781629" w:rsidRPr="00F87912">
              <w:rPr>
                <w:rFonts w:ascii="Arial" w:hAnsi="Arial"/>
                <w:sz w:val="20"/>
                <w:szCs w:val="20"/>
              </w:rPr>
              <w:lastRenderedPageBreak/>
              <w:t>ZUMBA</w:t>
            </w:r>
          </w:p>
        </w:tc>
        <w:tc>
          <w:tcPr>
            <w:tcW w:w="2785" w:type="dxa"/>
          </w:tcPr>
          <w:p w14:paraId="1448EF59"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lastRenderedPageBreak/>
              <w:t>$  2,250.00</w:t>
            </w:r>
          </w:p>
        </w:tc>
        <w:tc>
          <w:tcPr>
            <w:tcW w:w="2785" w:type="dxa"/>
          </w:tcPr>
          <w:p w14:paraId="4D12F0BD"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w:t>
            </w:r>
            <w:r w:rsidRPr="00F87912">
              <w:rPr>
                <w:rFonts w:ascii="Arial" w:hAnsi="Arial"/>
                <w:sz w:val="20"/>
                <w:szCs w:val="20"/>
                <w:lang w:val="en-US"/>
              </w:rPr>
              <w:tab/>
              <w:t>750.00</w:t>
            </w:r>
          </w:p>
        </w:tc>
      </w:tr>
      <w:tr w:rsidR="00781629" w:rsidRPr="00E07307" w14:paraId="6FEDE9C1" w14:textId="77777777" w:rsidTr="00781629">
        <w:trPr>
          <w:trHeight w:val="20"/>
        </w:trPr>
        <w:tc>
          <w:tcPr>
            <w:tcW w:w="2784" w:type="dxa"/>
          </w:tcPr>
          <w:p w14:paraId="2543C552"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77</w:t>
            </w:r>
            <w:r w:rsidR="00781629" w:rsidRPr="00F87912">
              <w:rPr>
                <w:rFonts w:ascii="Arial" w:hAnsi="Arial"/>
                <w:b/>
                <w:sz w:val="20"/>
                <w:szCs w:val="20"/>
                <w:lang w:val="en-US"/>
              </w:rPr>
              <w:t xml:space="preserve">.-  </w:t>
            </w:r>
            <w:r w:rsidR="00781629" w:rsidRPr="00F87912">
              <w:rPr>
                <w:rFonts w:ascii="Arial" w:hAnsi="Arial"/>
                <w:sz w:val="20"/>
                <w:szCs w:val="20"/>
                <w:lang w:val="en-US"/>
              </w:rPr>
              <w:t>MUEBLERÍAS Y LÍNEA BLANCA</w:t>
            </w:r>
          </w:p>
        </w:tc>
        <w:tc>
          <w:tcPr>
            <w:tcW w:w="2785" w:type="dxa"/>
          </w:tcPr>
          <w:p w14:paraId="33F59994"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$ 5,000.00</w:t>
            </w:r>
          </w:p>
        </w:tc>
        <w:tc>
          <w:tcPr>
            <w:tcW w:w="2785" w:type="dxa"/>
          </w:tcPr>
          <w:p w14:paraId="7011A4D8"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2,500.00</w:t>
            </w:r>
          </w:p>
        </w:tc>
      </w:tr>
      <w:tr w:rsidR="00781629" w:rsidRPr="00E07307" w14:paraId="633CEE19" w14:textId="77777777" w:rsidTr="00781629">
        <w:trPr>
          <w:trHeight w:val="20"/>
        </w:trPr>
        <w:tc>
          <w:tcPr>
            <w:tcW w:w="2784" w:type="dxa"/>
          </w:tcPr>
          <w:p w14:paraId="152D718D"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78</w:t>
            </w:r>
            <w:r w:rsidR="00781629" w:rsidRPr="00EE5479">
              <w:rPr>
                <w:rFonts w:ascii="Arial" w:hAnsi="Arial"/>
                <w:b/>
                <w:sz w:val="20"/>
                <w:szCs w:val="20"/>
              </w:rPr>
              <w:t>.-</w:t>
            </w:r>
            <w:r w:rsidR="00781629" w:rsidRPr="00F87912">
              <w:rPr>
                <w:rFonts w:ascii="Arial" w:hAnsi="Arial"/>
                <w:sz w:val="20"/>
                <w:szCs w:val="20"/>
              </w:rPr>
              <w:t xml:space="preserve">  FÁBRICA Y BODEGA DE MUEBLES</w:t>
            </w:r>
          </w:p>
        </w:tc>
        <w:tc>
          <w:tcPr>
            <w:tcW w:w="2785" w:type="dxa"/>
          </w:tcPr>
          <w:p w14:paraId="0B69D903"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8,000.00</w:t>
            </w:r>
          </w:p>
        </w:tc>
        <w:tc>
          <w:tcPr>
            <w:tcW w:w="2785" w:type="dxa"/>
          </w:tcPr>
          <w:p w14:paraId="76B6F0B3"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4,000.00</w:t>
            </w:r>
          </w:p>
        </w:tc>
      </w:tr>
      <w:tr w:rsidR="00781629" w:rsidRPr="00E07307" w14:paraId="746FC102" w14:textId="77777777" w:rsidTr="00781629">
        <w:trPr>
          <w:trHeight w:val="20"/>
        </w:trPr>
        <w:tc>
          <w:tcPr>
            <w:tcW w:w="2784" w:type="dxa"/>
          </w:tcPr>
          <w:p w14:paraId="338724A7" w14:textId="77777777" w:rsidR="00781629" w:rsidRPr="00F87912" w:rsidRDefault="008A4611" w:rsidP="00781629">
            <w:pPr>
              <w:widowControl w:val="0"/>
              <w:spacing w:after="0" w:line="360" w:lineRule="auto"/>
              <w:rPr>
                <w:rFonts w:ascii="Arial" w:hAnsi="Arial"/>
                <w:sz w:val="20"/>
                <w:szCs w:val="20"/>
              </w:rPr>
            </w:pPr>
            <w:r>
              <w:rPr>
                <w:rFonts w:ascii="Arial" w:hAnsi="Arial"/>
                <w:b/>
                <w:sz w:val="20"/>
                <w:szCs w:val="20"/>
              </w:rPr>
              <w:t>79</w:t>
            </w:r>
            <w:r w:rsidR="00781629" w:rsidRPr="00EE5479">
              <w:rPr>
                <w:rFonts w:ascii="Arial" w:hAnsi="Arial"/>
                <w:b/>
                <w:sz w:val="20"/>
                <w:szCs w:val="20"/>
              </w:rPr>
              <w:t>.-</w:t>
            </w:r>
            <w:r w:rsidR="00781629" w:rsidRPr="00F87912">
              <w:rPr>
                <w:rFonts w:ascii="Arial" w:hAnsi="Arial"/>
                <w:sz w:val="20"/>
                <w:szCs w:val="20"/>
              </w:rPr>
              <w:t xml:space="preserve"> FABRICA Y/O VENTAS DE VIDRIOS O ALUMINIOS</w:t>
            </w:r>
          </w:p>
        </w:tc>
        <w:tc>
          <w:tcPr>
            <w:tcW w:w="2785" w:type="dxa"/>
          </w:tcPr>
          <w:p w14:paraId="6295DFE6"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$11,000.00</w:t>
            </w:r>
          </w:p>
        </w:tc>
        <w:tc>
          <w:tcPr>
            <w:tcW w:w="2785" w:type="dxa"/>
          </w:tcPr>
          <w:p w14:paraId="2ABB7477"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$5,500.00</w:t>
            </w:r>
          </w:p>
        </w:tc>
      </w:tr>
      <w:tr w:rsidR="00781629" w:rsidRPr="00E07307" w14:paraId="79AA6839" w14:textId="77777777" w:rsidTr="00781629">
        <w:trPr>
          <w:trHeight w:val="20"/>
        </w:trPr>
        <w:tc>
          <w:tcPr>
            <w:tcW w:w="2784" w:type="dxa"/>
          </w:tcPr>
          <w:p w14:paraId="7E4C6A60"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80</w:t>
            </w:r>
            <w:r w:rsidR="00781629" w:rsidRPr="00F87912">
              <w:rPr>
                <w:rFonts w:ascii="Arial" w:hAnsi="Arial"/>
                <w:b/>
                <w:sz w:val="20"/>
                <w:szCs w:val="20"/>
                <w:lang w:val="en-US"/>
              </w:rPr>
              <w:t xml:space="preserve">.-  </w:t>
            </w:r>
            <w:r w:rsidR="00781629" w:rsidRPr="00F87912">
              <w:rPr>
                <w:rFonts w:ascii="Arial" w:hAnsi="Arial"/>
                <w:sz w:val="20"/>
                <w:szCs w:val="20"/>
                <w:lang w:val="en-US"/>
              </w:rPr>
              <w:t>VÍVEROS DE PRIMERA</w:t>
            </w:r>
          </w:p>
        </w:tc>
        <w:tc>
          <w:tcPr>
            <w:tcW w:w="2785" w:type="dxa"/>
          </w:tcPr>
          <w:p w14:paraId="5499E06E"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2,400.00</w:t>
            </w:r>
          </w:p>
        </w:tc>
        <w:tc>
          <w:tcPr>
            <w:tcW w:w="2785" w:type="dxa"/>
          </w:tcPr>
          <w:p w14:paraId="2E43CA08" w14:textId="77777777" w:rsidR="00781629" w:rsidRPr="00F87912" w:rsidRDefault="00781629" w:rsidP="00781629">
            <w:pPr>
              <w:widowControl w:val="0"/>
              <w:tabs>
                <w:tab w:val="left" w:pos="376"/>
              </w:tabs>
              <w:spacing w:after="0" w:line="360" w:lineRule="auto"/>
              <w:jc w:val="right"/>
              <w:rPr>
                <w:rFonts w:ascii="Arial" w:hAnsi="Arial"/>
                <w:sz w:val="20"/>
                <w:szCs w:val="20"/>
                <w:lang w:val="en-US"/>
              </w:rPr>
            </w:pPr>
            <w:r w:rsidRPr="00F87912">
              <w:rPr>
                <w:rFonts w:ascii="Arial" w:hAnsi="Arial"/>
                <w:sz w:val="20"/>
                <w:szCs w:val="20"/>
                <w:lang w:val="en-US"/>
              </w:rPr>
              <w:t>$ 1,200.00</w:t>
            </w:r>
          </w:p>
        </w:tc>
      </w:tr>
      <w:tr w:rsidR="00781629" w:rsidRPr="00E07307" w14:paraId="5404CA6B" w14:textId="77777777" w:rsidTr="00781629">
        <w:trPr>
          <w:trHeight w:val="20"/>
        </w:trPr>
        <w:tc>
          <w:tcPr>
            <w:tcW w:w="2784" w:type="dxa"/>
          </w:tcPr>
          <w:p w14:paraId="196D5250"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81</w:t>
            </w:r>
            <w:r w:rsidR="00781629" w:rsidRPr="00F87912">
              <w:rPr>
                <w:rFonts w:ascii="Arial" w:hAnsi="Arial"/>
                <w:b/>
                <w:sz w:val="20"/>
                <w:szCs w:val="20"/>
                <w:lang w:val="en-US"/>
              </w:rPr>
              <w:t xml:space="preserve">.-  </w:t>
            </w:r>
            <w:r w:rsidR="00781629" w:rsidRPr="00F87912">
              <w:rPr>
                <w:rFonts w:ascii="Arial" w:hAnsi="Arial"/>
                <w:sz w:val="20"/>
                <w:szCs w:val="20"/>
                <w:lang w:val="en-US"/>
              </w:rPr>
              <w:t>VÍVEROS DE SEGUNDA</w:t>
            </w:r>
          </w:p>
        </w:tc>
        <w:tc>
          <w:tcPr>
            <w:tcW w:w="2785" w:type="dxa"/>
          </w:tcPr>
          <w:p w14:paraId="11FB876E"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1,650.00</w:t>
            </w:r>
          </w:p>
        </w:tc>
        <w:tc>
          <w:tcPr>
            <w:tcW w:w="2785" w:type="dxa"/>
          </w:tcPr>
          <w:p w14:paraId="79873B8F"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660.00</w:t>
            </w:r>
          </w:p>
        </w:tc>
      </w:tr>
      <w:tr w:rsidR="00781629" w:rsidRPr="00E07307" w14:paraId="51A8573C" w14:textId="77777777" w:rsidTr="00781629">
        <w:trPr>
          <w:trHeight w:val="20"/>
        </w:trPr>
        <w:tc>
          <w:tcPr>
            <w:tcW w:w="2784" w:type="dxa"/>
          </w:tcPr>
          <w:p w14:paraId="56D6533F" w14:textId="77777777" w:rsidR="00781629" w:rsidRPr="00F87912" w:rsidRDefault="008A4611" w:rsidP="00EE5479">
            <w:pPr>
              <w:widowControl w:val="0"/>
              <w:spacing w:after="0" w:line="360" w:lineRule="auto"/>
              <w:contextualSpacing/>
              <w:rPr>
                <w:rFonts w:ascii="Arial" w:hAnsi="Arial"/>
                <w:sz w:val="20"/>
                <w:szCs w:val="20"/>
                <w:lang w:val="en-US"/>
              </w:rPr>
            </w:pPr>
            <w:r>
              <w:rPr>
                <w:rFonts w:ascii="Arial" w:hAnsi="Arial"/>
                <w:b/>
                <w:sz w:val="20"/>
                <w:szCs w:val="20"/>
                <w:lang w:val="en-US"/>
              </w:rPr>
              <w:t>82</w:t>
            </w:r>
            <w:r w:rsidR="00781629" w:rsidRPr="00F87912">
              <w:rPr>
                <w:rFonts w:ascii="Arial" w:hAnsi="Arial"/>
                <w:b/>
                <w:sz w:val="20"/>
                <w:szCs w:val="20"/>
                <w:lang w:val="en-US"/>
              </w:rPr>
              <w:t xml:space="preserve">.-  </w:t>
            </w:r>
            <w:r w:rsidR="00781629" w:rsidRPr="00F87912">
              <w:rPr>
                <w:rFonts w:ascii="Arial" w:hAnsi="Arial"/>
                <w:sz w:val="20"/>
                <w:szCs w:val="20"/>
                <w:lang w:val="en-US"/>
              </w:rPr>
              <w:t xml:space="preserve">LAVADEROS INDUSTRIALES </w:t>
            </w:r>
          </w:p>
        </w:tc>
        <w:tc>
          <w:tcPr>
            <w:tcW w:w="2785" w:type="dxa"/>
          </w:tcPr>
          <w:p w14:paraId="774472B2" w14:textId="77777777" w:rsidR="00781629" w:rsidRPr="00F87912" w:rsidRDefault="00781629" w:rsidP="00781629">
            <w:pPr>
              <w:widowControl w:val="0"/>
              <w:spacing w:after="0" w:line="360" w:lineRule="auto"/>
              <w:contextualSpacing/>
              <w:jc w:val="right"/>
              <w:rPr>
                <w:rFonts w:ascii="Arial" w:hAnsi="Arial"/>
                <w:sz w:val="20"/>
                <w:szCs w:val="20"/>
                <w:lang w:val="en-US"/>
              </w:rPr>
            </w:pPr>
            <w:r w:rsidRPr="00F87912">
              <w:rPr>
                <w:rFonts w:ascii="Arial" w:hAnsi="Arial"/>
                <w:sz w:val="20"/>
                <w:szCs w:val="20"/>
                <w:lang w:val="en-US"/>
              </w:rPr>
              <w:t>$  8,000.00</w:t>
            </w:r>
          </w:p>
          <w:p w14:paraId="17F11C90" w14:textId="77777777" w:rsidR="00781629" w:rsidRPr="00F87912" w:rsidRDefault="00781629" w:rsidP="00781629">
            <w:pPr>
              <w:widowControl w:val="0"/>
              <w:spacing w:after="0" w:line="360" w:lineRule="auto"/>
              <w:contextualSpacing/>
              <w:jc w:val="right"/>
              <w:rPr>
                <w:rFonts w:ascii="Arial" w:hAnsi="Arial"/>
                <w:sz w:val="20"/>
                <w:szCs w:val="20"/>
                <w:lang w:val="en-US"/>
              </w:rPr>
            </w:pPr>
          </w:p>
        </w:tc>
        <w:tc>
          <w:tcPr>
            <w:tcW w:w="2785" w:type="dxa"/>
          </w:tcPr>
          <w:p w14:paraId="17E18A92" w14:textId="77777777" w:rsidR="00781629" w:rsidRPr="00F87912" w:rsidRDefault="00781629" w:rsidP="00781629">
            <w:pPr>
              <w:widowControl w:val="0"/>
              <w:spacing w:after="0" w:line="360" w:lineRule="auto"/>
              <w:contextualSpacing/>
              <w:jc w:val="right"/>
              <w:rPr>
                <w:rFonts w:ascii="Arial" w:hAnsi="Arial"/>
                <w:sz w:val="20"/>
                <w:szCs w:val="20"/>
                <w:lang w:val="en-US"/>
              </w:rPr>
            </w:pPr>
            <w:r w:rsidRPr="00F87912">
              <w:rPr>
                <w:rFonts w:ascii="Arial" w:hAnsi="Arial"/>
                <w:sz w:val="20"/>
                <w:szCs w:val="20"/>
                <w:lang w:val="en-US"/>
              </w:rPr>
              <w:t>$  4,000.00</w:t>
            </w:r>
          </w:p>
          <w:p w14:paraId="428DB6BD" w14:textId="77777777" w:rsidR="00781629" w:rsidRPr="00F87912" w:rsidRDefault="00781629" w:rsidP="00781629">
            <w:pPr>
              <w:widowControl w:val="0"/>
              <w:spacing w:after="0" w:line="360" w:lineRule="auto"/>
              <w:contextualSpacing/>
              <w:jc w:val="right"/>
              <w:rPr>
                <w:rFonts w:ascii="Arial" w:hAnsi="Arial"/>
                <w:sz w:val="20"/>
                <w:szCs w:val="20"/>
                <w:lang w:val="en-US"/>
              </w:rPr>
            </w:pPr>
          </w:p>
        </w:tc>
      </w:tr>
      <w:tr w:rsidR="00781629" w:rsidRPr="00E07307" w14:paraId="7781A5ED" w14:textId="77777777" w:rsidTr="00781629">
        <w:trPr>
          <w:trHeight w:val="20"/>
        </w:trPr>
        <w:tc>
          <w:tcPr>
            <w:tcW w:w="2784" w:type="dxa"/>
          </w:tcPr>
          <w:p w14:paraId="42278C30"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83</w:t>
            </w:r>
            <w:r w:rsidR="00781629" w:rsidRPr="00F87912">
              <w:rPr>
                <w:rFonts w:ascii="Arial" w:hAnsi="Arial"/>
                <w:b/>
                <w:sz w:val="20"/>
                <w:szCs w:val="20"/>
                <w:lang w:val="en-US"/>
              </w:rPr>
              <w:t xml:space="preserve">.-  </w:t>
            </w:r>
            <w:r w:rsidR="00781629" w:rsidRPr="00F87912">
              <w:rPr>
                <w:rFonts w:ascii="Arial" w:hAnsi="Arial"/>
                <w:sz w:val="20"/>
                <w:szCs w:val="20"/>
                <w:lang w:val="en-US"/>
              </w:rPr>
              <w:t>FÁBRICAS INDUSTRIALES</w:t>
            </w:r>
          </w:p>
        </w:tc>
        <w:tc>
          <w:tcPr>
            <w:tcW w:w="2785" w:type="dxa"/>
          </w:tcPr>
          <w:p w14:paraId="0239DCCA"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$ 30,000.00</w:t>
            </w:r>
          </w:p>
        </w:tc>
        <w:tc>
          <w:tcPr>
            <w:tcW w:w="2785" w:type="dxa"/>
          </w:tcPr>
          <w:p w14:paraId="00D7F293"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18,000.00</w:t>
            </w:r>
          </w:p>
        </w:tc>
      </w:tr>
      <w:tr w:rsidR="00781629" w:rsidRPr="00E07307" w14:paraId="6B7B24AA" w14:textId="77777777" w:rsidTr="00781629">
        <w:trPr>
          <w:trHeight w:val="20"/>
        </w:trPr>
        <w:tc>
          <w:tcPr>
            <w:tcW w:w="2784" w:type="dxa"/>
          </w:tcPr>
          <w:p w14:paraId="43C77299" w14:textId="77777777" w:rsidR="00781629" w:rsidRPr="00F87912" w:rsidRDefault="008A4611" w:rsidP="00781629">
            <w:pPr>
              <w:widowControl w:val="0"/>
              <w:spacing w:after="0" w:line="360" w:lineRule="auto"/>
              <w:rPr>
                <w:rFonts w:ascii="Arial" w:hAnsi="Arial"/>
                <w:b/>
                <w:sz w:val="20"/>
                <w:szCs w:val="20"/>
                <w:lang w:val="en-US"/>
              </w:rPr>
            </w:pPr>
            <w:r>
              <w:rPr>
                <w:rFonts w:ascii="Arial" w:hAnsi="Arial"/>
                <w:b/>
                <w:sz w:val="20"/>
                <w:szCs w:val="20"/>
                <w:lang w:val="en-US"/>
              </w:rPr>
              <w:t>84</w:t>
            </w:r>
            <w:r w:rsidR="00781629" w:rsidRPr="00F87912">
              <w:rPr>
                <w:rFonts w:ascii="Arial" w:hAnsi="Arial"/>
                <w:b/>
                <w:sz w:val="20"/>
                <w:szCs w:val="20"/>
                <w:lang w:val="en-US"/>
              </w:rPr>
              <w:t xml:space="preserve">.- </w:t>
            </w:r>
            <w:r w:rsidR="00781629" w:rsidRPr="00EE5479">
              <w:rPr>
                <w:rFonts w:ascii="Arial" w:hAnsi="Arial"/>
                <w:sz w:val="20"/>
                <w:szCs w:val="20"/>
                <w:lang w:val="en-US"/>
              </w:rPr>
              <w:t>FABRICAS COMERCIALES</w:t>
            </w:r>
          </w:p>
        </w:tc>
        <w:tc>
          <w:tcPr>
            <w:tcW w:w="2785" w:type="dxa"/>
          </w:tcPr>
          <w:p w14:paraId="558427D4"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$20.000.00</w:t>
            </w:r>
          </w:p>
        </w:tc>
        <w:tc>
          <w:tcPr>
            <w:tcW w:w="2785" w:type="dxa"/>
          </w:tcPr>
          <w:p w14:paraId="49F8DE76"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$13,000.00</w:t>
            </w:r>
          </w:p>
        </w:tc>
      </w:tr>
      <w:tr w:rsidR="00781629" w:rsidRPr="00E07307" w14:paraId="33B6CE92" w14:textId="77777777" w:rsidTr="00781629">
        <w:trPr>
          <w:trHeight w:val="20"/>
        </w:trPr>
        <w:tc>
          <w:tcPr>
            <w:tcW w:w="2784" w:type="dxa"/>
          </w:tcPr>
          <w:p w14:paraId="6E3A78C1"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sz w:val="20"/>
                <w:szCs w:val="20"/>
              </w:rPr>
              <w:t>85</w:t>
            </w:r>
            <w:r w:rsidR="00781629" w:rsidRPr="00F87912">
              <w:rPr>
                <w:rFonts w:ascii="Arial" w:eastAsia="Times New Roman" w:hAnsi="Arial"/>
                <w:b/>
                <w:sz w:val="20"/>
                <w:szCs w:val="20"/>
              </w:rPr>
              <w:t xml:space="preserve">.-  </w:t>
            </w:r>
            <w:r w:rsidR="00781629" w:rsidRPr="00F87912">
              <w:rPr>
                <w:rFonts w:ascii="Arial" w:eastAsia="Times New Roman" w:hAnsi="Arial"/>
                <w:sz w:val="20"/>
                <w:szCs w:val="20"/>
              </w:rPr>
              <w:t>BODEGAS COMERCIALES</w:t>
            </w:r>
          </w:p>
          <w:p w14:paraId="54376CA3" w14:textId="77777777" w:rsidR="00781629" w:rsidRPr="00F87912" w:rsidRDefault="00781629" w:rsidP="00EE5479">
            <w:pPr>
              <w:spacing w:after="0" w:line="360" w:lineRule="auto"/>
              <w:jc w:val="center"/>
              <w:rPr>
                <w:rFonts w:ascii="Arial" w:eastAsia="Times New Roman" w:hAnsi="Arial"/>
                <w:sz w:val="20"/>
                <w:szCs w:val="20"/>
              </w:rPr>
            </w:pPr>
            <w:r w:rsidRPr="00F87912">
              <w:rPr>
                <w:rFonts w:ascii="Arial" w:eastAsia="Times New Roman" w:hAnsi="Arial"/>
                <w:sz w:val="20"/>
                <w:szCs w:val="20"/>
              </w:rPr>
              <w:t>MAYOR A 3,000 M2</w:t>
            </w:r>
          </w:p>
          <w:p w14:paraId="6D4F9209" w14:textId="77777777" w:rsidR="00781629" w:rsidRPr="00F87912" w:rsidRDefault="00781629" w:rsidP="00EE5479">
            <w:pPr>
              <w:spacing w:after="0" w:line="360" w:lineRule="auto"/>
              <w:jc w:val="center"/>
              <w:rPr>
                <w:rFonts w:ascii="Arial" w:eastAsia="Times New Roman" w:hAnsi="Arial"/>
                <w:sz w:val="20"/>
                <w:szCs w:val="20"/>
              </w:rPr>
            </w:pPr>
            <w:r w:rsidRPr="00F87912">
              <w:rPr>
                <w:rFonts w:ascii="Arial" w:eastAsia="Times New Roman" w:hAnsi="Arial"/>
                <w:sz w:val="20"/>
                <w:szCs w:val="20"/>
              </w:rPr>
              <w:t>DE 301 A 3000 M2</w:t>
            </w:r>
          </w:p>
          <w:p w14:paraId="20A267E5" w14:textId="77777777" w:rsidR="00781629" w:rsidRPr="00EE5479" w:rsidRDefault="00EE5479" w:rsidP="00EE5479">
            <w:pPr>
              <w:spacing w:after="0" w:line="360" w:lineRule="auto"/>
              <w:jc w:val="center"/>
              <w:rPr>
                <w:rFonts w:ascii="Arial" w:eastAsia="Times New Roman" w:hAnsi="Arial"/>
                <w:sz w:val="20"/>
                <w:szCs w:val="20"/>
              </w:rPr>
            </w:pPr>
            <w:r>
              <w:rPr>
                <w:rFonts w:ascii="Arial" w:eastAsia="Times New Roman" w:hAnsi="Arial"/>
                <w:sz w:val="20"/>
                <w:szCs w:val="20"/>
              </w:rPr>
              <w:t>MENOR A 300 M2</w:t>
            </w:r>
          </w:p>
        </w:tc>
        <w:tc>
          <w:tcPr>
            <w:tcW w:w="2785" w:type="dxa"/>
          </w:tcPr>
          <w:p w14:paraId="11788327" w14:textId="77777777" w:rsidR="00781629" w:rsidRPr="008A4611" w:rsidRDefault="00781629" w:rsidP="00781629">
            <w:pPr>
              <w:spacing w:after="0" w:line="360" w:lineRule="auto"/>
              <w:jc w:val="right"/>
              <w:rPr>
                <w:rFonts w:ascii="Arial" w:eastAsia="Times New Roman" w:hAnsi="Arial"/>
                <w:sz w:val="20"/>
                <w:szCs w:val="20"/>
              </w:rPr>
            </w:pPr>
          </w:p>
          <w:p w14:paraId="574C232B" w14:textId="77777777" w:rsidR="00850892" w:rsidRPr="008A4611" w:rsidRDefault="00850892" w:rsidP="00781629">
            <w:pPr>
              <w:spacing w:after="0" w:line="360" w:lineRule="auto"/>
              <w:jc w:val="right"/>
              <w:rPr>
                <w:rFonts w:ascii="Arial" w:eastAsia="Times New Roman" w:hAnsi="Arial"/>
                <w:sz w:val="20"/>
                <w:szCs w:val="20"/>
              </w:rPr>
            </w:pPr>
          </w:p>
          <w:p w14:paraId="1EEE04B6" w14:textId="77777777" w:rsidR="00781629" w:rsidRPr="008A4611" w:rsidRDefault="00781629" w:rsidP="00781629">
            <w:pPr>
              <w:spacing w:after="0" w:line="360" w:lineRule="auto"/>
              <w:jc w:val="right"/>
              <w:rPr>
                <w:rFonts w:ascii="Arial" w:eastAsia="Times New Roman" w:hAnsi="Arial"/>
                <w:sz w:val="20"/>
                <w:szCs w:val="20"/>
              </w:rPr>
            </w:pPr>
            <w:r w:rsidRPr="008A4611">
              <w:rPr>
                <w:rFonts w:ascii="Arial" w:eastAsia="Times New Roman" w:hAnsi="Arial"/>
                <w:sz w:val="20"/>
                <w:szCs w:val="20"/>
              </w:rPr>
              <w:t>$ 30,000.00</w:t>
            </w:r>
          </w:p>
          <w:p w14:paraId="2C3776A9" w14:textId="77777777" w:rsidR="00781629" w:rsidRPr="008A4611" w:rsidRDefault="00781629" w:rsidP="00781629">
            <w:pPr>
              <w:spacing w:after="0" w:line="360" w:lineRule="auto"/>
              <w:jc w:val="right"/>
              <w:rPr>
                <w:rFonts w:ascii="Arial" w:eastAsia="Times New Roman" w:hAnsi="Arial"/>
                <w:sz w:val="20"/>
                <w:szCs w:val="20"/>
              </w:rPr>
            </w:pPr>
            <w:r w:rsidRPr="008A4611">
              <w:rPr>
                <w:rFonts w:ascii="Arial" w:eastAsia="Times New Roman" w:hAnsi="Arial"/>
                <w:sz w:val="20"/>
                <w:szCs w:val="20"/>
              </w:rPr>
              <w:t>$ 13,500.00</w:t>
            </w:r>
          </w:p>
          <w:p w14:paraId="66D0023D" w14:textId="77777777" w:rsidR="00781629" w:rsidRPr="008A4611" w:rsidRDefault="00781629" w:rsidP="00781629">
            <w:pPr>
              <w:spacing w:after="0" w:line="360" w:lineRule="auto"/>
              <w:jc w:val="right"/>
              <w:rPr>
                <w:rFonts w:ascii="Arial" w:eastAsia="Times New Roman" w:hAnsi="Arial"/>
                <w:sz w:val="20"/>
                <w:szCs w:val="20"/>
              </w:rPr>
            </w:pPr>
            <w:r w:rsidRPr="008A4611">
              <w:rPr>
                <w:rFonts w:ascii="Arial" w:eastAsia="Times New Roman" w:hAnsi="Arial"/>
                <w:sz w:val="20"/>
                <w:szCs w:val="20"/>
              </w:rPr>
              <w:t xml:space="preserve">$5,000.00            </w:t>
            </w:r>
          </w:p>
        </w:tc>
        <w:tc>
          <w:tcPr>
            <w:tcW w:w="2785" w:type="dxa"/>
          </w:tcPr>
          <w:p w14:paraId="54F2DDFD" w14:textId="77777777" w:rsidR="00781629" w:rsidRPr="008A4611" w:rsidRDefault="00781629" w:rsidP="00781629">
            <w:pPr>
              <w:spacing w:after="0" w:line="360" w:lineRule="auto"/>
              <w:jc w:val="right"/>
              <w:rPr>
                <w:rFonts w:ascii="Arial" w:eastAsia="Times New Roman" w:hAnsi="Arial"/>
                <w:sz w:val="20"/>
                <w:szCs w:val="20"/>
              </w:rPr>
            </w:pPr>
          </w:p>
          <w:p w14:paraId="043B081C" w14:textId="77777777" w:rsidR="00850892" w:rsidRPr="008A4611" w:rsidRDefault="00850892" w:rsidP="00781629">
            <w:pPr>
              <w:spacing w:after="0" w:line="360" w:lineRule="auto"/>
              <w:jc w:val="right"/>
              <w:rPr>
                <w:rFonts w:ascii="Arial" w:eastAsia="Times New Roman" w:hAnsi="Arial"/>
                <w:sz w:val="20"/>
                <w:szCs w:val="20"/>
              </w:rPr>
            </w:pPr>
          </w:p>
          <w:p w14:paraId="67B2BB70" w14:textId="77777777" w:rsidR="00781629" w:rsidRPr="008A4611" w:rsidRDefault="00781629" w:rsidP="00781629">
            <w:pPr>
              <w:spacing w:after="0" w:line="360" w:lineRule="auto"/>
              <w:jc w:val="right"/>
              <w:rPr>
                <w:rFonts w:ascii="Arial" w:eastAsia="Times New Roman" w:hAnsi="Arial"/>
                <w:sz w:val="20"/>
                <w:szCs w:val="20"/>
              </w:rPr>
            </w:pPr>
            <w:r w:rsidRPr="008A4611">
              <w:rPr>
                <w:rFonts w:ascii="Arial" w:eastAsia="Times New Roman" w:hAnsi="Arial"/>
                <w:sz w:val="20"/>
                <w:szCs w:val="20"/>
              </w:rPr>
              <w:t>$ 10,000.00</w:t>
            </w:r>
          </w:p>
          <w:p w14:paraId="4ECDAA67" w14:textId="77777777" w:rsidR="00781629" w:rsidRPr="008A4611" w:rsidRDefault="00781629" w:rsidP="00781629">
            <w:pPr>
              <w:spacing w:after="0" w:line="360" w:lineRule="auto"/>
              <w:jc w:val="right"/>
              <w:rPr>
                <w:rFonts w:ascii="Arial" w:eastAsia="Times New Roman" w:hAnsi="Arial"/>
                <w:sz w:val="20"/>
                <w:szCs w:val="20"/>
              </w:rPr>
            </w:pPr>
            <w:r w:rsidRPr="008A4611">
              <w:rPr>
                <w:rFonts w:ascii="Arial" w:eastAsia="Times New Roman" w:hAnsi="Arial"/>
                <w:sz w:val="20"/>
                <w:szCs w:val="20"/>
              </w:rPr>
              <w:t xml:space="preserve">  $ 5,750.00</w:t>
            </w:r>
          </w:p>
          <w:p w14:paraId="430F0EC7" w14:textId="77777777" w:rsidR="00781629" w:rsidRPr="008A4611" w:rsidRDefault="00781629" w:rsidP="00781629">
            <w:pPr>
              <w:spacing w:after="0" w:line="360" w:lineRule="auto"/>
              <w:jc w:val="right"/>
              <w:rPr>
                <w:rFonts w:ascii="Arial" w:eastAsia="Times New Roman" w:hAnsi="Arial"/>
                <w:sz w:val="20"/>
                <w:szCs w:val="20"/>
              </w:rPr>
            </w:pPr>
            <w:r w:rsidRPr="008A4611">
              <w:rPr>
                <w:rFonts w:ascii="Arial" w:eastAsia="Times New Roman" w:hAnsi="Arial"/>
                <w:sz w:val="20"/>
                <w:szCs w:val="20"/>
              </w:rPr>
              <w:t>$2,500.00</w:t>
            </w:r>
          </w:p>
        </w:tc>
      </w:tr>
      <w:tr w:rsidR="00781629" w:rsidRPr="00E07307" w14:paraId="3F1A098C" w14:textId="77777777" w:rsidTr="00781629">
        <w:trPr>
          <w:trHeight w:val="20"/>
        </w:trPr>
        <w:tc>
          <w:tcPr>
            <w:tcW w:w="2784" w:type="dxa"/>
          </w:tcPr>
          <w:p w14:paraId="071F8E8F"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86</w:t>
            </w:r>
            <w:r w:rsidR="00781629" w:rsidRPr="00F87912">
              <w:rPr>
                <w:rFonts w:ascii="Arial" w:eastAsia="Times New Roman" w:hAnsi="Arial"/>
                <w:sz w:val="20"/>
                <w:szCs w:val="20"/>
              </w:rPr>
              <w:t>.- NAVES INDUSTRIALES</w:t>
            </w:r>
          </w:p>
          <w:p w14:paraId="60ACBD6B" w14:textId="77777777" w:rsidR="00781629" w:rsidRPr="00F87912" w:rsidRDefault="00781629" w:rsidP="00850892">
            <w:pPr>
              <w:spacing w:after="0" w:line="360" w:lineRule="auto"/>
              <w:jc w:val="center"/>
              <w:rPr>
                <w:rFonts w:ascii="Arial" w:eastAsia="Times New Roman" w:hAnsi="Arial"/>
                <w:sz w:val="20"/>
                <w:szCs w:val="20"/>
              </w:rPr>
            </w:pPr>
            <w:r w:rsidRPr="00F87912">
              <w:rPr>
                <w:rFonts w:ascii="Arial" w:eastAsia="Times New Roman" w:hAnsi="Arial"/>
                <w:sz w:val="20"/>
                <w:szCs w:val="20"/>
              </w:rPr>
              <w:t>MAYOR A 3,000 M2</w:t>
            </w:r>
          </w:p>
          <w:p w14:paraId="5DEB97EC" w14:textId="77777777" w:rsidR="00781629" w:rsidRPr="00F87912" w:rsidRDefault="00781629" w:rsidP="00850892">
            <w:pPr>
              <w:spacing w:after="0" w:line="360" w:lineRule="auto"/>
              <w:jc w:val="center"/>
              <w:rPr>
                <w:rFonts w:ascii="Arial" w:eastAsia="Times New Roman" w:hAnsi="Arial"/>
                <w:sz w:val="20"/>
                <w:szCs w:val="20"/>
              </w:rPr>
            </w:pPr>
            <w:r w:rsidRPr="00F87912">
              <w:rPr>
                <w:rFonts w:ascii="Arial" w:eastAsia="Times New Roman" w:hAnsi="Arial"/>
                <w:sz w:val="20"/>
                <w:szCs w:val="20"/>
              </w:rPr>
              <w:t>DE 301 A 3000 M2</w:t>
            </w:r>
          </w:p>
          <w:p w14:paraId="323021B6" w14:textId="77777777" w:rsidR="00781629" w:rsidRPr="00F87912" w:rsidRDefault="00850892" w:rsidP="00850892">
            <w:pPr>
              <w:spacing w:after="0" w:line="360" w:lineRule="auto"/>
              <w:jc w:val="center"/>
              <w:rPr>
                <w:rFonts w:ascii="Arial" w:eastAsia="Times New Roman" w:hAnsi="Arial"/>
                <w:sz w:val="20"/>
                <w:szCs w:val="20"/>
              </w:rPr>
            </w:pPr>
            <w:r>
              <w:rPr>
                <w:rFonts w:ascii="Arial" w:eastAsia="Times New Roman" w:hAnsi="Arial"/>
                <w:sz w:val="20"/>
                <w:szCs w:val="20"/>
              </w:rPr>
              <w:t>MENOR A 300 M2</w:t>
            </w:r>
          </w:p>
        </w:tc>
        <w:tc>
          <w:tcPr>
            <w:tcW w:w="2785" w:type="dxa"/>
          </w:tcPr>
          <w:p w14:paraId="7B8A08F2" w14:textId="77777777" w:rsidR="00781629" w:rsidRPr="00F87912" w:rsidRDefault="00781629" w:rsidP="00781629">
            <w:pPr>
              <w:spacing w:after="0" w:line="360" w:lineRule="auto"/>
              <w:jc w:val="right"/>
              <w:rPr>
                <w:rFonts w:ascii="Arial" w:eastAsia="Times New Roman" w:hAnsi="Arial"/>
                <w:sz w:val="20"/>
                <w:szCs w:val="20"/>
              </w:rPr>
            </w:pPr>
          </w:p>
          <w:p w14:paraId="79863734" w14:textId="77777777" w:rsidR="00781629" w:rsidRPr="00F87912" w:rsidRDefault="00781629" w:rsidP="00781629">
            <w:pPr>
              <w:spacing w:after="0" w:line="360" w:lineRule="auto"/>
              <w:jc w:val="right"/>
              <w:rPr>
                <w:rFonts w:ascii="Arial" w:eastAsia="Times New Roman" w:hAnsi="Arial"/>
                <w:sz w:val="20"/>
                <w:szCs w:val="20"/>
              </w:rPr>
            </w:pPr>
            <w:r w:rsidRPr="00F87912">
              <w:rPr>
                <w:rFonts w:ascii="Arial" w:eastAsia="Times New Roman" w:hAnsi="Arial"/>
                <w:sz w:val="20"/>
                <w:szCs w:val="20"/>
              </w:rPr>
              <w:t>$40,000.00</w:t>
            </w:r>
          </w:p>
          <w:p w14:paraId="2D00B982" w14:textId="77777777" w:rsidR="00781629" w:rsidRPr="00F87912" w:rsidRDefault="00781629" w:rsidP="00781629">
            <w:pPr>
              <w:spacing w:after="0" w:line="360" w:lineRule="auto"/>
              <w:jc w:val="right"/>
              <w:rPr>
                <w:rFonts w:ascii="Arial" w:eastAsia="Times New Roman" w:hAnsi="Arial"/>
                <w:sz w:val="20"/>
                <w:szCs w:val="20"/>
              </w:rPr>
            </w:pPr>
            <w:r w:rsidRPr="00F87912">
              <w:rPr>
                <w:rFonts w:ascii="Arial" w:eastAsia="Times New Roman" w:hAnsi="Arial"/>
                <w:sz w:val="20"/>
                <w:szCs w:val="20"/>
              </w:rPr>
              <w:t>$23,500.00</w:t>
            </w:r>
          </w:p>
          <w:p w14:paraId="0FD96E32" w14:textId="77777777" w:rsidR="00781629" w:rsidRPr="00F87912" w:rsidRDefault="00781629" w:rsidP="00781629">
            <w:pPr>
              <w:spacing w:after="0" w:line="360" w:lineRule="auto"/>
              <w:jc w:val="right"/>
              <w:rPr>
                <w:rFonts w:ascii="Arial" w:eastAsia="Times New Roman" w:hAnsi="Arial"/>
                <w:sz w:val="20"/>
                <w:szCs w:val="20"/>
              </w:rPr>
            </w:pPr>
            <w:r w:rsidRPr="00F87912">
              <w:rPr>
                <w:rFonts w:ascii="Arial" w:eastAsia="Times New Roman" w:hAnsi="Arial"/>
                <w:sz w:val="20"/>
                <w:szCs w:val="20"/>
              </w:rPr>
              <w:t>$15,000.00</w:t>
            </w:r>
          </w:p>
        </w:tc>
        <w:tc>
          <w:tcPr>
            <w:tcW w:w="2785" w:type="dxa"/>
          </w:tcPr>
          <w:p w14:paraId="23652FF5" w14:textId="77777777" w:rsidR="00781629" w:rsidRPr="00F87912" w:rsidRDefault="00781629" w:rsidP="00781629">
            <w:pPr>
              <w:spacing w:after="0" w:line="360" w:lineRule="auto"/>
              <w:jc w:val="right"/>
              <w:rPr>
                <w:rFonts w:ascii="Arial" w:eastAsia="Times New Roman" w:hAnsi="Arial"/>
                <w:sz w:val="20"/>
                <w:szCs w:val="20"/>
              </w:rPr>
            </w:pPr>
          </w:p>
          <w:p w14:paraId="7BEDA1E4" w14:textId="77777777" w:rsidR="00781629" w:rsidRPr="00F87912" w:rsidRDefault="00781629" w:rsidP="00781629">
            <w:pPr>
              <w:spacing w:after="0" w:line="360" w:lineRule="auto"/>
              <w:jc w:val="right"/>
              <w:rPr>
                <w:rFonts w:ascii="Arial" w:eastAsia="Times New Roman" w:hAnsi="Arial"/>
                <w:sz w:val="20"/>
                <w:szCs w:val="20"/>
              </w:rPr>
            </w:pPr>
            <w:r w:rsidRPr="00F87912">
              <w:rPr>
                <w:rFonts w:ascii="Arial" w:eastAsia="Times New Roman" w:hAnsi="Arial"/>
                <w:sz w:val="20"/>
                <w:szCs w:val="20"/>
              </w:rPr>
              <w:t>$20,000.00</w:t>
            </w:r>
          </w:p>
          <w:p w14:paraId="6668AA80" w14:textId="77777777" w:rsidR="00781629" w:rsidRPr="00F87912" w:rsidRDefault="00781629" w:rsidP="00781629">
            <w:pPr>
              <w:spacing w:after="0" w:line="360" w:lineRule="auto"/>
              <w:jc w:val="right"/>
              <w:rPr>
                <w:rFonts w:ascii="Arial" w:eastAsia="Times New Roman" w:hAnsi="Arial"/>
                <w:sz w:val="20"/>
                <w:szCs w:val="20"/>
              </w:rPr>
            </w:pPr>
            <w:r w:rsidRPr="00F87912">
              <w:rPr>
                <w:rFonts w:ascii="Arial" w:eastAsia="Times New Roman" w:hAnsi="Arial"/>
                <w:sz w:val="20"/>
                <w:szCs w:val="20"/>
              </w:rPr>
              <w:t>$11,750.00</w:t>
            </w:r>
          </w:p>
          <w:p w14:paraId="5861E84F" w14:textId="77777777" w:rsidR="00781629" w:rsidRPr="00F87912" w:rsidRDefault="00781629" w:rsidP="00781629">
            <w:pPr>
              <w:spacing w:after="0" w:line="360" w:lineRule="auto"/>
              <w:jc w:val="right"/>
              <w:rPr>
                <w:rFonts w:ascii="Arial" w:eastAsia="Times New Roman" w:hAnsi="Arial"/>
                <w:sz w:val="20"/>
                <w:szCs w:val="20"/>
              </w:rPr>
            </w:pPr>
            <w:r w:rsidRPr="00F87912">
              <w:rPr>
                <w:rFonts w:ascii="Arial" w:eastAsia="Times New Roman" w:hAnsi="Arial"/>
                <w:sz w:val="20"/>
                <w:szCs w:val="20"/>
              </w:rPr>
              <w:t>$8,500.00</w:t>
            </w:r>
          </w:p>
        </w:tc>
      </w:tr>
      <w:tr w:rsidR="00781629" w:rsidRPr="00E07307" w14:paraId="3E66B633" w14:textId="77777777" w:rsidTr="00781629">
        <w:trPr>
          <w:trHeight w:val="20"/>
        </w:trPr>
        <w:tc>
          <w:tcPr>
            <w:tcW w:w="2784" w:type="dxa"/>
          </w:tcPr>
          <w:p w14:paraId="64ED1A72"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87</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PARQUE INDUSTRIAL</w:t>
            </w:r>
          </w:p>
        </w:tc>
        <w:tc>
          <w:tcPr>
            <w:tcW w:w="2785" w:type="dxa"/>
          </w:tcPr>
          <w:p w14:paraId="771C7867" w14:textId="77777777" w:rsidR="00781629" w:rsidRPr="00F87912" w:rsidRDefault="00781629" w:rsidP="00781629">
            <w:pPr>
              <w:spacing w:after="0" w:line="360" w:lineRule="auto"/>
              <w:jc w:val="right"/>
              <w:rPr>
                <w:rFonts w:ascii="Arial" w:eastAsia="Times New Roman" w:hAnsi="Arial"/>
                <w:sz w:val="20"/>
                <w:szCs w:val="20"/>
              </w:rPr>
            </w:pPr>
            <w:r w:rsidRPr="00F87912">
              <w:rPr>
                <w:rFonts w:ascii="Arial" w:eastAsia="Times New Roman" w:hAnsi="Arial"/>
                <w:sz w:val="20"/>
                <w:szCs w:val="20"/>
              </w:rPr>
              <w:t>$150,000.00</w:t>
            </w:r>
          </w:p>
        </w:tc>
        <w:tc>
          <w:tcPr>
            <w:tcW w:w="2785" w:type="dxa"/>
          </w:tcPr>
          <w:p w14:paraId="1A440453" w14:textId="77777777" w:rsidR="00781629" w:rsidRPr="00F87912" w:rsidRDefault="00781629" w:rsidP="00781629">
            <w:pPr>
              <w:spacing w:after="0" w:line="360" w:lineRule="auto"/>
              <w:jc w:val="right"/>
              <w:rPr>
                <w:rFonts w:ascii="Arial" w:eastAsia="Times New Roman" w:hAnsi="Arial"/>
                <w:sz w:val="20"/>
                <w:szCs w:val="20"/>
              </w:rPr>
            </w:pPr>
            <w:r w:rsidRPr="00F87912">
              <w:rPr>
                <w:rFonts w:ascii="Arial" w:eastAsia="Times New Roman" w:hAnsi="Arial"/>
                <w:sz w:val="20"/>
                <w:szCs w:val="20"/>
              </w:rPr>
              <w:t>$60,000.00</w:t>
            </w:r>
          </w:p>
        </w:tc>
      </w:tr>
      <w:tr w:rsidR="00781629" w:rsidRPr="00E07307" w14:paraId="460F1EB0" w14:textId="77777777" w:rsidTr="00781629">
        <w:trPr>
          <w:trHeight w:val="20"/>
        </w:trPr>
        <w:tc>
          <w:tcPr>
            <w:tcW w:w="2784" w:type="dxa"/>
          </w:tcPr>
          <w:p w14:paraId="05689866"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bCs/>
                <w:sz w:val="20"/>
                <w:szCs w:val="20"/>
                <w:lang w:val="en-US"/>
              </w:rPr>
              <w:t>88</w:t>
            </w:r>
            <w:r w:rsidR="00781629" w:rsidRPr="00F87912">
              <w:rPr>
                <w:rFonts w:ascii="Arial" w:hAnsi="Arial"/>
                <w:b/>
                <w:bCs/>
                <w:sz w:val="20"/>
                <w:szCs w:val="20"/>
                <w:lang w:val="en-US"/>
              </w:rPr>
              <w:t>.-</w:t>
            </w:r>
            <w:r w:rsidR="00781629" w:rsidRPr="00F87912">
              <w:rPr>
                <w:rFonts w:ascii="Arial" w:hAnsi="Arial"/>
                <w:sz w:val="20"/>
                <w:szCs w:val="20"/>
                <w:lang w:val="en-US"/>
              </w:rPr>
              <w:t xml:space="preserve">  GRANJAS INDUSTRIALES </w:t>
            </w:r>
          </w:p>
        </w:tc>
        <w:tc>
          <w:tcPr>
            <w:tcW w:w="2785" w:type="dxa"/>
          </w:tcPr>
          <w:p w14:paraId="18AB3AAD"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$ 23,500.00</w:t>
            </w:r>
          </w:p>
        </w:tc>
        <w:tc>
          <w:tcPr>
            <w:tcW w:w="2785" w:type="dxa"/>
          </w:tcPr>
          <w:p w14:paraId="7BF6CC78"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11,750.00</w:t>
            </w:r>
          </w:p>
        </w:tc>
      </w:tr>
      <w:tr w:rsidR="00781629" w:rsidRPr="00E07307" w14:paraId="49D38665" w14:textId="77777777" w:rsidTr="00781629">
        <w:trPr>
          <w:trHeight w:val="20"/>
        </w:trPr>
        <w:tc>
          <w:tcPr>
            <w:tcW w:w="2784" w:type="dxa"/>
          </w:tcPr>
          <w:p w14:paraId="4D1932F5"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bCs/>
                <w:sz w:val="20"/>
                <w:szCs w:val="20"/>
                <w:lang w:val="en-US"/>
              </w:rPr>
              <w:t>89</w:t>
            </w:r>
            <w:r w:rsidR="00781629" w:rsidRPr="00F87912">
              <w:rPr>
                <w:rFonts w:ascii="Arial" w:hAnsi="Arial"/>
                <w:b/>
                <w:bCs/>
                <w:sz w:val="20"/>
                <w:szCs w:val="20"/>
                <w:lang w:val="en-US"/>
              </w:rPr>
              <w:t>.-</w:t>
            </w:r>
            <w:r w:rsidR="00781629" w:rsidRPr="00F87912">
              <w:rPr>
                <w:rFonts w:ascii="Arial" w:hAnsi="Arial"/>
                <w:sz w:val="20"/>
                <w:szCs w:val="20"/>
                <w:lang w:val="en-US"/>
              </w:rPr>
              <w:t xml:space="preserve">  RENTADORA DE BAÑOS PORTATILES</w:t>
            </w:r>
          </w:p>
        </w:tc>
        <w:tc>
          <w:tcPr>
            <w:tcW w:w="2785" w:type="dxa"/>
          </w:tcPr>
          <w:p w14:paraId="5AC4C5DB"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$ 12,600.00</w:t>
            </w:r>
          </w:p>
        </w:tc>
        <w:tc>
          <w:tcPr>
            <w:tcW w:w="2785" w:type="dxa"/>
          </w:tcPr>
          <w:p w14:paraId="49E74F21"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5,250.00</w:t>
            </w:r>
          </w:p>
        </w:tc>
      </w:tr>
      <w:tr w:rsidR="00781629" w:rsidRPr="00E07307" w14:paraId="73FCDD52" w14:textId="77777777" w:rsidTr="00781629">
        <w:trPr>
          <w:trHeight w:val="20"/>
        </w:trPr>
        <w:tc>
          <w:tcPr>
            <w:tcW w:w="2784" w:type="dxa"/>
          </w:tcPr>
          <w:p w14:paraId="52D7AFA0"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bCs/>
                <w:sz w:val="20"/>
                <w:szCs w:val="20"/>
              </w:rPr>
              <w:t>90</w:t>
            </w:r>
            <w:r w:rsidR="00781629" w:rsidRPr="00F87912">
              <w:rPr>
                <w:rFonts w:ascii="Arial" w:hAnsi="Arial"/>
                <w:b/>
                <w:bCs/>
                <w:sz w:val="20"/>
                <w:szCs w:val="20"/>
              </w:rPr>
              <w:t>.-</w:t>
            </w:r>
            <w:r w:rsidR="00781629" w:rsidRPr="00F87912">
              <w:rPr>
                <w:rFonts w:ascii="Arial" w:hAnsi="Arial"/>
                <w:sz w:val="20"/>
                <w:szCs w:val="20"/>
              </w:rPr>
              <w:t xml:space="preserve"> RENTA DE LUZ Y SONIDO PARA FIESTAS O EVENTOS</w:t>
            </w:r>
            <w:r w:rsidR="00850892">
              <w:rPr>
                <w:rFonts w:ascii="Arial" w:hAnsi="Arial"/>
                <w:sz w:val="20"/>
                <w:szCs w:val="20"/>
              </w:rPr>
              <w:t xml:space="preserve"> </w:t>
            </w:r>
            <w:r w:rsidR="00781629" w:rsidRPr="00F87912">
              <w:rPr>
                <w:rFonts w:ascii="Arial" w:hAnsi="Arial"/>
                <w:sz w:val="20"/>
                <w:szCs w:val="20"/>
                <w:lang w:val="en-US"/>
              </w:rPr>
              <w:t>DE PRIMERA</w:t>
            </w:r>
          </w:p>
          <w:p w14:paraId="37796C49" w14:textId="77777777" w:rsidR="00781629" w:rsidRPr="00F87912" w:rsidRDefault="00781629" w:rsidP="00781629">
            <w:pPr>
              <w:widowControl w:val="0"/>
              <w:spacing w:after="0" w:line="360" w:lineRule="auto"/>
              <w:rPr>
                <w:rFonts w:ascii="Arial" w:hAnsi="Arial"/>
                <w:sz w:val="20"/>
                <w:szCs w:val="20"/>
                <w:lang w:val="en-US"/>
              </w:rPr>
            </w:pPr>
          </w:p>
          <w:p w14:paraId="483BFA38" w14:textId="77777777" w:rsidR="00781629" w:rsidRPr="00F87912" w:rsidRDefault="00781629" w:rsidP="00781629">
            <w:pPr>
              <w:widowControl w:val="0"/>
              <w:spacing w:after="0" w:line="360" w:lineRule="auto"/>
              <w:rPr>
                <w:rFonts w:ascii="Arial" w:hAnsi="Arial"/>
                <w:sz w:val="20"/>
                <w:szCs w:val="20"/>
                <w:lang w:val="en-US"/>
              </w:rPr>
            </w:pPr>
            <w:r w:rsidRPr="00F87912">
              <w:rPr>
                <w:rFonts w:ascii="Arial" w:hAnsi="Arial"/>
                <w:sz w:val="20"/>
                <w:szCs w:val="20"/>
                <w:lang w:val="en-US"/>
              </w:rPr>
              <w:lastRenderedPageBreak/>
              <w:t>DE SEGUNDA</w:t>
            </w:r>
          </w:p>
        </w:tc>
        <w:tc>
          <w:tcPr>
            <w:tcW w:w="2785" w:type="dxa"/>
          </w:tcPr>
          <w:p w14:paraId="3FFB1E0B" w14:textId="77777777" w:rsidR="00781629" w:rsidRPr="00F87912" w:rsidRDefault="00781629" w:rsidP="00781629">
            <w:pPr>
              <w:widowControl w:val="0"/>
              <w:spacing w:after="0" w:line="360" w:lineRule="auto"/>
              <w:jc w:val="right"/>
              <w:rPr>
                <w:rFonts w:ascii="Arial" w:hAnsi="Arial"/>
                <w:sz w:val="20"/>
                <w:szCs w:val="20"/>
                <w:lang w:val="en-US"/>
              </w:rPr>
            </w:pPr>
          </w:p>
          <w:p w14:paraId="1FBC74D3" w14:textId="77777777" w:rsidR="00850892" w:rsidRDefault="00850892" w:rsidP="00781629">
            <w:pPr>
              <w:widowControl w:val="0"/>
              <w:spacing w:after="0" w:line="360" w:lineRule="auto"/>
              <w:jc w:val="right"/>
              <w:rPr>
                <w:rFonts w:ascii="Arial" w:hAnsi="Arial"/>
                <w:sz w:val="20"/>
                <w:szCs w:val="20"/>
                <w:lang w:val="en-US"/>
              </w:rPr>
            </w:pPr>
          </w:p>
          <w:p w14:paraId="1BDA7A8D"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$10,000.00</w:t>
            </w:r>
          </w:p>
          <w:p w14:paraId="279C3A08" w14:textId="77777777" w:rsidR="00781629" w:rsidRPr="00F87912" w:rsidRDefault="00781629" w:rsidP="00781629">
            <w:pPr>
              <w:widowControl w:val="0"/>
              <w:spacing w:after="0" w:line="360" w:lineRule="auto"/>
              <w:jc w:val="right"/>
              <w:rPr>
                <w:rFonts w:ascii="Arial" w:hAnsi="Arial"/>
                <w:sz w:val="20"/>
                <w:szCs w:val="20"/>
                <w:lang w:val="en-US"/>
              </w:rPr>
            </w:pPr>
          </w:p>
          <w:p w14:paraId="2F6B1156"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lastRenderedPageBreak/>
              <w:t>$3,500.00</w:t>
            </w:r>
          </w:p>
        </w:tc>
        <w:tc>
          <w:tcPr>
            <w:tcW w:w="2785" w:type="dxa"/>
          </w:tcPr>
          <w:p w14:paraId="3984CE35" w14:textId="77777777" w:rsidR="00781629" w:rsidRPr="00F87912" w:rsidRDefault="00781629" w:rsidP="00781629">
            <w:pPr>
              <w:widowControl w:val="0"/>
              <w:spacing w:after="0" w:line="360" w:lineRule="auto"/>
              <w:jc w:val="right"/>
              <w:rPr>
                <w:rFonts w:ascii="Arial" w:hAnsi="Arial"/>
                <w:sz w:val="20"/>
                <w:szCs w:val="20"/>
                <w:lang w:val="en-US"/>
              </w:rPr>
            </w:pPr>
          </w:p>
          <w:p w14:paraId="36E7A969" w14:textId="77777777" w:rsidR="00850892" w:rsidRDefault="00850892" w:rsidP="00781629">
            <w:pPr>
              <w:widowControl w:val="0"/>
              <w:spacing w:after="0" w:line="360" w:lineRule="auto"/>
              <w:jc w:val="right"/>
              <w:rPr>
                <w:rFonts w:ascii="Arial" w:hAnsi="Arial"/>
                <w:sz w:val="20"/>
                <w:szCs w:val="20"/>
                <w:lang w:val="en-US"/>
              </w:rPr>
            </w:pPr>
          </w:p>
          <w:p w14:paraId="705AF908"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$4,500.00</w:t>
            </w:r>
          </w:p>
          <w:p w14:paraId="6D10AA94" w14:textId="77777777" w:rsidR="00781629" w:rsidRPr="00F87912" w:rsidRDefault="00781629" w:rsidP="00781629">
            <w:pPr>
              <w:widowControl w:val="0"/>
              <w:spacing w:after="0" w:line="360" w:lineRule="auto"/>
              <w:jc w:val="right"/>
              <w:rPr>
                <w:rFonts w:ascii="Arial" w:hAnsi="Arial"/>
                <w:sz w:val="20"/>
                <w:szCs w:val="20"/>
                <w:lang w:val="en-US"/>
              </w:rPr>
            </w:pPr>
          </w:p>
          <w:p w14:paraId="336CE794"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lastRenderedPageBreak/>
              <w:t>$1,500.00</w:t>
            </w:r>
          </w:p>
        </w:tc>
      </w:tr>
      <w:tr w:rsidR="00781629" w:rsidRPr="00E07307" w14:paraId="15682C42" w14:textId="77777777" w:rsidTr="00781629">
        <w:trPr>
          <w:trHeight w:val="20"/>
        </w:trPr>
        <w:tc>
          <w:tcPr>
            <w:tcW w:w="2784" w:type="dxa"/>
          </w:tcPr>
          <w:p w14:paraId="46C39AB5" w14:textId="77777777" w:rsidR="00781629" w:rsidRPr="00F87912" w:rsidRDefault="008A4611" w:rsidP="00781629">
            <w:pPr>
              <w:widowControl w:val="0"/>
              <w:spacing w:after="0" w:line="360" w:lineRule="auto"/>
              <w:rPr>
                <w:rFonts w:ascii="Arial" w:hAnsi="Arial"/>
                <w:sz w:val="20"/>
                <w:szCs w:val="20"/>
              </w:rPr>
            </w:pPr>
            <w:r>
              <w:rPr>
                <w:rFonts w:ascii="Arial" w:hAnsi="Arial"/>
                <w:b/>
                <w:bCs/>
                <w:sz w:val="20"/>
                <w:szCs w:val="20"/>
              </w:rPr>
              <w:lastRenderedPageBreak/>
              <w:t>91</w:t>
            </w:r>
            <w:r w:rsidR="00781629" w:rsidRPr="00F87912">
              <w:rPr>
                <w:rFonts w:ascii="Arial" w:hAnsi="Arial"/>
                <w:b/>
                <w:bCs/>
                <w:sz w:val="20"/>
                <w:szCs w:val="20"/>
              </w:rPr>
              <w:t>.-</w:t>
            </w:r>
            <w:r w:rsidR="00781629" w:rsidRPr="00F87912">
              <w:rPr>
                <w:rFonts w:ascii="Arial" w:hAnsi="Arial"/>
                <w:sz w:val="20"/>
                <w:szCs w:val="20"/>
              </w:rPr>
              <w:t xml:space="preserve"> RENTADORA DE MOBILIARIO PARA FIESTAS O RECEPCIONES</w:t>
            </w:r>
          </w:p>
        </w:tc>
        <w:tc>
          <w:tcPr>
            <w:tcW w:w="2785" w:type="dxa"/>
          </w:tcPr>
          <w:p w14:paraId="5912FEC6" w14:textId="77777777" w:rsidR="00781629" w:rsidRPr="00F87912" w:rsidRDefault="00781629" w:rsidP="00781629">
            <w:pPr>
              <w:widowControl w:val="0"/>
              <w:spacing w:after="0" w:line="360" w:lineRule="auto"/>
              <w:jc w:val="right"/>
              <w:rPr>
                <w:rFonts w:ascii="Arial" w:hAnsi="Arial"/>
                <w:sz w:val="20"/>
                <w:szCs w:val="20"/>
              </w:rPr>
            </w:pPr>
          </w:p>
          <w:p w14:paraId="48C4D6C8"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6,500.00</w:t>
            </w:r>
          </w:p>
        </w:tc>
        <w:tc>
          <w:tcPr>
            <w:tcW w:w="2785" w:type="dxa"/>
          </w:tcPr>
          <w:p w14:paraId="4270A33A" w14:textId="77777777" w:rsidR="00781629" w:rsidRPr="00F87912" w:rsidRDefault="00781629" w:rsidP="00781629">
            <w:pPr>
              <w:widowControl w:val="0"/>
              <w:spacing w:after="0" w:line="360" w:lineRule="auto"/>
              <w:jc w:val="right"/>
              <w:rPr>
                <w:rFonts w:ascii="Arial" w:hAnsi="Arial"/>
                <w:sz w:val="20"/>
                <w:szCs w:val="20"/>
                <w:lang w:val="en-US"/>
              </w:rPr>
            </w:pPr>
          </w:p>
          <w:p w14:paraId="7632C979"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$ 3,250.00</w:t>
            </w:r>
          </w:p>
        </w:tc>
      </w:tr>
      <w:tr w:rsidR="00781629" w:rsidRPr="00E07307" w14:paraId="19C34B78" w14:textId="77777777" w:rsidTr="00781629">
        <w:trPr>
          <w:trHeight w:val="20"/>
        </w:trPr>
        <w:tc>
          <w:tcPr>
            <w:tcW w:w="2784" w:type="dxa"/>
          </w:tcPr>
          <w:p w14:paraId="587698D9" w14:textId="77777777" w:rsidR="00781629" w:rsidRPr="00F87912" w:rsidRDefault="008A4611" w:rsidP="00781629">
            <w:pPr>
              <w:widowControl w:val="0"/>
              <w:spacing w:after="0" w:line="360" w:lineRule="auto"/>
              <w:rPr>
                <w:rFonts w:ascii="Arial" w:hAnsi="Arial"/>
                <w:sz w:val="20"/>
                <w:szCs w:val="20"/>
              </w:rPr>
            </w:pPr>
            <w:r>
              <w:rPr>
                <w:rFonts w:ascii="Arial" w:hAnsi="Arial"/>
                <w:b/>
                <w:bCs/>
                <w:sz w:val="20"/>
                <w:szCs w:val="20"/>
              </w:rPr>
              <w:t>92</w:t>
            </w:r>
            <w:r w:rsidR="00781629" w:rsidRPr="00F87912">
              <w:rPr>
                <w:rFonts w:ascii="Arial" w:hAnsi="Arial"/>
                <w:b/>
                <w:bCs/>
                <w:sz w:val="20"/>
                <w:szCs w:val="20"/>
              </w:rPr>
              <w:t>.-</w:t>
            </w:r>
            <w:r w:rsidR="00781629" w:rsidRPr="00F87912">
              <w:rPr>
                <w:rFonts w:ascii="Arial" w:hAnsi="Arial"/>
                <w:sz w:val="20"/>
                <w:szCs w:val="20"/>
              </w:rPr>
              <w:t xml:space="preserve">  RENTA DE MAQUINARIA Y CONSTRUCTORAS</w:t>
            </w:r>
          </w:p>
        </w:tc>
        <w:tc>
          <w:tcPr>
            <w:tcW w:w="2785" w:type="dxa"/>
          </w:tcPr>
          <w:p w14:paraId="58D29180"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$ 15,800.00</w:t>
            </w:r>
          </w:p>
        </w:tc>
        <w:tc>
          <w:tcPr>
            <w:tcW w:w="2785" w:type="dxa"/>
          </w:tcPr>
          <w:p w14:paraId="2124BF15"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7,900.00</w:t>
            </w:r>
          </w:p>
        </w:tc>
      </w:tr>
      <w:tr w:rsidR="00781629" w:rsidRPr="00E07307" w14:paraId="1D997421" w14:textId="77777777" w:rsidTr="00781629">
        <w:trPr>
          <w:trHeight w:val="20"/>
        </w:trPr>
        <w:tc>
          <w:tcPr>
            <w:tcW w:w="2784" w:type="dxa"/>
          </w:tcPr>
          <w:p w14:paraId="7432EEF7" w14:textId="77777777" w:rsidR="00781629" w:rsidRPr="00F87912" w:rsidRDefault="008A4611" w:rsidP="00781629">
            <w:pPr>
              <w:widowControl w:val="0"/>
              <w:spacing w:after="0" w:line="360" w:lineRule="auto"/>
              <w:rPr>
                <w:rFonts w:ascii="Arial" w:hAnsi="Arial"/>
                <w:sz w:val="20"/>
                <w:szCs w:val="20"/>
              </w:rPr>
            </w:pPr>
            <w:r>
              <w:rPr>
                <w:rFonts w:ascii="Arial" w:hAnsi="Arial"/>
                <w:b/>
                <w:bCs/>
                <w:sz w:val="20"/>
                <w:szCs w:val="20"/>
              </w:rPr>
              <w:t>93</w:t>
            </w:r>
            <w:r w:rsidR="00781629" w:rsidRPr="00F87912">
              <w:rPr>
                <w:rFonts w:ascii="Arial" w:hAnsi="Arial"/>
                <w:b/>
                <w:bCs/>
                <w:sz w:val="20"/>
                <w:szCs w:val="20"/>
              </w:rPr>
              <w:t>.-</w:t>
            </w:r>
            <w:r w:rsidR="00781629" w:rsidRPr="00F87912">
              <w:rPr>
                <w:rFonts w:ascii="Arial" w:hAnsi="Arial"/>
                <w:sz w:val="20"/>
                <w:szCs w:val="20"/>
              </w:rPr>
              <w:t xml:space="preserve"> OFICINA DE BIENES RAICES</w:t>
            </w:r>
          </w:p>
        </w:tc>
        <w:tc>
          <w:tcPr>
            <w:tcW w:w="2785" w:type="dxa"/>
          </w:tcPr>
          <w:p w14:paraId="610678A8"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$10,000.00</w:t>
            </w:r>
          </w:p>
        </w:tc>
        <w:tc>
          <w:tcPr>
            <w:tcW w:w="2785" w:type="dxa"/>
          </w:tcPr>
          <w:p w14:paraId="504FB9D8"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$6,500.00</w:t>
            </w:r>
          </w:p>
        </w:tc>
      </w:tr>
      <w:tr w:rsidR="00781629" w:rsidRPr="00E07307" w14:paraId="1A1DE3C6" w14:textId="77777777" w:rsidTr="00781629">
        <w:trPr>
          <w:trHeight w:val="20"/>
        </w:trPr>
        <w:tc>
          <w:tcPr>
            <w:tcW w:w="2784" w:type="dxa"/>
          </w:tcPr>
          <w:p w14:paraId="2308D59B" w14:textId="77777777" w:rsidR="00781629" w:rsidRPr="00F87912" w:rsidRDefault="008A4611" w:rsidP="00781629">
            <w:pPr>
              <w:widowControl w:val="0"/>
              <w:spacing w:after="0" w:line="360" w:lineRule="auto"/>
              <w:rPr>
                <w:rFonts w:ascii="Arial" w:hAnsi="Arial"/>
                <w:sz w:val="20"/>
                <w:szCs w:val="20"/>
              </w:rPr>
            </w:pPr>
            <w:r>
              <w:rPr>
                <w:rFonts w:ascii="Arial" w:hAnsi="Arial"/>
                <w:b/>
                <w:bCs/>
                <w:sz w:val="20"/>
                <w:szCs w:val="20"/>
              </w:rPr>
              <w:t>94</w:t>
            </w:r>
            <w:r w:rsidR="00781629" w:rsidRPr="00F87912">
              <w:rPr>
                <w:rFonts w:ascii="Arial" w:hAnsi="Arial"/>
                <w:b/>
                <w:bCs/>
                <w:sz w:val="20"/>
                <w:szCs w:val="20"/>
              </w:rPr>
              <w:t>.-</w:t>
            </w:r>
            <w:r w:rsidR="00781629" w:rsidRPr="00F87912">
              <w:rPr>
                <w:rFonts w:ascii="Arial" w:hAnsi="Arial"/>
                <w:sz w:val="20"/>
                <w:szCs w:val="20"/>
              </w:rPr>
              <w:t xml:space="preserve">  FÁBRICA DE MATERIALES DE CONSTRUCCIÓN</w:t>
            </w:r>
          </w:p>
        </w:tc>
        <w:tc>
          <w:tcPr>
            <w:tcW w:w="2785" w:type="dxa"/>
          </w:tcPr>
          <w:p w14:paraId="24F756F4"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12,500.00</w:t>
            </w:r>
          </w:p>
        </w:tc>
        <w:tc>
          <w:tcPr>
            <w:tcW w:w="2785" w:type="dxa"/>
          </w:tcPr>
          <w:p w14:paraId="3FCF9898"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$ 6,250.00</w:t>
            </w:r>
          </w:p>
        </w:tc>
      </w:tr>
      <w:tr w:rsidR="00781629" w:rsidRPr="00E07307" w14:paraId="3A3FDAB6" w14:textId="77777777" w:rsidTr="00781629">
        <w:trPr>
          <w:trHeight w:val="20"/>
        </w:trPr>
        <w:tc>
          <w:tcPr>
            <w:tcW w:w="2784" w:type="dxa"/>
          </w:tcPr>
          <w:p w14:paraId="07B7F3A2"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95</w:t>
            </w:r>
            <w:r w:rsidR="00781629" w:rsidRPr="00F87912">
              <w:rPr>
                <w:rFonts w:ascii="Arial" w:hAnsi="Arial"/>
                <w:b/>
                <w:sz w:val="20"/>
                <w:szCs w:val="20"/>
                <w:lang w:val="en-US"/>
              </w:rPr>
              <w:t xml:space="preserve">.-  </w:t>
            </w:r>
            <w:r w:rsidR="00781629" w:rsidRPr="00F87912">
              <w:rPr>
                <w:rFonts w:ascii="Arial" w:hAnsi="Arial"/>
                <w:sz w:val="20"/>
                <w:szCs w:val="20"/>
                <w:lang w:val="en-US"/>
              </w:rPr>
              <w:t>LAVADERO DE VEHÍCULOS</w:t>
            </w:r>
          </w:p>
        </w:tc>
        <w:tc>
          <w:tcPr>
            <w:tcW w:w="2785" w:type="dxa"/>
          </w:tcPr>
          <w:p w14:paraId="370A3304"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2,000.00</w:t>
            </w:r>
          </w:p>
        </w:tc>
        <w:tc>
          <w:tcPr>
            <w:tcW w:w="2785" w:type="dxa"/>
          </w:tcPr>
          <w:p w14:paraId="1D53FDE4" w14:textId="77777777" w:rsidR="00781629" w:rsidRPr="00F87912" w:rsidRDefault="00781629" w:rsidP="00781629">
            <w:pPr>
              <w:widowControl w:val="0"/>
              <w:tabs>
                <w:tab w:val="left" w:pos="375"/>
              </w:tabs>
              <w:spacing w:after="0" w:line="360" w:lineRule="auto"/>
              <w:jc w:val="right"/>
              <w:rPr>
                <w:rFonts w:ascii="Arial" w:hAnsi="Arial"/>
                <w:sz w:val="20"/>
                <w:szCs w:val="20"/>
                <w:lang w:val="en-US"/>
              </w:rPr>
            </w:pPr>
            <w:r w:rsidRPr="00F87912">
              <w:rPr>
                <w:rFonts w:ascii="Arial" w:hAnsi="Arial"/>
                <w:sz w:val="20"/>
                <w:szCs w:val="20"/>
                <w:lang w:val="en-US"/>
              </w:rPr>
              <w:t>$1,000.00</w:t>
            </w:r>
          </w:p>
        </w:tc>
      </w:tr>
      <w:tr w:rsidR="00781629" w:rsidRPr="00E07307" w14:paraId="6D104C05" w14:textId="77777777" w:rsidTr="00781629">
        <w:trPr>
          <w:trHeight w:val="20"/>
        </w:trPr>
        <w:tc>
          <w:tcPr>
            <w:tcW w:w="2784" w:type="dxa"/>
          </w:tcPr>
          <w:p w14:paraId="3EB64B83" w14:textId="77777777" w:rsidR="00781629" w:rsidRPr="00F87912" w:rsidRDefault="008A4611" w:rsidP="00781629">
            <w:pPr>
              <w:widowControl w:val="0"/>
              <w:spacing w:after="0" w:line="360" w:lineRule="auto"/>
              <w:rPr>
                <w:rFonts w:ascii="Arial" w:hAnsi="Arial"/>
                <w:sz w:val="20"/>
                <w:szCs w:val="20"/>
                <w:lang w:val="en-US"/>
              </w:rPr>
            </w:pPr>
            <w:r>
              <w:rPr>
                <w:rFonts w:ascii="Arial" w:hAnsi="Arial"/>
                <w:b/>
                <w:sz w:val="20"/>
                <w:szCs w:val="20"/>
                <w:lang w:val="en-US"/>
              </w:rPr>
              <w:t>96</w:t>
            </w:r>
            <w:r w:rsidR="00781629" w:rsidRPr="00F87912">
              <w:rPr>
                <w:rFonts w:ascii="Arial" w:hAnsi="Arial"/>
                <w:b/>
                <w:sz w:val="20"/>
                <w:szCs w:val="20"/>
                <w:lang w:val="en-US"/>
              </w:rPr>
              <w:t xml:space="preserve">.-  </w:t>
            </w:r>
            <w:r w:rsidR="00781629" w:rsidRPr="00F87912">
              <w:rPr>
                <w:rFonts w:ascii="Arial" w:hAnsi="Arial"/>
                <w:sz w:val="20"/>
                <w:szCs w:val="20"/>
                <w:lang w:val="en-US"/>
              </w:rPr>
              <w:t>DEPOSITO DE VEHÍCULOS</w:t>
            </w:r>
          </w:p>
        </w:tc>
        <w:tc>
          <w:tcPr>
            <w:tcW w:w="2785" w:type="dxa"/>
          </w:tcPr>
          <w:p w14:paraId="727BC0CC"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$ 30,000.00</w:t>
            </w:r>
          </w:p>
        </w:tc>
        <w:tc>
          <w:tcPr>
            <w:tcW w:w="2785" w:type="dxa"/>
          </w:tcPr>
          <w:p w14:paraId="10A034A5" w14:textId="77777777" w:rsidR="00781629" w:rsidRPr="00F87912" w:rsidRDefault="00781629" w:rsidP="00781629">
            <w:pPr>
              <w:widowControl w:val="0"/>
              <w:spacing w:after="0" w:line="360" w:lineRule="auto"/>
              <w:jc w:val="right"/>
              <w:rPr>
                <w:rFonts w:ascii="Arial" w:hAnsi="Arial"/>
                <w:sz w:val="20"/>
                <w:szCs w:val="20"/>
                <w:lang w:val="en-US"/>
              </w:rPr>
            </w:pPr>
            <w:r w:rsidRPr="00F87912">
              <w:rPr>
                <w:rFonts w:ascii="Arial" w:hAnsi="Arial"/>
                <w:sz w:val="20"/>
                <w:szCs w:val="20"/>
                <w:lang w:val="en-US"/>
              </w:rPr>
              <w:t>$  12,000.00</w:t>
            </w:r>
          </w:p>
        </w:tc>
      </w:tr>
      <w:tr w:rsidR="00781629" w:rsidRPr="00E07307" w14:paraId="1991FA89" w14:textId="77777777" w:rsidTr="00781629">
        <w:trPr>
          <w:trHeight w:val="20"/>
        </w:trPr>
        <w:tc>
          <w:tcPr>
            <w:tcW w:w="2784" w:type="dxa"/>
          </w:tcPr>
          <w:p w14:paraId="254150DB"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97</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FABRICA Y DISTRIBUIDORA DE PRODUCTOS ALIMENTICIOS Y BOTANAS </w:t>
            </w:r>
          </w:p>
          <w:p w14:paraId="55C7B0E8" w14:textId="77777777" w:rsidR="00781629" w:rsidRPr="00F87912" w:rsidRDefault="00781629" w:rsidP="00781629">
            <w:pPr>
              <w:spacing w:after="0" w:line="360" w:lineRule="auto"/>
              <w:rPr>
                <w:rFonts w:ascii="Arial" w:eastAsia="Times New Roman" w:hAnsi="Arial"/>
                <w:sz w:val="20"/>
                <w:szCs w:val="20"/>
              </w:rPr>
            </w:pPr>
            <w:r w:rsidRPr="00F87912">
              <w:rPr>
                <w:rFonts w:ascii="Arial" w:eastAsia="Times New Roman" w:hAnsi="Arial"/>
                <w:sz w:val="20"/>
                <w:szCs w:val="20"/>
              </w:rPr>
              <w:t>MAYORES A 5,000 M2</w:t>
            </w:r>
          </w:p>
          <w:p w14:paraId="68DA9BD4" w14:textId="77777777" w:rsidR="00781629" w:rsidRPr="00F87912" w:rsidRDefault="00781629" w:rsidP="00781629">
            <w:pPr>
              <w:spacing w:after="0" w:line="360" w:lineRule="auto"/>
              <w:rPr>
                <w:rFonts w:ascii="Arial" w:eastAsia="Times New Roman" w:hAnsi="Arial"/>
                <w:sz w:val="20"/>
                <w:szCs w:val="20"/>
              </w:rPr>
            </w:pPr>
            <w:r w:rsidRPr="00F87912">
              <w:rPr>
                <w:rFonts w:ascii="Arial" w:eastAsia="Times New Roman" w:hAnsi="Arial"/>
                <w:sz w:val="20"/>
                <w:szCs w:val="20"/>
              </w:rPr>
              <w:t>MENORES A 5,000 M2</w:t>
            </w:r>
            <w:r w:rsidRPr="00F87912">
              <w:rPr>
                <w:rFonts w:ascii="Arial" w:eastAsia="Times New Roman" w:hAnsi="Arial"/>
                <w:sz w:val="20"/>
                <w:szCs w:val="20"/>
              </w:rPr>
              <w:tab/>
            </w:r>
          </w:p>
        </w:tc>
        <w:tc>
          <w:tcPr>
            <w:tcW w:w="2785" w:type="dxa"/>
          </w:tcPr>
          <w:p w14:paraId="25991545" w14:textId="77777777" w:rsidR="00781629" w:rsidRPr="00F87912" w:rsidRDefault="00781629" w:rsidP="00781629">
            <w:pPr>
              <w:spacing w:after="0" w:line="360" w:lineRule="auto"/>
              <w:jc w:val="right"/>
              <w:rPr>
                <w:rFonts w:ascii="Arial" w:eastAsia="Times New Roman" w:hAnsi="Arial"/>
                <w:sz w:val="20"/>
                <w:szCs w:val="20"/>
              </w:rPr>
            </w:pPr>
          </w:p>
          <w:p w14:paraId="7CD1B834" w14:textId="77777777" w:rsidR="00781629" w:rsidRPr="00F87912" w:rsidRDefault="00781629" w:rsidP="00781629">
            <w:pPr>
              <w:spacing w:after="0" w:line="360" w:lineRule="auto"/>
              <w:jc w:val="right"/>
              <w:rPr>
                <w:rFonts w:ascii="Arial" w:eastAsia="Times New Roman" w:hAnsi="Arial"/>
                <w:sz w:val="20"/>
                <w:szCs w:val="20"/>
              </w:rPr>
            </w:pPr>
          </w:p>
          <w:p w14:paraId="14948F51" w14:textId="77777777" w:rsidR="00C76298" w:rsidRDefault="00C76298" w:rsidP="00781629">
            <w:pPr>
              <w:spacing w:after="0" w:line="360" w:lineRule="auto"/>
              <w:jc w:val="right"/>
              <w:rPr>
                <w:rFonts w:ascii="Arial" w:eastAsia="Times New Roman" w:hAnsi="Arial"/>
                <w:sz w:val="20"/>
                <w:szCs w:val="20"/>
                <w:lang w:val="en-US"/>
              </w:rPr>
            </w:pPr>
          </w:p>
          <w:p w14:paraId="224AC39C" w14:textId="77777777" w:rsidR="00C76298" w:rsidRDefault="00C76298" w:rsidP="00781629">
            <w:pPr>
              <w:spacing w:after="0" w:line="360" w:lineRule="auto"/>
              <w:jc w:val="right"/>
              <w:rPr>
                <w:rFonts w:ascii="Arial" w:eastAsia="Times New Roman" w:hAnsi="Arial"/>
                <w:sz w:val="20"/>
                <w:szCs w:val="20"/>
                <w:lang w:val="en-US"/>
              </w:rPr>
            </w:pPr>
          </w:p>
          <w:p w14:paraId="293EFF74"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$15,000.00</w:t>
            </w:r>
          </w:p>
          <w:p w14:paraId="70DADF6D"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$11,000.00</w:t>
            </w:r>
          </w:p>
        </w:tc>
        <w:tc>
          <w:tcPr>
            <w:tcW w:w="2785" w:type="dxa"/>
          </w:tcPr>
          <w:p w14:paraId="17BA5415" w14:textId="77777777" w:rsidR="00781629" w:rsidRPr="00F87912" w:rsidRDefault="00781629" w:rsidP="00781629">
            <w:pPr>
              <w:spacing w:after="0" w:line="360" w:lineRule="auto"/>
              <w:jc w:val="right"/>
              <w:rPr>
                <w:rFonts w:ascii="Arial" w:eastAsia="Times New Roman" w:hAnsi="Arial"/>
                <w:sz w:val="20"/>
                <w:szCs w:val="20"/>
                <w:lang w:val="en-US"/>
              </w:rPr>
            </w:pPr>
          </w:p>
          <w:p w14:paraId="62386A4A" w14:textId="77777777" w:rsidR="00781629" w:rsidRPr="00F87912" w:rsidRDefault="00781629" w:rsidP="00781629">
            <w:pPr>
              <w:spacing w:after="0" w:line="360" w:lineRule="auto"/>
              <w:jc w:val="right"/>
              <w:rPr>
                <w:rFonts w:ascii="Arial" w:eastAsia="Times New Roman" w:hAnsi="Arial"/>
                <w:sz w:val="20"/>
                <w:szCs w:val="20"/>
                <w:lang w:val="en-US"/>
              </w:rPr>
            </w:pPr>
          </w:p>
          <w:p w14:paraId="29528FB9" w14:textId="77777777" w:rsidR="00C76298" w:rsidRDefault="00C76298" w:rsidP="00781629">
            <w:pPr>
              <w:spacing w:after="0" w:line="360" w:lineRule="auto"/>
              <w:jc w:val="right"/>
              <w:rPr>
                <w:rFonts w:ascii="Arial" w:eastAsia="Times New Roman" w:hAnsi="Arial"/>
                <w:sz w:val="20"/>
                <w:szCs w:val="20"/>
                <w:lang w:val="en-US"/>
              </w:rPr>
            </w:pPr>
          </w:p>
          <w:p w14:paraId="5F6062D4" w14:textId="77777777" w:rsidR="00C76298" w:rsidRDefault="00C76298" w:rsidP="00781629">
            <w:pPr>
              <w:spacing w:after="0" w:line="360" w:lineRule="auto"/>
              <w:jc w:val="right"/>
              <w:rPr>
                <w:rFonts w:ascii="Arial" w:eastAsia="Times New Roman" w:hAnsi="Arial"/>
                <w:sz w:val="20"/>
                <w:szCs w:val="20"/>
                <w:lang w:val="en-US"/>
              </w:rPr>
            </w:pPr>
          </w:p>
          <w:p w14:paraId="0FBC48D1"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$8,500.00</w:t>
            </w:r>
          </w:p>
          <w:p w14:paraId="45423FAF"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$5,000.00</w:t>
            </w:r>
          </w:p>
        </w:tc>
      </w:tr>
      <w:tr w:rsidR="00781629" w:rsidRPr="00E07307" w14:paraId="31D18118" w14:textId="77777777" w:rsidTr="00781629">
        <w:trPr>
          <w:trHeight w:val="20"/>
        </w:trPr>
        <w:tc>
          <w:tcPr>
            <w:tcW w:w="2784" w:type="dxa"/>
          </w:tcPr>
          <w:p w14:paraId="10452B12"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98</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TALLER DE REPARACIÓN DE CELULARES, Y SUS ACCESORIOS.</w:t>
            </w:r>
          </w:p>
        </w:tc>
        <w:tc>
          <w:tcPr>
            <w:tcW w:w="2785" w:type="dxa"/>
          </w:tcPr>
          <w:p w14:paraId="48920816" w14:textId="77777777" w:rsidR="00781629" w:rsidRPr="00F87912" w:rsidRDefault="00781629" w:rsidP="00781629">
            <w:pPr>
              <w:spacing w:after="0" w:line="360" w:lineRule="auto"/>
              <w:jc w:val="right"/>
              <w:rPr>
                <w:rFonts w:ascii="Arial" w:eastAsia="Times New Roman" w:hAnsi="Arial"/>
                <w:sz w:val="20"/>
                <w:szCs w:val="20"/>
              </w:rPr>
            </w:pPr>
          </w:p>
          <w:p w14:paraId="254D16D3"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$2,000.00</w:t>
            </w:r>
          </w:p>
        </w:tc>
        <w:tc>
          <w:tcPr>
            <w:tcW w:w="2785" w:type="dxa"/>
          </w:tcPr>
          <w:p w14:paraId="19716689" w14:textId="77777777" w:rsidR="00781629" w:rsidRPr="00F87912" w:rsidRDefault="00781629" w:rsidP="00781629">
            <w:pPr>
              <w:spacing w:after="0" w:line="360" w:lineRule="auto"/>
              <w:jc w:val="right"/>
              <w:rPr>
                <w:rFonts w:ascii="Arial" w:eastAsia="Times New Roman" w:hAnsi="Arial"/>
                <w:sz w:val="20"/>
                <w:szCs w:val="20"/>
                <w:lang w:val="en-US"/>
              </w:rPr>
            </w:pPr>
          </w:p>
          <w:p w14:paraId="2E774CFE"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$1,000.00</w:t>
            </w:r>
          </w:p>
        </w:tc>
      </w:tr>
      <w:tr w:rsidR="00781629" w:rsidRPr="00E07307" w14:paraId="676019A6" w14:textId="77777777" w:rsidTr="00781629">
        <w:trPr>
          <w:trHeight w:val="20"/>
        </w:trPr>
        <w:tc>
          <w:tcPr>
            <w:tcW w:w="2784" w:type="dxa"/>
          </w:tcPr>
          <w:p w14:paraId="4D5240DF" w14:textId="77777777" w:rsidR="00781629" w:rsidRPr="00F87912" w:rsidRDefault="008A4611" w:rsidP="00781629">
            <w:pPr>
              <w:spacing w:after="0" w:line="360" w:lineRule="auto"/>
              <w:rPr>
                <w:rFonts w:ascii="Arial" w:eastAsia="Times New Roman" w:hAnsi="Arial"/>
                <w:sz w:val="20"/>
                <w:szCs w:val="20"/>
                <w:lang w:val="en-US"/>
              </w:rPr>
            </w:pPr>
            <w:r>
              <w:rPr>
                <w:rFonts w:ascii="Arial" w:eastAsia="Times New Roman" w:hAnsi="Arial"/>
                <w:b/>
                <w:bCs/>
                <w:sz w:val="20"/>
                <w:szCs w:val="20"/>
                <w:lang w:val="en-US"/>
              </w:rPr>
              <w:t>99</w:t>
            </w:r>
            <w:r w:rsidR="00781629" w:rsidRPr="00F87912">
              <w:rPr>
                <w:rFonts w:ascii="Arial" w:eastAsia="Times New Roman" w:hAnsi="Arial"/>
                <w:b/>
                <w:bCs/>
                <w:sz w:val="20"/>
                <w:szCs w:val="20"/>
                <w:lang w:val="en-US"/>
              </w:rPr>
              <w:t>.-</w:t>
            </w:r>
            <w:r w:rsidR="00781629" w:rsidRPr="00F87912">
              <w:rPr>
                <w:rFonts w:ascii="Arial" w:eastAsia="Times New Roman" w:hAnsi="Arial"/>
                <w:sz w:val="20"/>
                <w:szCs w:val="20"/>
                <w:lang w:val="en-US"/>
              </w:rPr>
              <w:t>PASTELERIA EN GENERAL</w:t>
            </w:r>
          </w:p>
        </w:tc>
        <w:tc>
          <w:tcPr>
            <w:tcW w:w="2785" w:type="dxa"/>
          </w:tcPr>
          <w:p w14:paraId="678F8BF8"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$1,500.00</w:t>
            </w:r>
          </w:p>
        </w:tc>
        <w:tc>
          <w:tcPr>
            <w:tcW w:w="2785" w:type="dxa"/>
          </w:tcPr>
          <w:p w14:paraId="08F98496"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 xml:space="preserve"> $700.00</w:t>
            </w:r>
          </w:p>
        </w:tc>
      </w:tr>
      <w:tr w:rsidR="00781629" w:rsidRPr="00E07307" w14:paraId="4EC32FF3" w14:textId="77777777" w:rsidTr="00781629">
        <w:trPr>
          <w:trHeight w:val="20"/>
        </w:trPr>
        <w:tc>
          <w:tcPr>
            <w:tcW w:w="2784" w:type="dxa"/>
          </w:tcPr>
          <w:p w14:paraId="6CC4E71E"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100</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PASTELERIA Y REPOSTERIA DE PRIMERA</w:t>
            </w:r>
          </w:p>
        </w:tc>
        <w:tc>
          <w:tcPr>
            <w:tcW w:w="2785" w:type="dxa"/>
          </w:tcPr>
          <w:p w14:paraId="58E366BA"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$10,500.00</w:t>
            </w:r>
          </w:p>
        </w:tc>
        <w:tc>
          <w:tcPr>
            <w:tcW w:w="2785" w:type="dxa"/>
          </w:tcPr>
          <w:p w14:paraId="26E8DF17"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$5,000.00</w:t>
            </w:r>
          </w:p>
        </w:tc>
      </w:tr>
      <w:tr w:rsidR="00781629" w:rsidRPr="00E07307" w14:paraId="65E643A5" w14:textId="77777777" w:rsidTr="00781629">
        <w:trPr>
          <w:trHeight w:val="20"/>
        </w:trPr>
        <w:tc>
          <w:tcPr>
            <w:tcW w:w="2784" w:type="dxa"/>
          </w:tcPr>
          <w:p w14:paraId="311358C4" w14:textId="77777777" w:rsidR="00781629" w:rsidRPr="00F87912" w:rsidRDefault="008A4611" w:rsidP="00781629">
            <w:pPr>
              <w:spacing w:after="0" w:line="360" w:lineRule="auto"/>
              <w:rPr>
                <w:rFonts w:ascii="Arial" w:eastAsia="Times New Roman" w:hAnsi="Arial"/>
                <w:sz w:val="20"/>
                <w:szCs w:val="20"/>
                <w:lang w:val="en-US"/>
              </w:rPr>
            </w:pPr>
            <w:r>
              <w:rPr>
                <w:rFonts w:ascii="Arial" w:eastAsia="Times New Roman" w:hAnsi="Arial"/>
                <w:b/>
                <w:bCs/>
                <w:sz w:val="20"/>
                <w:szCs w:val="20"/>
                <w:lang w:val="en-US"/>
              </w:rPr>
              <w:t>101</w:t>
            </w:r>
            <w:r w:rsidR="00781629" w:rsidRPr="00F87912">
              <w:rPr>
                <w:rFonts w:ascii="Arial" w:eastAsia="Times New Roman" w:hAnsi="Arial"/>
                <w:b/>
                <w:bCs/>
                <w:sz w:val="20"/>
                <w:szCs w:val="20"/>
                <w:lang w:val="en-US"/>
              </w:rPr>
              <w:t>.-</w:t>
            </w:r>
            <w:r w:rsidR="00781629" w:rsidRPr="00F87912">
              <w:rPr>
                <w:rFonts w:ascii="Arial" w:eastAsia="Times New Roman" w:hAnsi="Arial"/>
                <w:sz w:val="20"/>
                <w:szCs w:val="20"/>
                <w:lang w:val="en-US"/>
              </w:rPr>
              <w:t xml:space="preserve"> ESTANQUILLO DE SORTEOS</w:t>
            </w:r>
          </w:p>
        </w:tc>
        <w:tc>
          <w:tcPr>
            <w:tcW w:w="2785" w:type="dxa"/>
          </w:tcPr>
          <w:p w14:paraId="4E4128B9"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$1,250.00</w:t>
            </w:r>
          </w:p>
        </w:tc>
        <w:tc>
          <w:tcPr>
            <w:tcW w:w="2785" w:type="dxa"/>
          </w:tcPr>
          <w:p w14:paraId="34C43306"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$600.00</w:t>
            </w:r>
          </w:p>
        </w:tc>
      </w:tr>
      <w:tr w:rsidR="00781629" w:rsidRPr="00E07307" w14:paraId="28C1712D" w14:textId="77777777" w:rsidTr="00781629">
        <w:trPr>
          <w:trHeight w:val="20"/>
        </w:trPr>
        <w:tc>
          <w:tcPr>
            <w:tcW w:w="2784" w:type="dxa"/>
          </w:tcPr>
          <w:p w14:paraId="4DBE024F"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lastRenderedPageBreak/>
              <w:t>102</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SURTIDORA DE QUIMICOS, SURTIDORA DE PRODUCTOS PARA FUMIGACIÓN Y CONTROL DE PLAGAS Y VENTA DE ACEITES Y LUBRICANTES</w:t>
            </w:r>
          </w:p>
        </w:tc>
        <w:tc>
          <w:tcPr>
            <w:tcW w:w="2785" w:type="dxa"/>
          </w:tcPr>
          <w:p w14:paraId="0D6B63B9"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$5,000.00</w:t>
            </w:r>
          </w:p>
        </w:tc>
        <w:tc>
          <w:tcPr>
            <w:tcW w:w="2785" w:type="dxa"/>
          </w:tcPr>
          <w:p w14:paraId="6BDD6D92"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$2500.00</w:t>
            </w:r>
          </w:p>
        </w:tc>
      </w:tr>
      <w:tr w:rsidR="00781629" w:rsidRPr="00E07307" w14:paraId="59CAE225" w14:textId="77777777" w:rsidTr="00781629">
        <w:trPr>
          <w:trHeight w:val="20"/>
        </w:trPr>
        <w:tc>
          <w:tcPr>
            <w:tcW w:w="2784" w:type="dxa"/>
          </w:tcPr>
          <w:p w14:paraId="201F9DFF" w14:textId="77777777" w:rsidR="00781629" w:rsidRPr="00F87912" w:rsidRDefault="008A4611" w:rsidP="00781629">
            <w:pPr>
              <w:spacing w:after="0" w:line="360" w:lineRule="auto"/>
              <w:rPr>
                <w:rFonts w:ascii="Arial" w:eastAsia="Times New Roman" w:hAnsi="Arial"/>
                <w:sz w:val="20"/>
                <w:szCs w:val="20"/>
                <w:lang w:val="en-US"/>
              </w:rPr>
            </w:pPr>
            <w:r>
              <w:rPr>
                <w:rFonts w:ascii="Arial" w:eastAsia="Times New Roman" w:hAnsi="Arial"/>
                <w:b/>
                <w:bCs/>
                <w:sz w:val="20"/>
                <w:szCs w:val="20"/>
                <w:lang w:val="en-US"/>
              </w:rPr>
              <w:t>103</w:t>
            </w:r>
            <w:r w:rsidR="00781629" w:rsidRPr="00F87912">
              <w:rPr>
                <w:rFonts w:ascii="Arial" w:eastAsia="Times New Roman" w:hAnsi="Arial"/>
                <w:b/>
                <w:bCs/>
                <w:sz w:val="20"/>
                <w:szCs w:val="20"/>
                <w:lang w:val="en-US"/>
              </w:rPr>
              <w:t>.-</w:t>
            </w:r>
            <w:r w:rsidR="00781629" w:rsidRPr="00F87912">
              <w:rPr>
                <w:rFonts w:ascii="Arial" w:eastAsia="Times New Roman" w:hAnsi="Arial"/>
                <w:sz w:val="20"/>
                <w:szCs w:val="20"/>
                <w:lang w:val="en-US"/>
              </w:rPr>
              <w:t xml:space="preserve"> OFICINAS ADMINISTRATIVAS</w:t>
            </w:r>
          </w:p>
        </w:tc>
        <w:tc>
          <w:tcPr>
            <w:tcW w:w="2785" w:type="dxa"/>
          </w:tcPr>
          <w:p w14:paraId="77FD0086"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$2,000.00</w:t>
            </w:r>
          </w:p>
        </w:tc>
        <w:tc>
          <w:tcPr>
            <w:tcW w:w="2785" w:type="dxa"/>
          </w:tcPr>
          <w:p w14:paraId="4009FA0F"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$1,000.00</w:t>
            </w:r>
          </w:p>
        </w:tc>
      </w:tr>
      <w:tr w:rsidR="00781629" w:rsidRPr="00E07307" w14:paraId="49005420" w14:textId="77777777" w:rsidTr="00781629">
        <w:trPr>
          <w:trHeight w:val="20"/>
        </w:trPr>
        <w:tc>
          <w:tcPr>
            <w:tcW w:w="2784" w:type="dxa"/>
          </w:tcPr>
          <w:p w14:paraId="57529755"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104</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FABRICA RECICLADORA Y RECICLADORAS EN GENERAL</w:t>
            </w:r>
          </w:p>
          <w:p w14:paraId="16847551" w14:textId="77777777" w:rsidR="00781629" w:rsidRPr="00F87912" w:rsidRDefault="00781629" w:rsidP="00781629">
            <w:pPr>
              <w:spacing w:after="0" w:line="360" w:lineRule="auto"/>
              <w:rPr>
                <w:rFonts w:ascii="Arial" w:eastAsia="Times New Roman" w:hAnsi="Arial"/>
                <w:sz w:val="20"/>
                <w:szCs w:val="20"/>
              </w:rPr>
            </w:pPr>
            <w:r w:rsidRPr="00F87912">
              <w:rPr>
                <w:rFonts w:ascii="Arial" w:eastAsia="Times New Roman" w:hAnsi="Arial"/>
                <w:sz w:val="20"/>
                <w:szCs w:val="20"/>
              </w:rPr>
              <w:t>CON AREA MAXIMA DE OCUPACION DE 1,000M2</w:t>
            </w:r>
          </w:p>
          <w:p w14:paraId="72956B4E" w14:textId="77777777" w:rsidR="00781629" w:rsidRPr="00F87912" w:rsidRDefault="00781629" w:rsidP="00781629">
            <w:pPr>
              <w:spacing w:after="0" w:line="360" w:lineRule="auto"/>
              <w:rPr>
                <w:rFonts w:ascii="Arial" w:eastAsia="Times New Roman" w:hAnsi="Arial"/>
                <w:sz w:val="20"/>
                <w:szCs w:val="20"/>
              </w:rPr>
            </w:pPr>
            <w:r w:rsidRPr="00F87912">
              <w:rPr>
                <w:rFonts w:ascii="Arial" w:eastAsia="Times New Roman" w:hAnsi="Arial"/>
                <w:sz w:val="20"/>
                <w:szCs w:val="20"/>
              </w:rPr>
              <w:t>CON AREA MAYOR DE OCUPACION DE 1,000 M2</w:t>
            </w:r>
          </w:p>
        </w:tc>
        <w:tc>
          <w:tcPr>
            <w:tcW w:w="2785" w:type="dxa"/>
          </w:tcPr>
          <w:p w14:paraId="69428918" w14:textId="77777777" w:rsidR="00781629" w:rsidRPr="00F87912" w:rsidRDefault="00781629" w:rsidP="00781629">
            <w:pPr>
              <w:spacing w:after="0" w:line="360" w:lineRule="auto"/>
              <w:jc w:val="right"/>
              <w:rPr>
                <w:rFonts w:ascii="Arial" w:eastAsia="Times New Roman" w:hAnsi="Arial"/>
                <w:sz w:val="20"/>
                <w:szCs w:val="20"/>
              </w:rPr>
            </w:pPr>
          </w:p>
          <w:p w14:paraId="38923E01" w14:textId="77777777" w:rsidR="00781629" w:rsidRPr="00F87912" w:rsidRDefault="00781629" w:rsidP="00781629">
            <w:pPr>
              <w:spacing w:after="0" w:line="360" w:lineRule="auto"/>
              <w:jc w:val="right"/>
              <w:rPr>
                <w:rFonts w:ascii="Arial" w:eastAsia="Times New Roman" w:hAnsi="Arial"/>
                <w:sz w:val="20"/>
                <w:szCs w:val="20"/>
              </w:rPr>
            </w:pPr>
          </w:p>
          <w:p w14:paraId="5D616F7F" w14:textId="77777777" w:rsidR="00C76298" w:rsidRDefault="00C76298" w:rsidP="00781629">
            <w:pPr>
              <w:spacing w:after="0" w:line="360" w:lineRule="auto"/>
              <w:jc w:val="right"/>
              <w:rPr>
                <w:rFonts w:ascii="Arial" w:eastAsia="Times New Roman" w:hAnsi="Arial"/>
                <w:sz w:val="20"/>
                <w:szCs w:val="20"/>
                <w:lang w:val="en-US"/>
              </w:rPr>
            </w:pPr>
          </w:p>
          <w:p w14:paraId="7DFF51BF" w14:textId="77777777" w:rsidR="00C76298" w:rsidRDefault="00C76298" w:rsidP="00781629">
            <w:pPr>
              <w:spacing w:after="0" w:line="360" w:lineRule="auto"/>
              <w:jc w:val="right"/>
              <w:rPr>
                <w:rFonts w:ascii="Arial" w:eastAsia="Times New Roman" w:hAnsi="Arial"/>
                <w:sz w:val="20"/>
                <w:szCs w:val="20"/>
                <w:lang w:val="en-US"/>
              </w:rPr>
            </w:pPr>
          </w:p>
          <w:p w14:paraId="46EFFAD5" w14:textId="77777777" w:rsidR="00C76298" w:rsidRDefault="00C76298" w:rsidP="00781629">
            <w:pPr>
              <w:spacing w:after="0" w:line="360" w:lineRule="auto"/>
              <w:jc w:val="right"/>
              <w:rPr>
                <w:rFonts w:ascii="Arial" w:eastAsia="Times New Roman" w:hAnsi="Arial"/>
                <w:sz w:val="20"/>
                <w:szCs w:val="20"/>
                <w:lang w:val="en-US"/>
              </w:rPr>
            </w:pPr>
          </w:p>
          <w:p w14:paraId="7F768D53"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$11,000.00</w:t>
            </w:r>
          </w:p>
          <w:p w14:paraId="0218A217"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$17,000.00</w:t>
            </w:r>
          </w:p>
        </w:tc>
        <w:tc>
          <w:tcPr>
            <w:tcW w:w="2785" w:type="dxa"/>
          </w:tcPr>
          <w:p w14:paraId="060F066E" w14:textId="77777777" w:rsidR="00781629" w:rsidRPr="00F87912" w:rsidRDefault="00781629" w:rsidP="00781629">
            <w:pPr>
              <w:spacing w:after="0" w:line="360" w:lineRule="auto"/>
              <w:jc w:val="right"/>
              <w:rPr>
                <w:rFonts w:ascii="Arial" w:eastAsia="Times New Roman" w:hAnsi="Arial"/>
                <w:sz w:val="20"/>
                <w:szCs w:val="20"/>
                <w:lang w:val="en-US"/>
              </w:rPr>
            </w:pPr>
          </w:p>
          <w:p w14:paraId="097654AD" w14:textId="77777777" w:rsidR="00781629" w:rsidRPr="00F87912" w:rsidRDefault="00781629" w:rsidP="00781629">
            <w:pPr>
              <w:spacing w:after="0" w:line="360" w:lineRule="auto"/>
              <w:jc w:val="right"/>
              <w:rPr>
                <w:rFonts w:ascii="Arial" w:eastAsia="Times New Roman" w:hAnsi="Arial"/>
                <w:sz w:val="20"/>
                <w:szCs w:val="20"/>
                <w:lang w:val="en-US"/>
              </w:rPr>
            </w:pPr>
          </w:p>
          <w:p w14:paraId="1B9B297D" w14:textId="77777777" w:rsidR="00C76298" w:rsidRDefault="00C76298" w:rsidP="00781629">
            <w:pPr>
              <w:spacing w:after="0" w:line="360" w:lineRule="auto"/>
              <w:jc w:val="right"/>
              <w:rPr>
                <w:rFonts w:ascii="Arial" w:eastAsia="Times New Roman" w:hAnsi="Arial"/>
                <w:sz w:val="20"/>
                <w:szCs w:val="20"/>
                <w:lang w:val="en-US"/>
              </w:rPr>
            </w:pPr>
          </w:p>
          <w:p w14:paraId="2A9350EB" w14:textId="77777777" w:rsidR="00C76298" w:rsidRDefault="00C76298" w:rsidP="00781629">
            <w:pPr>
              <w:spacing w:after="0" w:line="360" w:lineRule="auto"/>
              <w:jc w:val="right"/>
              <w:rPr>
                <w:rFonts w:ascii="Arial" w:eastAsia="Times New Roman" w:hAnsi="Arial"/>
                <w:sz w:val="20"/>
                <w:szCs w:val="20"/>
                <w:lang w:val="en-US"/>
              </w:rPr>
            </w:pPr>
          </w:p>
          <w:p w14:paraId="70941645" w14:textId="77777777" w:rsidR="00C76298" w:rsidRDefault="00C76298" w:rsidP="00781629">
            <w:pPr>
              <w:spacing w:after="0" w:line="360" w:lineRule="auto"/>
              <w:jc w:val="right"/>
              <w:rPr>
                <w:rFonts w:ascii="Arial" w:eastAsia="Times New Roman" w:hAnsi="Arial"/>
                <w:sz w:val="20"/>
                <w:szCs w:val="20"/>
                <w:lang w:val="en-US"/>
              </w:rPr>
            </w:pPr>
          </w:p>
          <w:p w14:paraId="7C27392B"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$6,500.00</w:t>
            </w:r>
          </w:p>
          <w:p w14:paraId="07C91A3D"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$10,500.00</w:t>
            </w:r>
          </w:p>
        </w:tc>
      </w:tr>
      <w:tr w:rsidR="00781629" w:rsidRPr="00E07307" w14:paraId="4506C96E" w14:textId="77777777" w:rsidTr="00781629">
        <w:trPr>
          <w:trHeight w:val="20"/>
        </w:trPr>
        <w:tc>
          <w:tcPr>
            <w:tcW w:w="2784" w:type="dxa"/>
          </w:tcPr>
          <w:p w14:paraId="2CA831C8"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105</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DISTRIBUIDORA COMERCIAL DE ANIMALES DE GRANJA </w:t>
            </w:r>
          </w:p>
        </w:tc>
        <w:tc>
          <w:tcPr>
            <w:tcW w:w="2785" w:type="dxa"/>
          </w:tcPr>
          <w:p w14:paraId="4B8A9D8C"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$21,000.00</w:t>
            </w:r>
          </w:p>
        </w:tc>
        <w:tc>
          <w:tcPr>
            <w:tcW w:w="2785" w:type="dxa"/>
          </w:tcPr>
          <w:p w14:paraId="1FCAE02C"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$12,000.00</w:t>
            </w:r>
          </w:p>
        </w:tc>
      </w:tr>
      <w:tr w:rsidR="00781629" w:rsidRPr="00E07307" w14:paraId="3ED347A2" w14:textId="77777777" w:rsidTr="00781629">
        <w:trPr>
          <w:trHeight w:val="20"/>
        </w:trPr>
        <w:tc>
          <w:tcPr>
            <w:tcW w:w="2784" w:type="dxa"/>
          </w:tcPr>
          <w:p w14:paraId="306A6BCF" w14:textId="77777777" w:rsidR="00781629" w:rsidRPr="00F87912" w:rsidRDefault="008A4611" w:rsidP="00781629">
            <w:pPr>
              <w:spacing w:after="0" w:line="360" w:lineRule="auto"/>
              <w:rPr>
                <w:rFonts w:ascii="Arial" w:eastAsia="Times New Roman" w:hAnsi="Arial"/>
                <w:sz w:val="20"/>
                <w:szCs w:val="20"/>
                <w:lang w:val="en-US"/>
              </w:rPr>
            </w:pPr>
            <w:r>
              <w:rPr>
                <w:rFonts w:ascii="Arial" w:eastAsia="Times New Roman" w:hAnsi="Arial"/>
                <w:b/>
                <w:bCs/>
                <w:sz w:val="20"/>
                <w:szCs w:val="20"/>
                <w:lang w:val="en-US"/>
              </w:rPr>
              <w:t>106</w:t>
            </w:r>
            <w:r w:rsidR="00781629" w:rsidRPr="00F87912">
              <w:rPr>
                <w:rFonts w:ascii="Arial" w:eastAsia="Times New Roman" w:hAnsi="Arial"/>
                <w:b/>
                <w:bCs/>
                <w:sz w:val="20"/>
                <w:szCs w:val="20"/>
                <w:lang w:val="en-US"/>
              </w:rPr>
              <w:t>.-</w:t>
            </w:r>
            <w:r w:rsidR="00781629" w:rsidRPr="00F87912">
              <w:rPr>
                <w:rFonts w:ascii="Arial" w:eastAsia="Times New Roman" w:hAnsi="Arial"/>
                <w:sz w:val="20"/>
                <w:szCs w:val="20"/>
                <w:lang w:val="en-US"/>
              </w:rPr>
              <w:t xml:space="preserve"> TIENDA DE PLASTICOS</w:t>
            </w:r>
          </w:p>
        </w:tc>
        <w:tc>
          <w:tcPr>
            <w:tcW w:w="2785" w:type="dxa"/>
          </w:tcPr>
          <w:p w14:paraId="7DB6BEC9"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$15,000.00</w:t>
            </w:r>
          </w:p>
        </w:tc>
        <w:tc>
          <w:tcPr>
            <w:tcW w:w="2785" w:type="dxa"/>
          </w:tcPr>
          <w:p w14:paraId="66C21602"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$9,500.00</w:t>
            </w:r>
          </w:p>
        </w:tc>
      </w:tr>
      <w:tr w:rsidR="00781629" w:rsidRPr="00E07307" w14:paraId="27C0C9B3" w14:textId="77777777" w:rsidTr="00781629">
        <w:trPr>
          <w:trHeight w:val="20"/>
        </w:trPr>
        <w:tc>
          <w:tcPr>
            <w:tcW w:w="2784" w:type="dxa"/>
          </w:tcPr>
          <w:p w14:paraId="4A6FE3D3"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107</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CAFETERIA, FRAPERIA Y SNACK   </w:t>
            </w:r>
          </w:p>
          <w:p w14:paraId="4183E48D" w14:textId="77777777" w:rsidR="00781629" w:rsidRPr="00F87912" w:rsidRDefault="00781629" w:rsidP="00781629">
            <w:pPr>
              <w:spacing w:after="0" w:line="360" w:lineRule="auto"/>
              <w:rPr>
                <w:rFonts w:ascii="Arial" w:eastAsia="Times New Roman" w:hAnsi="Arial"/>
                <w:sz w:val="20"/>
                <w:szCs w:val="20"/>
              </w:rPr>
            </w:pPr>
            <w:r w:rsidRPr="00F87912">
              <w:rPr>
                <w:rFonts w:ascii="Arial" w:eastAsia="Times New Roman" w:hAnsi="Arial"/>
                <w:sz w:val="20"/>
                <w:szCs w:val="20"/>
              </w:rPr>
              <w:t>DE PRIMERA</w:t>
            </w:r>
          </w:p>
          <w:p w14:paraId="7BE3D953" w14:textId="77777777" w:rsidR="00781629" w:rsidRPr="00F87912" w:rsidRDefault="00781629" w:rsidP="00781629">
            <w:pPr>
              <w:spacing w:after="0" w:line="360" w:lineRule="auto"/>
              <w:rPr>
                <w:rFonts w:ascii="Arial" w:eastAsia="Times New Roman" w:hAnsi="Arial"/>
                <w:sz w:val="20"/>
                <w:szCs w:val="20"/>
                <w:lang w:val="en-US"/>
              </w:rPr>
            </w:pPr>
            <w:r w:rsidRPr="00F87912">
              <w:rPr>
                <w:rFonts w:ascii="Arial" w:eastAsia="Times New Roman" w:hAnsi="Arial"/>
                <w:sz w:val="20"/>
                <w:szCs w:val="20"/>
                <w:lang w:val="en-US"/>
              </w:rPr>
              <w:t xml:space="preserve">DE SEGUNDA                </w:t>
            </w:r>
          </w:p>
        </w:tc>
        <w:tc>
          <w:tcPr>
            <w:tcW w:w="2785" w:type="dxa"/>
          </w:tcPr>
          <w:p w14:paraId="6F1538C4" w14:textId="77777777" w:rsidR="00781629" w:rsidRPr="00F87912" w:rsidRDefault="00781629" w:rsidP="00781629">
            <w:pPr>
              <w:spacing w:after="0" w:line="360" w:lineRule="auto"/>
              <w:jc w:val="right"/>
              <w:rPr>
                <w:rFonts w:ascii="Arial" w:eastAsia="Times New Roman" w:hAnsi="Arial"/>
                <w:sz w:val="20"/>
                <w:szCs w:val="20"/>
                <w:lang w:val="en-US"/>
              </w:rPr>
            </w:pPr>
          </w:p>
          <w:p w14:paraId="1C2F9B89" w14:textId="77777777" w:rsidR="00C76298" w:rsidRDefault="00C76298" w:rsidP="00781629">
            <w:pPr>
              <w:spacing w:after="0" w:line="360" w:lineRule="auto"/>
              <w:jc w:val="right"/>
              <w:rPr>
                <w:rFonts w:ascii="Arial" w:eastAsia="Times New Roman" w:hAnsi="Arial"/>
                <w:sz w:val="20"/>
                <w:szCs w:val="20"/>
                <w:lang w:val="en-US"/>
              </w:rPr>
            </w:pPr>
          </w:p>
          <w:p w14:paraId="696E92A3"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$15,000.00</w:t>
            </w:r>
          </w:p>
          <w:p w14:paraId="51FC5613"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$3,000.00</w:t>
            </w:r>
          </w:p>
        </w:tc>
        <w:tc>
          <w:tcPr>
            <w:tcW w:w="2785" w:type="dxa"/>
          </w:tcPr>
          <w:p w14:paraId="587EEF17" w14:textId="77777777" w:rsidR="00781629" w:rsidRPr="00F87912" w:rsidRDefault="00781629" w:rsidP="00781629">
            <w:pPr>
              <w:spacing w:after="0" w:line="360" w:lineRule="auto"/>
              <w:jc w:val="right"/>
              <w:rPr>
                <w:rFonts w:ascii="Arial" w:eastAsia="Times New Roman" w:hAnsi="Arial"/>
                <w:sz w:val="20"/>
                <w:szCs w:val="20"/>
                <w:lang w:val="en-US"/>
              </w:rPr>
            </w:pPr>
          </w:p>
          <w:p w14:paraId="18A73D8B" w14:textId="77777777" w:rsidR="00C76298" w:rsidRDefault="00C76298" w:rsidP="00781629">
            <w:pPr>
              <w:spacing w:after="0" w:line="360" w:lineRule="auto"/>
              <w:jc w:val="right"/>
              <w:rPr>
                <w:rFonts w:ascii="Arial" w:eastAsia="Times New Roman" w:hAnsi="Arial"/>
                <w:sz w:val="20"/>
                <w:szCs w:val="20"/>
                <w:lang w:val="en-US"/>
              </w:rPr>
            </w:pPr>
          </w:p>
          <w:p w14:paraId="62F0BE75"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$8,500.00</w:t>
            </w:r>
          </w:p>
          <w:p w14:paraId="48C77ADA"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$1,500.00</w:t>
            </w:r>
          </w:p>
        </w:tc>
      </w:tr>
      <w:tr w:rsidR="00781629" w:rsidRPr="00E07307" w14:paraId="4D12BC5D" w14:textId="77777777" w:rsidTr="00781629">
        <w:trPr>
          <w:trHeight w:val="20"/>
        </w:trPr>
        <w:tc>
          <w:tcPr>
            <w:tcW w:w="2784" w:type="dxa"/>
          </w:tcPr>
          <w:p w14:paraId="2A069CF7"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108</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FONDAS SIN VENTA DE BEBIDAS ALCOHOLICAS</w:t>
            </w:r>
          </w:p>
        </w:tc>
        <w:tc>
          <w:tcPr>
            <w:tcW w:w="2785" w:type="dxa"/>
          </w:tcPr>
          <w:p w14:paraId="5AC06767"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$1,650.00</w:t>
            </w:r>
          </w:p>
        </w:tc>
        <w:tc>
          <w:tcPr>
            <w:tcW w:w="2785" w:type="dxa"/>
          </w:tcPr>
          <w:p w14:paraId="224BB2B0"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$825.00</w:t>
            </w:r>
          </w:p>
        </w:tc>
      </w:tr>
      <w:tr w:rsidR="00781629" w:rsidRPr="00E07307" w14:paraId="0C4AD113" w14:textId="77777777" w:rsidTr="00781629">
        <w:trPr>
          <w:trHeight w:val="20"/>
        </w:trPr>
        <w:tc>
          <w:tcPr>
            <w:tcW w:w="2784" w:type="dxa"/>
          </w:tcPr>
          <w:p w14:paraId="62D11EFD" w14:textId="77777777" w:rsidR="00781629" w:rsidRPr="00F87912" w:rsidRDefault="008A4611" w:rsidP="008A4611">
            <w:pPr>
              <w:spacing w:after="0" w:line="360" w:lineRule="auto"/>
              <w:rPr>
                <w:rFonts w:ascii="Arial" w:eastAsia="Times New Roman" w:hAnsi="Arial"/>
                <w:sz w:val="20"/>
                <w:szCs w:val="20"/>
              </w:rPr>
            </w:pPr>
            <w:r>
              <w:rPr>
                <w:rFonts w:ascii="Arial" w:eastAsia="Times New Roman" w:hAnsi="Arial"/>
                <w:b/>
                <w:bCs/>
                <w:sz w:val="20"/>
                <w:szCs w:val="20"/>
              </w:rPr>
              <w:t>109</w:t>
            </w:r>
            <w:r w:rsidR="00781629" w:rsidRPr="00F87912">
              <w:rPr>
                <w:rFonts w:ascii="Arial" w:eastAsia="Times New Roman" w:hAnsi="Arial"/>
                <w:b/>
                <w:bCs/>
                <w:sz w:val="20"/>
                <w:szCs w:val="20"/>
              </w:rPr>
              <w:t>.-</w:t>
            </w:r>
            <w:r>
              <w:rPr>
                <w:rFonts w:ascii="Arial" w:eastAsia="Times New Roman" w:hAnsi="Arial"/>
                <w:sz w:val="20"/>
                <w:szCs w:val="20"/>
              </w:rPr>
              <w:t xml:space="preserve"> COMERCIALIZADORA DE MADERAS </w:t>
            </w:r>
          </w:p>
        </w:tc>
        <w:tc>
          <w:tcPr>
            <w:tcW w:w="2785" w:type="dxa"/>
          </w:tcPr>
          <w:p w14:paraId="0B9EBCA2"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$12,000.00</w:t>
            </w:r>
          </w:p>
        </w:tc>
        <w:tc>
          <w:tcPr>
            <w:tcW w:w="2785" w:type="dxa"/>
          </w:tcPr>
          <w:p w14:paraId="63B75BD4"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$6,000.00</w:t>
            </w:r>
          </w:p>
        </w:tc>
      </w:tr>
      <w:tr w:rsidR="00781629" w:rsidRPr="00E07307" w14:paraId="116AC2EC" w14:textId="77777777" w:rsidTr="00781629">
        <w:trPr>
          <w:trHeight w:val="20"/>
        </w:trPr>
        <w:tc>
          <w:tcPr>
            <w:tcW w:w="2784" w:type="dxa"/>
          </w:tcPr>
          <w:p w14:paraId="2D437F73"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110</w:t>
            </w:r>
            <w:r w:rsidR="00781629" w:rsidRPr="00F87912">
              <w:rPr>
                <w:rFonts w:ascii="Arial" w:eastAsia="Times New Roman" w:hAnsi="Arial"/>
                <w:b/>
                <w:bCs/>
                <w:sz w:val="20"/>
                <w:szCs w:val="20"/>
              </w:rPr>
              <w:t>.-</w:t>
            </w:r>
            <w:r w:rsidR="00B31239">
              <w:rPr>
                <w:rFonts w:ascii="Arial" w:eastAsia="Times New Roman" w:hAnsi="Arial"/>
                <w:sz w:val="20"/>
                <w:szCs w:val="20"/>
              </w:rPr>
              <w:t xml:space="preserve"> SEGURIDAD PRIVADA</w:t>
            </w:r>
          </w:p>
        </w:tc>
        <w:tc>
          <w:tcPr>
            <w:tcW w:w="2785" w:type="dxa"/>
          </w:tcPr>
          <w:p w14:paraId="117D2570"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$8,000.00</w:t>
            </w:r>
          </w:p>
        </w:tc>
        <w:tc>
          <w:tcPr>
            <w:tcW w:w="2785" w:type="dxa"/>
          </w:tcPr>
          <w:p w14:paraId="0911F82E"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$4,000.00</w:t>
            </w:r>
          </w:p>
        </w:tc>
      </w:tr>
      <w:tr w:rsidR="00781629" w:rsidRPr="00E07307" w14:paraId="5C63C822" w14:textId="77777777" w:rsidTr="00781629">
        <w:trPr>
          <w:trHeight w:val="20"/>
        </w:trPr>
        <w:tc>
          <w:tcPr>
            <w:tcW w:w="2784" w:type="dxa"/>
          </w:tcPr>
          <w:p w14:paraId="47C492C7"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111</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DISTRIBUCION DE CARNE Y EXPENDIO DE VENTA</w:t>
            </w:r>
          </w:p>
        </w:tc>
        <w:tc>
          <w:tcPr>
            <w:tcW w:w="2785" w:type="dxa"/>
          </w:tcPr>
          <w:p w14:paraId="5B3FBB3A"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$12,500.00</w:t>
            </w:r>
          </w:p>
        </w:tc>
        <w:tc>
          <w:tcPr>
            <w:tcW w:w="2785" w:type="dxa"/>
          </w:tcPr>
          <w:p w14:paraId="36FE7F3B"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$6,250.00</w:t>
            </w:r>
          </w:p>
        </w:tc>
      </w:tr>
      <w:tr w:rsidR="00781629" w:rsidRPr="00E07307" w14:paraId="42375BF1" w14:textId="77777777" w:rsidTr="00781629">
        <w:trPr>
          <w:trHeight w:val="20"/>
        </w:trPr>
        <w:tc>
          <w:tcPr>
            <w:tcW w:w="2784" w:type="dxa"/>
          </w:tcPr>
          <w:p w14:paraId="7B01A80D"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lastRenderedPageBreak/>
              <w:t>112</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VENTA Y MANTENIMIENTO DE EXTINTORES</w:t>
            </w:r>
          </w:p>
        </w:tc>
        <w:tc>
          <w:tcPr>
            <w:tcW w:w="2785" w:type="dxa"/>
          </w:tcPr>
          <w:p w14:paraId="0998E38D"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$7,000.00</w:t>
            </w:r>
          </w:p>
        </w:tc>
        <w:tc>
          <w:tcPr>
            <w:tcW w:w="2785" w:type="dxa"/>
          </w:tcPr>
          <w:p w14:paraId="495E5032"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$3,500.00</w:t>
            </w:r>
          </w:p>
        </w:tc>
      </w:tr>
      <w:tr w:rsidR="00781629" w:rsidRPr="00E07307" w14:paraId="67E12C2E" w14:textId="77777777" w:rsidTr="00781629">
        <w:trPr>
          <w:trHeight w:val="20"/>
        </w:trPr>
        <w:tc>
          <w:tcPr>
            <w:tcW w:w="2784" w:type="dxa"/>
          </w:tcPr>
          <w:p w14:paraId="60CEF4DB"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113</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REPARADORA DE ZAPATOS</w:t>
            </w:r>
          </w:p>
        </w:tc>
        <w:tc>
          <w:tcPr>
            <w:tcW w:w="2785" w:type="dxa"/>
          </w:tcPr>
          <w:p w14:paraId="7E945A42"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$1,650.00</w:t>
            </w:r>
          </w:p>
        </w:tc>
        <w:tc>
          <w:tcPr>
            <w:tcW w:w="2785" w:type="dxa"/>
          </w:tcPr>
          <w:p w14:paraId="1C579AFA"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$600.00</w:t>
            </w:r>
          </w:p>
        </w:tc>
      </w:tr>
      <w:tr w:rsidR="00781629" w:rsidRPr="00E07307" w14:paraId="4E3156F9" w14:textId="77777777" w:rsidTr="008A4611">
        <w:trPr>
          <w:trHeight w:val="20"/>
        </w:trPr>
        <w:tc>
          <w:tcPr>
            <w:tcW w:w="2784" w:type="dxa"/>
          </w:tcPr>
          <w:p w14:paraId="4468C5DD"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114</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DISTRIBUIDORA DE INSUMO DE PANADERIAS</w:t>
            </w:r>
          </w:p>
        </w:tc>
        <w:tc>
          <w:tcPr>
            <w:tcW w:w="2785" w:type="dxa"/>
            <w:tcBorders>
              <w:bottom w:val="single" w:sz="4" w:space="0" w:color="000000"/>
            </w:tcBorders>
          </w:tcPr>
          <w:p w14:paraId="027B915F"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$5,750.00</w:t>
            </w:r>
          </w:p>
        </w:tc>
        <w:tc>
          <w:tcPr>
            <w:tcW w:w="2785" w:type="dxa"/>
          </w:tcPr>
          <w:p w14:paraId="59849412"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$2,875.00</w:t>
            </w:r>
          </w:p>
        </w:tc>
      </w:tr>
      <w:tr w:rsidR="00781629" w:rsidRPr="00E07307" w14:paraId="5E5C2BAF" w14:textId="77777777" w:rsidTr="008A4611">
        <w:trPr>
          <w:trHeight w:val="412"/>
        </w:trPr>
        <w:tc>
          <w:tcPr>
            <w:tcW w:w="2784" w:type="dxa"/>
            <w:tcBorders>
              <w:bottom w:val="nil"/>
              <w:right w:val="single" w:sz="4" w:space="0" w:color="auto"/>
            </w:tcBorders>
          </w:tcPr>
          <w:p w14:paraId="55E27688"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115</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SALA DE FIESTAS</w:t>
            </w:r>
          </w:p>
        </w:tc>
        <w:tc>
          <w:tcPr>
            <w:tcW w:w="2785" w:type="dxa"/>
            <w:tcBorders>
              <w:left w:val="single" w:sz="4" w:space="0" w:color="auto"/>
              <w:bottom w:val="nil"/>
              <w:right w:val="single" w:sz="4" w:space="0" w:color="auto"/>
            </w:tcBorders>
          </w:tcPr>
          <w:p w14:paraId="6BEA24B5"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$8,000.00</w:t>
            </w:r>
          </w:p>
        </w:tc>
        <w:tc>
          <w:tcPr>
            <w:tcW w:w="2785" w:type="dxa"/>
            <w:tcBorders>
              <w:left w:val="single" w:sz="4" w:space="0" w:color="auto"/>
              <w:bottom w:val="nil"/>
            </w:tcBorders>
          </w:tcPr>
          <w:p w14:paraId="108F23C6"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$4,000.00</w:t>
            </w:r>
          </w:p>
        </w:tc>
      </w:tr>
      <w:tr w:rsidR="00781629" w:rsidRPr="00E07307" w14:paraId="51F55E66" w14:textId="77777777" w:rsidTr="008A4611">
        <w:trPr>
          <w:trHeight w:val="483"/>
        </w:trPr>
        <w:tc>
          <w:tcPr>
            <w:tcW w:w="2784" w:type="dxa"/>
            <w:tcBorders>
              <w:top w:val="nil"/>
              <w:left w:val="single" w:sz="4" w:space="0" w:color="auto"/>
              <w:bottom w:val="nil"/>
              <w:right w:val="single" w:sz="4" w:space="0" w:color="auto"/>
            </w:tcBorders>
          </w:tcPr>
          <w:p w14:paraId="1104C0BA" w14:textId="77777777" w:rsidR="00781629" w:rsidRPr="00F87912" w:rsidRDefault="008A4611" w:rsidP="008A4611">
            <w:pPr>
              <w:spacing w:after="0" w:line="360" w:lineRule="auto"/>
              <w:ind w:left="708"/>
              <w:rPr>
                <w:rFonts w:ascii="Arial" w:eastAsia="Times New Roman" w:hAnsi="Arial"/>
                <w:sz w:val="20"/>
                <w:szCs w:val="20"/>
              </w:rPr>
            </w:pPr>
            <w:r>
              <w:rPr>
                <w:rFonts w:ascii="Arial" w:eastAsia="Times New Roman" w:hAnsi="Arial"/>
                <w:sz w:val="20"/>
                <w:szCs w:val="20"/>
              </w:rPr>
              <w:t>QUINTAS</w:t>
            </w:r>
          </w:p>
        </w:tc>
        <w:tc>
          <w:tcPr>
            <w:tcW w:w="2785" w:type="dxa"/>
            <w:tcBorders>
              <w:top w:val="nil"/>
              <w:left w:val="single" w:sz="4" w:space="0" w:color="auto"/>
              <w:bottom w:val="nil"/>
              <w:right w:val="single" w:sz="4" w:space="0" w:color="auto"/>
            </w:tcBorders>
          </w:tcPr>
          <w:p w14:paraId="7E62657A"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$10,000.00</w:t>
            </w:r>
          </w:p>
        </w:tc>
        <w:tc>
          <w:tcPr>
            <w:tcW w:w="2785" w:type="dxa"/>
            <w:tcBorders>
              <w:top w:val="nil"/>
              <w:left w:val="single" w:sz="4" w:space="0" w:color="auto"/>
              <w:bottom w:val="nil"/>
              <w:right w:val="single" w:sz="4" w:space="0" w:color="auto"/>
            </w:tcBorders>
          </w:tcPr>
          <w:p w14:paraId="1FDBE538"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$6,000.00</w:t>
            </w:r>
          </w:p>
        </w:tc>
      </w:tr>
      <w:tr w:rsidR="00781629" w:rsidRPr="00E07307" w14:paraId="62138A6A" w14:textId="77777777" w:rsidTr="008A4611">
        <w:trPr>
          <w:trHeight w:val="20"/>
        </w:trPr>
        <w:tc>
          <w:tcPr>
            <w:tcW w:w="2784" w:type="dxa"/>
            <w:tcBorders>
              <w:top w:val="nil"/>
              <w:left w:val="single" w:sz="4" w:space="0" w:color="auto"/>
              <w:bottom w:val="single" w:sz="4" w:space="0" w:color="auto"/>
              <w:right w:val="single" w:sz="4" w:space="0" w:color="auto"/>
            </w:tcBorders>
          </w:tcPr>
          <w:p w14:paraId="4D334CB7" w14:textId="77777777" w:rsidR="00781629" w:rsidRPr="00F87912" w:rsidRDefault="008A4611" w:rsidP="008A4611">
            <w:pPr>
              <w:spacing w:after="0" w:line="360" w:lineRule="auto"/>
              <w:ind w:left="708"/>
              <w:rPr>
                <w:rFonts w:ascii="Arial" w:eastAsia="Times New Roman" w:hAnsi="Arial"/>
                <w:sz w:val="20"/>
                <w:szCs w:val="20"/>
              </w:rPr>
            </w:pPr>
            <w:r>
              <w:rPr>
                <w:rFonts w:ascii="Arial" w:eastAsia="Times New Roman" w:hAnsi="Arial"/>
                <w:sz w:val="20"/>
                <w:szCs w:val="20"/>
              </w:rPr>
              <w:t>HACIENDA</w:t>
            </w:r>
          </w:p>
        </w:tc>
        <w:tc>
          <w:tcPr>
            <w:tcW w:w="2785" w:type="dxa"/>
            <w:tcBorders>
              <w:top w:val="nil"/>
              <w:left w:val="single" w:sz="4" w:space="0" w:color="auto"/>
              <w:bottom w:val="single" w:sz="4" w:space="0" w:color="auto"/>
              <w:right w:val="single" w:sz="4" w:space="0" w:color="auto"/>
            </w:tcBorders>
          </w:tcPr>
          <w:p w14:paraId="4412E445"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$12,000.00</w:t>
            </w:r>
          </w:p>
        </w:tc>
        <w:tc>
          <w:tcPr>
            <w:tcW w:w="2785" w:type="dxa"/>
            <w:tcBorders>
              <w:top w:val="nil"/>
              <w:left w:val="single" w:sz="4" w:space="0" w:color="auto"/>
              <w:bottom w:val="single" w:sz="4" w:space="0" w:color="auto"/>
              <w:right w:val="single" w:sz="4" w:space="0" w:color="auto"/>
            </w:tcBorders>
          </w:tcPr>
          <w:p w14:paraId="23CBF21A"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$8,000.00</w:t>
            </w:r>
          </w:p>
        </w:tc>
      </w:tr>
      <w:tr w:rsidR="00781629" w:rsidRPr="00E07307" w14:paraId="16434646" w14:textId="77777777" w:rsidTr="008A4611">
        <w:trPr>
          <w:trHeight w:val="20"/>
        </w:trPr>
        <w:tc>
          <w:tcPr>
            <w:tcW w:w="2784" w:type="dxa"/>
            <w:tcBorders>
              <w:top w:val="single" w:sz="4" w:space="0" w:color="auto"/>
            </w:tcBorders>
          </w:tcPr>
          <w:p w14:paraId="22B1DC7A"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116</w:t>
            </w:r>
            <w:r w:rsidR="00781629" w:rsidRPr="00F87912">
              <w:rPr>
                <w:rFonts w:ascii="Arial" w:eastAsia="Times New Roman" w:hAnsi="Arial"/>
                <w:b/>
                <w:bCs/>
                <w:sz w:val="20"/>
                <w:szCs w:val="20"/>
              </w:rPr>
              <w:t>.-</w:t>
            </w:r>
            <w:r w:rsidR="00781629" w:rsidRPr="00F87912">
              <w:rPr>
                <w:rFonts w:ascii="Arial" w:eastAsia="Times New Roman" w:hAnsi="Arial"/>
                <w:sz w:val="20"/>
                <w:szCs w:val="20"/>
              </w:rPr>
              <w:t>VENTA DE DESECHABLES</w:t>
            </w:r>
          </w:p>
        </w:tc>
        <w:tc>
          <w:tcPr>
            <w:tcW w:w="2785" w:type="dxa"/>
            <w:tcBorders>
              <w:top w:val="single" w:sz="4" w:space="0" w:color="auto"/>
            </w:tcBorders>
          </w:tcPr>
          <w:p w14:paraId="1C63F13D"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$3,000.00</w:t>
            </w:r>
          </w:p>
        </w:tc>
        <w:tc>
          <w:tcPr>
            <w:tcW w:w="2785" w:type="dxa"/>
            <w:tcBorders>
              <w:top w:val="single" w:sz="4" w:space="0" w:color="auto"/>
            </w:tcBorders>
          </w:tcPr>
          <w:p w14:paraId="412A7E7D"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$1,500.00</w:t>
            </w:r>
          </w:p>
        </w:tc>
      </w:tr>
      <w:tr w:rsidR="00781629" w:rsidRPr="00E07307" w14:paraId="2F1CFEA1" w14:textId="77777777" w:rsidTr="00781629">
        <w:trPr>
          <w:trHeight w:val="20"/>
        </w:trPr>
        <w:tc>
          <w:tcPr>
            <w:tcW w:w="2784" w:type="dxa"/>
          </w:tcPr>
          <w:p w14:paraId="2DEB9C22"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117</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BODEGA INDUSTRIAL DE TARIMAS</w:t>
            </w:r>
          </w:p>
        </w:tc>
        <w:tc>
          <w:tcPr>
            <w:tcW w:w="2785" w:type="dxa"/>
          </w:tcPr>
          <w:p w14:paraId="42D1A0BD"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$18,000.00</w:t>
            </w:r>
          </w:p>
        </w:tc>
        <w:tc>
          <w:tcPr>
            <w:tcW w:w="2785" w:type="dxa"/>
          </w:tcPr>
          <w:p w14:paraId="7F104B12"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$9,000.00</w:t>
            </w:r>
          </w:p>
        </w:tc>
      </w:tr>
      <w:tr w:rsidR="00781629" w:rsidRPr="00E07307" w14:paraId="1A56207D" w14:textId="77777777" w:rsidTr="00781629">
        <w:trPr>
          <w:trHeight w:val="20"/>
        </w:trPr>
        <w:tc>
          <w:tcPr>
            <w:tcW w:w="2784" w:type="dxa"/>
          </w:tcPr>
          <w:p w14:paraId="06614188"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118</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PIZZERIA Y COCTELERIAS</w:t>
            </w:r>
          </w:p>
        </w:tc>
        <w:tc>
          <w:tcPr>
            <w:tcW w:w="2785" w:type="dxa"/>
          </w:tcPr>
          <w:p w14:paraId="5C1BA61E"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$6,000.00</w:t>
            </w:r>
          </w:p>
        </w:tc>
        <w:tc>
          <w:tcPr>
            <w:tcW w:w="2785" w:type="dxa"/>
          </w:tcPr>
          <w:p w14:paraId="2BC0B114"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$3,000.00</w:t>
            </w:r>
          </w:p>
        </w:tc>
      </w:tr>
      <w:tr w:rsidR="00781629" w:rsidRPr="00E07307" w14:paraId="31C4EECF" w14:textId="77777777" w:rsidTr="00781629">
        <w:trPr>
          <w:trHeight w:val="20"/>
        </w:trPr>
        <w:tc>
          <w:tcPr>
            <w:tcW w:w="2784" w:type="dxa"/>
          </w:tcPr>
          <w:p w14:paraId="7529152D" w14:textId="77777777" w:rsidR="00781629" w:rsidRPr="00F87912" w:rsidRDefault="008A4611" w:rsidP="00781629">
            <w:pPr>
              <w:spacing w:after="0" w:line="360" w:lineRule="auto"/>
              <w:rPr>
                <w:rFonts w:ascii="Arial" w:eastAsia="Times New Roman" w:hAnsi="Arial"/>
                <w:sz w:val="20"/>
                <w:szCs w:val="20"/>
              </w:rPr>
            </w:pPr>
            <w:r>
              <w:rPr>
                <w:rFonts w:ascii="Arial" w:eastAsia="Times New Roman" w:hAnsi="Arial"/>
                <w:b/>
                <w:bCs/>
                <w:sz w:val="20"/>
                <w:szCs w:val="20"/>
              </w:rPr>
              <w:t>119</w:t>
            </w:r>
            <w:r w:rsidR="00781629" w:rsidRPr="00F87912">
              <w:rPr>
                <w:rFonts w:ascii="Arial" w:eastAsia="Times New Roman" w:hAnsi="Arial"/>
                <w:b/>
                <w:bCs/>
                <w:sz w:val="20"/>
                <w:szCs w:val="20"/>
              </w:rPr>
              <w:t>.-</w:t>
            </w:r>
            <w:r w:rsidR="00781629" w:rsidRPr="00F87912">
              <w:rPr>
                <w:rFonts w:ascii="Arial" w:eastAsia="Times New Roman" w:hAnsi="Arial"/>
                <w:sz w:val="20"/>
                <w:szCs w:val="20"/>
              </w:rPr>
              <w:t xml:space="preserve"> TIENDA DEPARTAMENTAL</w:t>
            </w:r>
          </w:p>
        </w:tc>
        <w:tc>
          <w:tcPr>
            <w:tcW w:w="2785" w:type="dxa"/>
          </w:tcPr>
          <w:p w14:paraId="441E6146"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$21,000.00</w:t>
            </w:r>
          </w:p>
        </w:tc>
        <w:tc>
          <w:tcPr>
            <w:tcW w:w="2785" w:type="dxa"/>
          </w:tcPr>
          <w:p w14:paraId="5C869312" w14:textId="77777777" w:rsidR="00781629" w:rsidRPr="00F87912" w:rsidRDefault="00781629" w:rsidP="00781629">
            <w:pPr>
              <w:spacing w:after="0" w:line="360" w:lineRule="auto"/>
              <w:jc w:val="right"/>
              <w:rPr>
                <w:rFonts w:ascii="Arial" w:eastAsia="Times New Roman" w:hAnsi="Arial"/>
                <w:sz w:val="20"/>
                <w:szCs w:val="20"/>
                <w:lang w:val="en-US"/>
              </w:rPr>
            </w:pPr>
            <w:r w:rsidRPr="00F87912">
              <w:rPr>
                <w:rFonts w:ascii="Arial" w:eastAsia="Times New Roman" w:hAnsi="Arial"/>
                <w:sz w:val="20"/>
                <w:szCs w:val="20"/>
                <w:lang w:val="en-US"/>
              </w:rPr>
              <w:t>$15,000.00</w:t>
            </w:r>
          </w:p>
        </w:tc>
      </w:tr>
    </w:tbl>
    <w:p w14:paraId="6B0A49CC" w14:textId="77777777" w:rsidR="00B31239" w:rsidRDefault="00B31239" w:rsidP="00F87912">
      <w:pPr>
        <w:spacing w:after="0" w:line="360" w:lineRule="auto"/>
        <w:contextualSpacing/>
        <w:rPr>
          <w:rFonts w:ascii="Arial" w:eastAsia="Times New Roman" w:hAnsi="Arial"/>
          <w:sz w:val="20"/>
          <w:szCs w:val="20"/>
          <w:lang w:val="x-none" w:eastAsia="x-none"/>
        </w:rPr>
      </w:pPr>
    </w:p>
    <w:p w14:paraId="04BE05B5" w14:textId="77777777" w:rsidR="001B6849" w:rsidRPr="00F87912" w:rsidRDefault="001B6849" w:rsidP="00656C0F">
      <w:pPr>
        <w:spacing w:after="0" w:line="360" w:lineRule="auto"/>
        <w:contextualSpacing/>
        <w:jc w:val="both"/>
        <w:rPr>
          <w:rFonts w:ascii="Arial" w:eastAsia="Times New Roman" w:hAnsi="Arial"/>
          <w:sz w:val="20"/>
          <w:szCs w:val="20"/>
          <w:lang w:val="x-none" w:eastAsia="x-none"/>
        </w:rPr>
      </w:pPr>
      <w:r w:rsidRPr="00F87912">
        <w:rPr>
          <w:rFonts w:ascii="Arial" w:eastAsia="Times New Roman" w:hAnsi="Arial"/>
          <w:sz w:val="20"/>
          <w:szCs w:val="20"/>
          <w:lang w:val="x-none" w:eastAsia="x-none"/>
        </w:rPr>
        <w:t>Cuando por su denominación algún establecimiento no se encuentre comprendido en las clasificaciones anteriores, se ubicará en aquél que por sus características le sea más semejante.</w:t>
      </w:r>
    </w:p>
    <w:p w14:paraId="08EDA821" w14:textId="77777777" w:rsidR="00656C0F" w:rsidRDefault="00656C0F" w:rsidP="00656C0F">
      <w:pPr>
        <w:autoSpaceDE w:val="0"/>
        <w:autoSpaceDN w:val="0"/>
        <w:adjustRightInd w:val="0"/>
        <w:spacing w:after="0" w:line="360" w:lineRule="auto"/>
        <w:jc w:val="both"/>
        <w:rPr>
          <w:rFonts w:ascii="Arial" w:eastAsia="Times New Roman" w:hAnsi="Arial"/>
          <w:color w:val="000000"/>
          <w:sz w:val="20"/>
          <w:szCs w:val="20"/>
          <w:lang w:eastAsia="es-MX"/>
        </w:rPr>
      </w:pPr>
    </w:p>
    <w:p w14:paraId="2057B662" w14:textId="77777777" w:rsidR="001B6849" w:rsidRPr="00F87912" w:rsidRDefault="001B6849" w:rsidP="00656C0F">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14:paraId="5FFC9083" w14:textId="77777777" w:rsidR="00656C0F" w:rsidRDefault="00656C0F" w:rsidP="00656C0F">
      <w:pPr>
        <w:spacing w:after="0" w:line="360" w:lineRule="auto"/>
        <w:contextualSpacing/>
        <w:jc w:val="both"/>
        <w:rPr>
          <w:rFonts w:ascii="Arial" w:eastAsia="Times New Roman" w:hAnsi="Arial"/>
          <w:sz w:val="20"/>
          <w:szCs w:val="20"/>
        </w:rPr>
      </w:pPr>
    </w:p>
    <w:p w14:paraId="7740D34B" w14:textId="77777777" w:rsidR="001B6849" w:rsidRPr="00F87912" w:rsidRDefault="001B6849" w:rsidP="00656C0F">
      <w:pPr>
        <w:spacing w:after="0" w:line="360" w:lineRule="auto"/>
        <w:contextualSpacing/>
        <w:jc w:val="both"/>
        <w:rPr>
          <w:rFonts w:ascii="Arial" w:eastAsia="Times New Roman" w:hAnsi="Arial"/>
          <w:sz w:val="20"/>
          <w:szCs w:val="20"/>
        </w:rPr>
      </w:pPr>
      <w:r w:rsidRPr="00F87912">
        <w:rPr>
          <w:rFonts w:ascii="Arial" w:eastAsia="Times New Roman" w:hAnsi="Arial"/>
          <w:sz w:val="20"/>
          <w:szCs w:val="20"/>
        </w:rPr>
        <w:t xml:space="preserve">El Coordinador de Administración y Finanzas o el Tesorero Municipal, podrá disminuir las cuotas y tarifas señaladas en este artículo, siempre y cuando se realice un estudio socioeconómico por parte de la Dirección de Desarrollo Social. Asimismo, será tomado en </w:t>
      </w:r>
      <w:r w:rsidRPr="00F87912">
        <w:rPr>
          <w:rFonts w:ascii="Arial" w:eastAsia="Times New Roman" w:hAnsi="Arial"/>
          <w:sz w:val="20"/>
          <w:szCs w:val="20"/>
        </w:rPr>
        <w:lastRenderedPageBreak/>
        <w:t>cuenta para la disminución de dichas tarifas, si se comprueba que dicho comercio estuvo en suspensión de actividades.</w:t>
      </w:r>
    </w:p>
    <w:p w14:paraId="0CF6DF0F" w14:textId="77777777" w:rsidR="001B6849" w:rsidRPr="00F87912" w:rsidRDefault="001B6849" w:rsidP="00F87912">
      <w:pPr>
        <w:spacing w:after="0" w:line="360" w:lineRule="auto"/>
        <w:contextualSpacing/>
        <w:rPr>
          <w:rFonts w:ascii="Arial" w:eastAsia="Times New Roman" w:hAnsi="Arial"/>
          <w:b/>
          <w:sz w:val="20"/>
          <w:szCs w:val="20"/>
        </w:rPr>
      </w:pPr>
    </w:p>
    <w:p w14:paraId="75D7EAD5"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Décima Primera</w:t>
      </w:r>
    </w:p>
    <w:p w14:paraId="7758E9E8" w14:textId="77777777" w:rsidR="001B6849"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Derechos por los Servicios de Vigilancia y los Relativos a Vialidad</w:t>
      </w:r>
    </w:p>
    <w:p w14:paraId="2912654A" w14:textId="77777777" w:rsidR="00AB6FC7" w:rsidRPr="00F87912" w:rsidRDefault="00AB6FC7" w:rsidP="00AB6FC7">
      <w:pPr>
        <w:spacing w:after="0" w:line="360" w:lineRule="auto"/>
        <w:jc w:val="both"/>
        <w:rPr>
          <w:rFonts w:ascii="Arial" w:eastAsia="Times New Roman" w:hAnsi="Arial"/>
          <w:b/>
          <w:sz w:val="20"/>
          <w:szCs w:val="20"/>
        </w:rPr>
      </w:pPr>
    </w:p>
    <w:p w14:paraId="41C49309" w14:textId="77777777" w:rsidR="001B6849" w:rsidRPr="00F87912" w:rsidRDefault="001B6849" w:rsidP="00AB6FC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117.-</w:t>
      </w:r>
      <w:r w:rsidRPr="00F87912">
        <w:rPr>
          <w:rFonts w:ascii="Arial" w:eastAsia="Times New Roman" w:hAnsi="Arial"/>
          <w:sz w:val="20"/>
          <w:szCs w:val="20"/>
        </w:rPr>
        <w:t xml:space="preserve"> Son sujetos obligados al pago de derechos por los servicios de vigilancia, las personas físicas o morales, incluyendo entre éstas las instituciones públicas o privadas, que lo soliciten, o de oficio cuando por disposición legal sea necesario que cuente con dicho servicio.</w:t>
      </w:r>
    </w:p>
    <w:p w14:paraId="2D49A13A" w14:textId="77777777" w:rsidR="00AB6FC7" w:rsidRDefault="00AB6FC7" w:rsidP="00AB6FC7">
      <w:pPr>
        <w:spacing w:after="0" w:line="360" w:lineRule="auto"/>
        <w:jc w:val="both"/>
        <w:rPr>
          <w:rFonts w:ascii="Arial" w:eastAsia="Times New Roman" w:hAnsi="Arial"/>
          <w:sz w:val="20"/>
          <w:szCs w:val="20"/>
        </w:rPr>
      </w:pPr>
    </w:p>
    <w:p w14:paraId="7CBB098E" w14:textId="77777777" w:rsidR="001B6849" w:rsidRPr="00F87912" w:rsidRDefault="001B6849" w:rsidP="00AB6FC7">
      <w:pPr>
        <w:spacing w:after="0" w:line="360" w:lineRule="auto"/>
        <w:jc w:val="both"/>
        <w:rPr>
          <w:rFonts w:ascii="Arial" w:eastAsia="Times New Roman" w:hAnsi="Arial"/>
          <w:sz w:val="20"/>
          <w:szCs w:val="20"/>
        </w:rPr>
      </w:pPr>
      <w:r w:rsidRPr="00F87912">
        <w:rPr>
          <w:rFonts w:ascii="Arial" w:eastAsia="Times New Roman" w:hAnsi="Arial"/>
          <w:sz w:val="20"/>
          <w:szCs w:val="20"/>
        </w:rPr>
        <w:t>También se consideran como sujetos obligados las personas físicas o morales que requieran permisos por parte de la Dirección de Policía Municipal, para efectuar ciertos eventos, trabajos o maniobras que afecten la vialidad del lugar donde se realicen.</w:t>
      </w:r>
    </w:p>
    <w:p w14:paraId="2E6A8479" w14:textId="77777777" w:rsidR="00AB6FC7" w:rsidRDefault="00AB6FC7" w:rsidP="00AB6FC7">
      <w:pPr>
        <w:spacing w:after="0" w:line="360" w:lineRule="auto"/>
        <w:jc w:val="both"/>
        <w:rPr>
          <w:rFonts w:ascii="Arial" w:eastAsia="Times New Roman" w:hAnsi="Arial"/>
          <w:b/>
          <w:sz w:val="20"/>
          <w:szCs w:val="20"/>
        </w:rPr>
      </w:pPr>
    </w:p>
    <w:p w14:paraId="4768E169" w14:textId="77777777" w:rsidR="001B6849" w:rsidRPr="00F87912" w:rsidRDefault="001B6849" w:rsidP="00AB6FC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118.-</w:t>
      </w:r>
      <w:r w:rsidRPr="00F87912">
        <w:rPr>
          <w:rFonts w:ascii="Arial" w:eastAsia="Times New Roman" w:hAnsi="Arial"/>
          <w:sz w:val="20"/>
          <w:szCs w:val="20"/>
        </w:rPr>
        <w:t xml:space="preserve"> El objeto de este derecho, es el servicio prestado por la autoridad municipal en materia de seguridad pública, por la vigilancia de los establecimientos que brindan servicios al público, cuya posesión legal tengan las personas mencionadas en el primer párrafo del artículo anterior, así como el otorgamiento de permisos para la realización de eventos, trabajos o maniobras que afecten la vialidad del lugar cuando éstos se realicen fuera de los horarios establecidos en las normas correspondientes.</w:t>
      </w:r>
    </w:p>
    <w:p w14:paraId="1D9C4F9D" w14:textId="77777777" w:rsidR="00AB6FC7" w:rsidRDefault="00AB6FC7" w:rsidP="00AB6FC7">
      <w:pPr>
        <w:spacing w:after="0" w:line="360" w:lineRule="auto"/>
        <w:jc w:val="both"/>
        <w:rPr>
          <w:rFonts w:ascii="Arial" w:eastAsia="Times New Roman" w:hAnsi="Arial"/>
          <w:b/>
          <w:sz w:val="20"/>
          <w:szCs w:val="20"/>
        </w:rPr>
      </w:pPr>
    </w:p>
    <w:p w14:paraId="10A7050B" w14:textId="77777777" w:rsidR="001B6849" w:rsidRDefault="001B6849" w:rsidP="00AB6FC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119.-</w:t>
      </w:r>
      <w:r w:rsidRPr="00F87912">
        <w:rPr>
          <w:rFonts w:ascii="Arial" w:eastAsia="Times New Roman" w:hAnsi="Arial"/>
          <w:sz w:val="20"/>
          <w:szCs w:val="20"/>
        </w:rPr>
        <w:t xml:space="preserve"> Este derecho se pagará conforme a lo siguiente:</w:t>
      </w:r>
    </w:p>
    <w:p w14:paraId="727923A7" w14:textId="77777777" w:rsidR="00816930" w:rsidRPr="00F87912" w:rsidRDefault="00816930" w:rsidP="00AB6FC7">
      <w:pPr>
        <w:spacing w:after="0" w:line="360" w:lineRule="auto"/>
        <w:jc w:val="both"/>
        <w:rPr>
          <w:rFonts w:ascii="Arial" w:eastAsia="Times New Roman" w:hAnsi="Arial"/>
          <w:sz w:val="20"/>
          <w:szCs w:val="20"/>
        </w:rPr>
      </w:pPr>
    </w:p>
    <w:p w14:paraId="2C59A166" w14:textId="77777777" w:rsidR="001B6849" w:rsidRPr="00F87912" w:rsidRDefault="001B6849" w:rsidP="00AB6FC7">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 </w:t>
      </w:r>
      <w:r w:rsidRPr="00F87912">
        <w:rPr>
          <w:rFonts w:ascii="Arial" w:eastAsia="Times New Roman" w:hAnsi="Arial"/>
          <w:color w:val="000000"/>
          <w:sz w:val="20"/>
          <w:szCs w:val="20"/>
          <w:lang w:eastAsia="es-MX"/>
        </w:rPr>
        <w:t>Por servicios de vigilancia:</w:t>
      </w:r>
    </w:p>
    <w:p w14:paraId="059196E8" w14:textId="77777777" w:rsidR="001B6849" w:rsidRPr="00F87912" w:rsidRDefault="001B6849" w:rsidP="00AB6FC7">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a) </w:t>
      </w:r>
      <w:r w:rsidRPr="00F87912">
        <w:rPr>
          <w:rFonts w:ascii="Arial" w:eastAsia="Times New Roman" w:hAnsi="Arial"/>
          <w:color w:val="000000"/>
          <w:sz w:val="20"/>
          <w:szCs w:val="20"/>
          <w:lang w:eastAsia="es-MX"/>
        </w:rPr>
        <w:t>En fiestas de carácter social, exposiciones, asambleas y demás eventos análogos, en general, una cuota de $ 600.00 por comisionado por cada jornada de ocho horas.</w:t>
      </w:r>
    </w:p>
    <w:p w14:paraId="3D56F562" w14:textId="77777777" w:rsidR="001B6849" w:rsidRPr="00F87912" w:rsidRDefault="001B6849" w:rsidP="00AB6FC7">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b) </w:t>
      </w:r>
      <w:r w:rsidRPr="00F87912">
        <w:rPr>
          <w:rFonts w:ascii="Arial" w:eastAsia="Times New Roman" w:hAnsi="Arial"/>
          <w:color w:val="000000"/>
          <w:sz w:val="20"/>
          <w:szCs w:val="20"/>
          <w:lang w:eastAsia="es-MX"/>
        </w:rPr>
        <w:t>En las centrales y terminales de autobuses, centros deportivos, empresas, instituciones y con particulares una cuota de $ 800.00 por comisionado, por cada jornada de ocho horas.</w:t>
      </w:r>
    </w:p>
    <w:p w14:paraId="4C1085CB" w14:textId="77777777" w:rsidR="00AB6FC7" w:rsidRDefault="00AB6FC7" w:rsidP="00AB6FC7">
      <w:pPr>
        <w:autoSpaceDE w:val="0"/>
        <w:autoSpaceDN w:val="0"/>
        <w:adjustRightInd w:val="0"/>
        <w:spacing w:after="0" w:line="360" w:lineRule="auto"/>
        <w:jc w:val="both"/>
        <w:rPr>
          <w:rFonts w:ascii="Arial" w:eastAsia="Times New Roman" w:hAnsi="Arial"/>
          <w:b/>
          <w:bCs/>
          <w:color w:val="000000"/>
          <w:sz w:val="20"/>
          <w:szCs w:val="20"/>
          <w:lang w:eastAsia="es-MX"/>
        </w:rPr>
      </w:pPr>
    </w:p>
    <w:p w14:paraId="30E9AABE" w14:textId="77777777" w:rsidR="001B6849" w:rsidRPr="00F87912" w:rsidRDefault="001B6849" w:rsidP="00AB6FC7">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 </w:t>
      </w:r>
      <w:r w:rsidRPr="00F87912">
        <w:rPr>
          <w:rFonts w:ascii="Arial" w:eastAsia="Times New Roman" w:hAnsi="Arial"/>
          <w:color w:val="000000"/>
          <w:sz w:val="20"/>
          <w:szCs w:val="20"/>
          <w:lang w:eastAsia="es-MX"/>
        </w:rPr>
        <w:t>Por permisos relacionados con la Vialidad de vehículos de carga:</w:t>
      </w:r>
    </w:p>
    <w:p w14:paraId="0F480761" w14:textId="77777777" w:rsidR="001B6849" w:rsidRPr="00F87912" w:rsidRDefault="001B6849" w:rsidP="00AB6FC7">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a) </w:t>
      </w:r>
      <w:r w:rsidRPr="00F87912">
        <w:rPr>
          <w:rFonts w:ascii="Arial" w:eastAsia="Times New Roman" w:hAnsi="Arial"/>
          <w:color w:val="000000"/>
          <w:sz w:val="20"/>
          <w:szCs w:val="20"/>
          <w:lang w:eastAsia="es-MX"/>
        </w:rPr>
        <w:t>Por cada maniobra de carga y descarga en la vía pública de vehículos con capacidad de carga mayor de 10,000 kilos, se pagará una cuota de $ 300.00.</w:t>
      </w:r>
    </w:p>
    <w:p w14:paraId="594FCB3C" w14:textId="77777777" w:rsidR="001B6849" w:rsidRDefault="001B6849" w:rsidP="00AB6FC7">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lastRenderedPageBreak/>
        <w:t xml:space="preserve">b) </w:t>
      </w:r>
      <w:r w:rsidRPr="00F87912">
        <w:rPr>
          <w:rFonts w:ascii="Arial" w:eastAsia="Times New Roman" w:hAnsi="Arial"/>
          <w:color w:val="000000"/>
          <w:sz w:val="20"/>
          <w:szCs w:val="20"/>
          <w:lang w:eastAsia="es-MX"/>
        </w:rPr>
        <w:t>Por transitar en el primer cuadro de la ciudad, en ruta y horario determinado, fuera del horario autorizado por la norma respectiva, con vehículos de capacidad de carga mayor de 3,500 kilos, se pagará una cuota de $ 400.00.</w:t>
      </w:r>
    </w:p>
    <w:p w14:paraId="6534A312" w14:textId="77777777" w:rsidR="00AB6FC7" w:rsidRPr="00F87912" w:rsidRDefault="00AB6FC7" w:rsidP="00AB6FC7">
      <w:pPr>
        <w:autoSpaceDE w:val="0"/>
        <w:autoSpaceDN w:val="0"/>
        <w:adjustRightInd w:val="0"/>
        <w:spacing w:after="0" w:line="360" w:lineRule="auto"/>
        <w:ind w:firstLine="284"/>
        <w:jc w:val="both"/>
        <w:rPr>
          <w:rFonts w:ascii="Arial" w:eastAsia="Times New Roman" w:hAnsi="Arial"/>
          <w:color w:val="000000"/>
          <w:sz w:val="20"/>
          <w:szCs w:val="20"/>
          <w:lang w:eastAsia="es-MX"/>
        </w:rPr>
      </w:pPr>
    </w:p>
    <w:p w14:paraId="2F60E76C" w14:textId="77777777" w:rsidR="001B6849" w:rsidRPr="00F87912" w:rsidRDefault="001B6849" w:rsidP="00AB6FC7">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III.- </w:t>
      </w:r>
      <w:r w:rsidRPr="00F87912">
        <w:rPr>
          <w:rFonts w:ascii="Arial" w:eastAsia="Times New Roman" w:hAnsi="Arial"/>
          <w:color w:val="000000"/>
          <w:sz w:val="20"/>
          <w:szCs w:val="20"/>
          <w:lang w:eastAsia="es-MX"/>
        </w:rPr>
        <w:t>Por permisos para actividades que requieran la ocupación de la vía pública:</w:t>
      </w:r>
    </w:p>
    <w:p w14:paraId="339AD3B5" w14:textId="77777777" w:rsidR="001B6849" w:rsidRPr="00F87912" w:rsidRDefault="001B6849" w:rsidP="00AB6FC7">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a) </w:t>
      </w:r>
      <w:r w:rsidRPr="00F87912">
        <w:rPr>
          <w:rFonts w:ascii="Arial" w:eastAsia="Times New Roman" w:hAnsi="Arial"/>
          <w:color w:val="000000"/>
          <w:sz w:val="20"/>
          <w:szCs w:val="20"/>
          <w:lang w:eastAsia="es-MX"/>
        </w:rPr>
        <w:t>Por trabajo de extracción de aguas negras o desazolve de pozos, se pagará una cuota equivalente a $ 600.00.</w:t>
      </w:r>
    </w:p>
    <w:p w14:paraId="55B88671" w14:textId="77777777" w:rsidR="001B6849" w:rsidRPr="00F87912" w:rsidRDefault="001B6849" w:rsidP="00AB6FC7">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b) </w:t>
      </w:r>
      <w:r w:rsidRPr="00F87912">
        <w:rPr>
          <w:rFonts w:ascii="Arial" w:eastAsia="Times New Roman" w:hAnsi="Arial"/>
          <w:color w:val="000000"/>
          <w:sz w:val="20"/>
          <w:szCs w:val="20"/>
          <w:lang w:eastAsia="es-MX"/>
        </w:rPr>
        <w:t>Por cierre total de calle, por cada día o fracción de éste, se pagará una cuota equivalente a $780.00.</w:t>
      </w:r>
    </w:p>
    <w:p w14:paraId="230A8607" w14:textId="77777777" w:rsidR="001B6849" w:rsidRPr="00F87912" w:rsidRDefault="001B6849" w:rsidP="00AB6FC7">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c) </w:t>
      </w:r>
      <w:r w:rsidRPr="00F87912">
        <w:rPr>
          <w:rFonts w:ascii="Arial" w:eastAsia="Times New Roman" w:hAnsi="Arial"/>
          <w:color w:val="000000"/>
          <w:sz w:val="20"/>
          <w:szCs w:val="20"/>
          <w:lang w:eastAsia="es-MX"/>
        </w:rPr>
        <w:t>Por cierre parcial de calle por cada día o fracción de éste, se pagará una cuota equivalente a $ 450.00.</w:t>
      </w:r>
    </w:p>
    <w:p w14:paraId="65C48060" w14:textId="77777777" w:rsidR="001B6849" w:rsidRPr="00F87912" w:rsidRDefault="001B6849" w:rsidP="00AB6FC7">
      <w:pPr>
        <w:autoSpaceDE w:val="0"/>
        <w:autoSpaceDN w:val="0"/>
        <w:adjustRightInd w:val="0"/>
        <w:spacing w:after="0" w:line="360" w:lineRule="auto"/>
        <w:jc w:val="both"/>
        <w:rPr>
          <w:rFonts w:ascii="Arial" w:eastAsia="Times New Roman" w:hAnsi="Arial"/>
          <w:color w:val="000000"/>
          <w:sz w:val="20"/>
          <w:szCs w:val="20"/>
          <w:lang w:eastAsia="es-MX"/>
        </w:rPr>
      </w:pPr>
    </w:p>
    <w:p w14:paraId="3E7DC7CE" w14:textId="77777777" w:rsidR="001B6849" w:rsidRDefault="001B6849" w:rsidP="00AB6FC7">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Cuando se causen y paguen los derechos establecidos en los incisos b) o c) de la fracción III de este artículo, no se causarán los derechos establecidos en la fracción I de este.</w:t>
      </w:r>
    </w:p>
    <w:p w14:paraId="7A66F702" w14:textId="77777777" w:rsidR="00AB6FC7" w:rsidRPr="00F87912" w:rsidRDefault="00AB6FC7" w:rsidP="00AB6FC7">
      <w:pPr>
        <w:autoSpaceDE w:val="0"/>
        <w:autoSpaceDN w:val="0"/>
        <w:adjustRightInd w:val="0"/>
        <w:spacing w:after="0" w:line="360" w:lineRule="auto"/>
        <w:jc w:val="both"/>
        <w:rPr>
          <w:rFonts w:ascii="Arial" w:eastAsia="Times New Roman" w:hAnsi="Arial"/>
          <w:color w:val="000000"/>
          <w:sz w:val="20"/>
          <w:szCs w:val="20"/>
          <w:lang w:eastAsia="es-MX"/>
        </w:rPr>
      </w:pPr>
    </w:p>
    <w:p w14:paraId="5B1F0B60" w14:textId="77777777" w:rsidR="001B6849" w:rsidRPr="00F87912" w:rsidRDefault="001B6849" w:rsidP="00AB6FC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120.-</w:t>
      </w:r>
      <w:r w:rsidRPr="00F87912">
        <w:rPr>
          <w:rFonts w:ascii="Arial" w:eastAsia="Times New Roman" w:hAnsi="Arial"/>
          <w:sz w:val="20"/>
          <w:szCs w:val="20"/>
        </w:rPr>
        <w:t xml:space="preserve"> El pago de los derechos se hará por anticipado en el momento de la solicitud del servicio, ante las oficinas de la Coordinación de Administración y Finanzas o Tesorería Municipal o lugar autorizado para ello. En el caso de que la autoridad determine de oficio la prestación del servicio, y el pago de éste no pudiera ser realizado con anterioridad, el sujeto obligado deberá realizar el pago dentro del plazo que establezca dicha autoridad.</w:t>
      </w:r>
    </w:p>
    <w:p w14:paraId="51044142" w14:textId="77777777" w:rsidR="00AB6FC7" w:rsidRDefault="00AB6FC7" w:rsidP="00AB6FC7">
      <w:pPr>
        <w:spacing w:after="0" w:line="360" w:lineRule="auto"/>
        <w:jc w:val="both"/>
        <w:rPr>
          <w:rFonts w:ascii="Arial" w:eastAsia="Times New Roman" w:hAnsi="Arial"/>
          <w:b/>
          <w:sz w:val="20"/>
          <w:szCs w:val="20"/>
        </w:rPr>
      </w:pPr>
    </w:p>
    <w:p w14:paraId="2B486395" w14:textId="77777777" w:rsidR="001B6849" w:rsidRPr="00F87912" w:rsidRDefault="001B6849" w:rsidP="00AB6FC7">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Décima Segunda</w:t>
      </w:r>
    </w:p>
    <w:p w14:paraId="13212678" w14:textId="77777777" w:rsidR="001B6849" w:rsidRDefault="001B6849" w:rsidP="00AB6FC7">
      <w:pPr>
        <w:spacing w:after="0" w:line="360" w:lineRule="auto"/>
        <w:jc w:val="center"/>
        <w:rPr>
          <w:rFonts w:ascii="Arial" w:eastAsia="Times New Roman" w:hAnsi="Arial"/>
          <w:b/>
          <w:sz w:val="20"/>
          <w:szCs w:val="20"/>
        </w:rPr>
      </w:pPr>
      <w:r w:rsidRPr="00F87912">
        <w:rPr>
          <w:rFonts w:ascii="Arial" w:eastAsia="Times New Roman" w:hAnsi="Arial"/>
          <w:b/>
          <w:sz w:val="20"/>
          <w:szCs w:val="20"/>
        </w:rPr>
        <w:t>Derechos por los Servicios de Depósito de Vehículos (corralón) y Grúa</w:t>
      </w:r>
    </w:p>
    <w:p w14:paraId="79CD8D2D" w14:textId="77777777" w:rsidR="00AB6FC7" w:rsidRPr="00F87912" w:rsidRDefault="00AB6FC7" w:rsidP="00AB6FC7">
      <w:pPr>
        <w:spacing w:after="0" w:line="360" w:lineRule="auto"/>
        <w:jc w:val="center"/>
        <w:rPr>
          <w:rFonts w:ascii="Arial" w:eastAsia="Times New Roman" w:hAnsi="Arial"/>
          <w:b/>
          <w:sz w:val="20"/>
          <w:szCs w:val="20"/>
        </w:rPr>
      </w:pPr>
    </w:p>
    <w:p w14:paraId="5DADF168" w14:textId="77777777" w:rsidR="001B6849" w:rsidRDefault="001B6849" w:rsidP="00AB6FC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121.-</w:t>
      </w:r>
      <w:r w:rsidRPr="00F87912">
        <w:rPr>
          <w:rFonts w:ascii="Arial" w:eastAsia="Times New Roman" w:hAnsi="Arial"/>
          <w:sz w:val="20"/>
          <w:szCs w:val="20"/>
        </w:rPr>
        <w:t xml:space="preserve"> Son sujetos de estos derechos las personas físicas o morales e instituciones públicas o privadas que lo soliciten, o cuando la autoridad municipal determine, el arrastre y depósito de vehículos en el corralón municipal u otro lugar autorizado por esta Autoridad.</w:t>
      </w:r>
    </w:p>
    <w:p w14:paraId="7512F892" w14:textId="77777777" w:rsidR="00A37A6B" w:rsidRPr="00F87912" w:rsidRDefault="00A37A6B" w:rsidP="00AB6FC7">
      <w:pPr>
        <w:spacing w:after="0" w:line="360" w:lineRule="auto"/>
        <w:jc w:val="both"/>
        <w:rPr>
          <w:rFonts w:ascii="Arial" w:eastAsia="Times New Roman" w:hAnsi="Arial"/>
          <w:sz w:val="20"/>
          <w:szCs w:val="20"/>
        </w:rPr>
      </w:pPr>
    </w:p>
    <w:p w14:paraId="73D6F86A" w14:textId="77777777" w:rsidR="001B6849" w:rsidRPr="00F87912" w:rsidRDefault="001B6849" w:rsidP="00AB6FC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122.-</w:t>
      </w:r>
      <w:r w:rsidRPr="00F87912">
        <w:rPr>
          <w:rFonts w:ascii="Arial" w:eastAsia="Times New Roman" w:hAnsi="Arial"/>
          <w:sz w:val="20"/>
          <w:szCs w:val="20"/>
        </w:rPr>
        <w:t xml:space="preserve"> Son objetos de estos derechos los servicios de arrastre de vehículos y el depósito de los mismos en corralones u otros lugares autorizados, que deban ser almacenados, a petición del interesado, por disposición legal o que la autoridad municipal correspondiente lo juzgue necesario o conveniente.</w:t>
      </w:r>
    </w:p>
    <w:p w14:paraId="1904F29F" w14:textId="77777777" w:rsidR="00A37A6B" w:rsidRDefault="00A37A6B" w:rsidP="00AB6FC7">
      <w:pPr>
        <w:spacing w:after="0" w:line="360" w:lineRule="auto"/>
        <w:jc w:val="both"/>
        <w:rPr>
          <w:rFonts w:ascii="Arial" w:eastAsia="Times New Roman" w:hAnsi="Arial"/>
          <w:b/>
          <w:sz w:val="20"/>
          <w:szCs w:val="20"/>
        </w:rPr>
      </w:pPr>
    </w:p>
    <w:p w14:paraId="6DDC77D4" w14:textId="77777777" w:rsidR="001B6849" w:rsidRDefault="001B6849" w:rsidP="00AB6FC7">
      <w:pPr>
        <w:spacing w:after="0" w:line="360" w:lineRule="auto"/>
        <w:jc w:val="both"/>
        <w:rPr>
          <w:rFonts w:ascii="Arial" w:eastAsia="Times New Roman" w:hAnsi="Arial"/>
          <w:sz w:val="20"/>
          <w:szCs w:val="20"/>
        </w:rPr>
      </w:pPr>
      <w:r w:rsidRPr="00F87912">
        <w:rPr>
          <w:rFonts w:ascii="Arial" w:eastAsia="Times New Roman" w:hAnsi="Arial"/>
          <w:b/>
          <w:sz w:val="20"/>
          <w:szCs w:val="20"/>
        </w:rPr>
        <w:lastRenderedPageBreak/>
        <w:t>Artículo 123.-</w:t>
      </w:r>
      <w:r w:rsidRPr="00F87912">
        <w:rPr>
          <w:rFonts w:ascii="Arial" w:eastAsia="Times New Roman" w:hAnsi="Arial"/>
          <w:sz w:val="20"/>
          <w:szCs w:val="20"/>
        </w:rPr>
        <w:t xml:space="preserve"> Los derechos previstos en esta Sección se pagarán de acuerdo con las siguientes tarifas:</w:t>
      </w:r>
    </w:p>
    <w:p w14:paraId="3DEDF774" w14:textId="77777777" w:rsidR="00A37A6B" w:rsidRPr="00F87912" w:rsidRDefault="00A37A6B" w:rsidP="00AB6FC7">
      <w:pPr>
        <w:spacing w:after="0" w:line="360" w:lineRule="auto"/>
        <w:jc w:val="both"/>
        <w:rPr>
          <w:rFonts w:ascii="Arial" w:eastAsia="Times New Roman" w:hAnsi="Arial"/>
          <w:sz w:val="20"/>
          <w:szCs w:val="20"/>
        </w:rPr>
      </w:pPr>
    </w:p>
    <w:p w14:paraId="6D3AE54B" w14:textId="77777777" w:rsidR="001B6849" w:rsidRDefault="001B6849" w:rsidP="00AB6FC7">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 </w:t>
      </w:r>
      <w:r w:rsidRPr="00F87912">
        <w:rPr>
          <w:rFonts w:ascii="Arial" w:eastAsia="Times New Roman" w:hAnsi="Arial"/>
          <w:color w:val="000000"/>
          <w:sz w:val="20"/>
          <w:szCs w:val="20"/>
          <w:lang w:eastAsia="es-MX"/>
        </w:rPr>
        <w:t>Por la estadía en el corralón se pagará un derecho diario por cada vehículo de:</w:t>
      </w:r>
    </w:p>
    <w:p w14:paraId="077B6B61" w14:textId="77777777" w:rsidR="00816930" w:rsidRPr="00F87912" w:rsidRDefault="00816930" w:rsidP="00AB6FC7">
      <w:pPr>
        <w:autoSpaceDE w:val="0"/>
        <w:autoSpaceDN w:val="0"/>
        <w:adjustRightInd w:val="0"/>
        <w:spacing w:after="0" w:line="360" w:lineRule="auto"/>
        <w:jc w:val="both"/>
        <w:rPr>
          <w:rFonts w:ascii="Arial" w:eastAsia="Times New Roman" w:hAnsi="Arial"/>
          <w:color w:val="000000"/>
          <w:sz w:val="20"/>
          <w:szCs w:val="20"/>
          <w:lang w:eastAsia="es-MX"/>
        </w:rPr>
      </w:pPr>
    </w:p>
    <w:p w14:paraId="24D328E7" w14:textId="77777777" w:rsidR="00A37A6B" w:rsidRPr="00F87912" w:rsidRDefault="001B6849" w:rsidP="00816930">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A37A6B">
        <w:rPr>
          <w:rFonts w:ascii="Arial" w:eastAsia="Times New Roman" w:hAnsi="Arial"/>
          <w:b/>
          <w:color w:val="000000"/>
          <w:sz w:val="20"/>
          <w:szCs w:val="20"/>
          <w:lang w:eastAsia="es-MX"/>
        </w:rPr>
        <w:t>a)</w:t>
      </w:r>
      <w:r w:rsidRPr="00F87912">
        <w:rPr>
          <w:rFonts w:ascii="Arial" w:eastAsia="Times New Roman" w:hAnsi="Arial"/>
          <w:color w:val="000000"/>
          <w:sz w:val="20"/>
          <w:szCs w:val="20"/>
          <w:lang w:eastAsia="es-MX"/>
        </w:rPr>
        <w:t xml:space="preserve"> Automóviles, camiones y camionetas</w:t>
      </w:r>
    </w:p>
    <w:p w14:paraId="53D4F664" w14:textId="77777777" w:rsidR="00A37A6B" w:rsidRPr="00816930"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1.- </w:t>
      </w:r>
      <w:r w:rsidRPr="00F87912">
        <w:rPr>
          <w:rFonts w:ascii="Arial" w:eastAsia="Times New Roman" w:hAnsi="Arial"/>
          <w:color w:val="000000"/>
          <w:sz w:val="20"/>
          <w:szCs w:val="20"/>
          <w:lang w:eastAsia="es-MX"/>
        </w:rPr>
        <w:t>Por los primeros 10 días: $ 100.00</w:t>
      </w:r>
    </w:p>
    <w:p w14:paraId="2BFD3751" w14:textId="77777777" w:rsidR="001B6849" w:rsidRPr="00F87912"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2.- </w:t>
      </w:r>
      <w:r w:rsidRPr="00F87912">
        <w:rPr>
          <w:rFonts w:ascii="Arial" w:eastAsia="Times New Roman" w:hAnsi="Arial"/>
          <w:color w:val="000000"/>
          <w:sz w:val="20"/>
          <w:szCs w:val="20"/>
          <w:lang w:eastAsia="es-MX"/>
        </w:rPr>
        <w:t>Por los siguientes días: $ 20.00</w:t>
      </w:r>
    </w:p>
    <w:p w14:paraId="2C3FE1DD" w14:textId="77777777" w:rsidR="00A37A6B" w:rsidRDefault="00A37A6B" w:rsidP="00816930">
      <w:pPr>
        <w:autoSpaceDE w:val="0"/>
        <w:autoSpaceDN w:val="0"/>
        <w:adjustRightInd w:val="0"/>
        <w:spacing w:after="0" w:line="360" w:lineRule="auto"/>
        <w:jc w:val="both"/>
        <w:rPr>
          <w:rFonts w:ascii="Arial" w:eastAsia="Times New Roman" w:hAnsi="Arial"/>
          <w:b/>
          <w:color w:val="000000"/>
          <w:sz w:val="20"/>
          <w:szCs w:val="20"/>
          <w:lang w:eastAsia="es-MX"/>
        </w:rPr>
      </w:pPr>
    </w:p>
    <w:p w14:paraId="29C8A10C" w14:textId="77777777" w:rsidR="00A37A6B" w:rsidRPr="00816930" w:rsidRDefault="001B6849" w:rsidP="00816930">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A37A6B">
        <w:rPr>
          <w:rFonts w:ascii="Arial" w:eastAsia="Times New Roman" w:hAnsi="Arial"/>
          <w:b/>
          <w:color w:val="000000"/>
          <w:sz w:val="20"/>
          <w:szCs w:val="20"/>
          <w:lang w:eastAsia="es-MX"/>
        </w:rPr>
        <w:t>b)</w:t>
      </w:r>
      <w:r w:rsidR="00816930">
        <w:rPr>
          <w:rFonts w:ascii="Arial" w:eastAsia="Times New Roman" w:hAnsi="Arial"/>
          <w:color w:val="000000"/>
          <w:sz w:val="20"/>
          <w:szCs w:val="20"/>
          <w:lang w:eastAsia="es-MX"/>
        </w:rPr>
        <w:t xml:space="preserve"> Tráileres y equipo pesado:</w:t>
      </w:r>
    </w:p>
    <w:p w14:paraId="10D700F6" w14:textId="77777777" w:rsidR="00A37A6B" w:rsidRPr="00816930"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1.- </w:t>
      </w:r>
      <w:r w:rsidRPr="00F87912">
        <w:rPr>
          <w:rFonts w:ascii="Arial" w:eastAsia="Times New Roman" w:hAnsi="Arial"/>
          <w:color w:val="000000"/>
          <w:sz w:val="20"/>
          <w:szCs w:val="20"/>
          <w:lang w:eastAsia="es-MX"/>
        </w:rPr>
        <w:t>Por los primeros 10 días: $ 150.00</w:t>
      </w:r>
    </w:p>
    <w:p w14:paraId="234C884E" w14:textId="77777777" w:rsidR="001B6849" w:rsidRPr="00F87912"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2.- </w:t>
      </w:r>
      <w:r w:rsidRPr="00F87912">
        <w:rPr>
          <w:rFonts w:ascii="Arial" w:eastAsia="Times New Roman" w:hAnsi="Arial"/>
          <w:color w:val="000000"/>
          <w:sz w:val="20"/>
          <w:szCs w:val="20"/>
          <w:lang w:eastAsia="es-MX"/>
        </w:rPr>
        <w:t>Por los siguientes días: $ 25.00</w:t>
      </w:r>
    </w:p>
    <w:p w14:paraId="4A15CEE2" w14:textId="77777777" w:rsidR="00A37A6B" w:rsidRDefault="00A37A6B" w:rsidP="00816930">
      <w:pPr>
        <w:autoSpaceDE w:val="0"/>
        <w:autoSpaceDN w:val="0"/>
        <w:adjustRightInd w:val="0"/>
        <w:spacing w:after="0" w:line="360" w:lineRule="auto"/>
        <w:jc w:val="both"/>
        <w:rPr>
          <w:rFonts w:ascii="Arial" w:eastAsia="Times New Roman" w:hAnsi="Arial"/>
          <w:color w:val="000000"/>
          <w:sz w:val="20"/>
          <w:szCs w:val="20"/>
          <w:lang w:eastAsia="es-MX"/>
        </w:rPr>
      </w:pPr>
    </w:p>
    <w:p w14:paraId="41AE96EF" w14:textId="77777777" w:rsidR="00A37A6B" w:rsidRPr="00816930" w:rsidRDefault="001B6849" w:rsidP="00816930">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16482A">
        <w:rPr>
          <w:rFonts w:ascii="Arial" w:eastAsia="Times New Roman" w:hAnsi="Arial"/>
          <w:b/>
          <w:color w:val="000000"/>
          <w:sz w:val="20"/>
          <w:szCs w:val="20"/>
          <w:lang w:eastAsia="es-MX"/>
        </w:rPr>
        <w:t>c)</w:t>
      </w:r>
      <w:r w:rsidR="00816930">
        <w:rPr>
          <w:rFonts w:ascii="Arial" w:eastAsia="Times New Roman" w:hAnsi="Arial"/>
          <w:color w:val="000000"/>
          <w:sz w:val="20"/>
          <w:szCs w:val="20"/>
          <w:lang w:eastAsia="es-MX"/>
        </w:rPr>
        <w:t xml:space="preserve"> Motocicletas y triciclos</w:t>
      </w:r>
    </w:p>
    <w:p w14:paraId="61E118B4" w14:textId="77777777" w:rsidR="00A37A6B" w:rsidRPr="00816930"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1.- </w:t>
      </w:r>
      <w:r w:rsidRPr="00F87912">
        <w:rPr>
          <w:rFonts w:ascii="Arial" w:eastAsia="Times New Roman" w:hAnsi="Arial"/>
          <w:color w:val="000000"/>
          <w:sz w:val="20"/>
          <w:szCs w:val="20"/>
          <w:lang w:eastAsia="es-MX"/>
        </w:rPr>
        <w:t>Po</w:t>
      </w:r>
      <w:r w:rsidR="00816930">
        <w:rPr>
          <w:rFonts w:ascii="Arial" w:eastAsia="Times New Roman" w:hAnsi="Arial"/>
          <w:color w:val="000000"/>
          <w:sz w:val="20"/>
          <w:szCs w:val="20"/>
          <w:lang w:eastAsia="es-MX"/>
        </w:rPr>
        <w:t>r los primeros 10 días: $ 30.00</w:t>
      </w:r>
    </w:p>
    <w:p w14:paraId="137D8EFB" w14:textId="77777777" w:rsidR="001B6849" w:rsidRPr="00F87912"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2.- </w:t>
      </w:r>
      <w:r w:rsidRPr="00F87912">
        <w:rPr>
          <w:rFonts w:ascii="Arial" w:eastAsia="Times New Roman" w:hAnsi="Arial"/>
          <w:color w:val="000000"/>
          <w:sz w:val="20"/>
          <w:szCs w:val="20"/>
          <w:lang w:eastAsia="es-MX"/>
        </w:rPr>
        <w:t>Por los siguientes días: $ 8.00</w:t>
      </w:r>
    </w:p>
    <w:p w14:paraId="52E2E1A3" w14:textId="77777777" w:rsidR="00A37A6B" w:rsidRDefault="00A37A6B" w:rsidP="00AB6FC7">
      <w:pPr>
        <w:autoSpaceDE w:val="0"/>
        <w:autoSpaceDN w:val="0"/>
        <w:adjustRightInd w:val="0"/>
        <w:spacing w:after="0" w:line="360" w:lineRule="auto"/>
        <w:jc w:val="both"/>
        <w:rPr>
          <w:rFonts w:ascii="Arial" w:eastAsia="Times New Roman" w:hAnsi="Arial"/>
          <w:color w:val="000000"/>
          <w:sz w:val="20"/>
          <w:szCs w:val="20"/>
          <w:lang w:eastAsia="es-MX"/>
        </w:rPr>
      </w:pPr>
    </w:p>
    <w:p w14:paraId="64F71BBB" w14:textId="77777777" w:rsidR="00A37A6B" w:rsidRPr="00816930" w:rsidRDefault="001B6849" w:rsidP="00816930">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16482A">
        <w:rPr>
          <w:rFonts w:ascii="Arial" w:eastAsia="Times New Roman" w:hAnsi="Arial"/>
          <w:b/>
          <w:color w:val="000000"/>
          <w:sz w:val="20"/>
          <w:szCs w:val="20"/>
          <w:lang w:eastAsia="es-MX"/>
        </w:rPr>
        <w:t>d)</w:t>
      </w:r>
      <w:r w:rsidR="00816930">
        <w:rPr>
          <w:rFonts w:ascii="Arial" w:eastAsia="Times New Roman" w:hAnsi="Arial"/>
          <w:color w:val="000000"/>
          <w:sz w:val="20"/>
          <w:szCs w:val="20"/>
          <w:lang w:eastAsia="es-MX"/>
        </w:rPr>
        <w:t xml:space="preserve"> Bicicletas</w:t>
      </w:r>
    </w:p>
    <w:p w14:paraId="76EFB5E3" w14:textId="77777777" w:rsidR="00A37A6B" w:rsidRPr="00816930"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1.- </w:t>
      </w:r>
      <w:r w:rsidRPr="00F87912">
        <w:rPr>
          <w:rFonts w:ascii="Arial" w:eastAsia="Times New Roman" w:hAnsi="Arial"/>
          <w:color w:val="000000"/>
          <w:sz w:val="20"/>
          <w:szCs w:val="20"/>
          <w:lang w:eastAsia="es-MX"/>
        </w:rPr>
        <w:t>Por los primeros 10 días: $ 12.00</w:t>
      </w:r>
    </w:p>
    <w:p w14:paraId="6521C750" w14:textId="77777777" w:rsidR="001B6849" w:rsidRPr="00F87912"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2.- </w:t>
      </w:r>
      <w:r w:rsidRPr="00F87912">
        <w:rPr>
          <w:rFonts w:ascii="Arial" w:eastAsia="Times New Roman" w:hAnsi="Arial"/>
          <w:color w:val="000000"/>
          <w:sz w:val="20"/>
          <w:szCs w:val="20"/>
          <w:lang w:eastAsia="es-MX"/>
        </w:rPr>
        <w:t>Por los siguientes días: $ 5.00</w:t>
      </w:r>
    </w:p>
    <w:p w14:paraId="5BE84005" w14:textId="77777777" w:rsidR="00A37A6B" w:rsidRDefault="00A37A6B" w:rsidP="00AB6FC7">
      <w:pPr>
        <w:autoSpaceDE w:val="0"/>
        <w:autoSpaceDN w:val="0"/>
        <w:adjustRightInd w:val="0"/>
        <w:spacing w:after="0" w:line="360" w:lineRule="auto"/>
        <w:jc w:val="both"/>
        <w:rPr>
          <w:rFonts w:ascii="Arial" w:eastAsia="Times New Roman" w:hAnsi="Arial"/>
          <w:color w:val="000000"/>
          <w:sz w:val="20"/>
          <w:szCs w:val="20"/>
          <w:lang w:eastAsia="es-MX"/>
        </w:rPr>
      </w:pPr>
    </w:p>
    <w:p w14:paraId="77ECF899" w14:textId="77777777" w:rsidR="00A37A6B" w:rsidRPr="00816930" w:rsidRDefault="001B6849" w:rsidP="00816930">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16482A">
        <w:rPr>
          <w:rFonts w:ascii="Arial" w:eastAsia="Times New Roman" w:hAnsi="Arial"/>
          <w:b/>
          <w:color w:val="000000"/>
          <w:sz w:val="20"/>
          <w:szCs w:val="20"/>
          <w:lang w:eastAsia="es-MX"/>
        </w:rPr>
        <w:t>e)</w:t>
      </w:r>
      <w:r w:rsidRPr="00F87912">
        <w:rPr>
          <w:rFonts w:ascii="Arial" w:eastAsia="Times New Roman" w:hAnsi="Arial"/>
          <w:color w:val="000000"/>
          <w:sz w:val="20"/>
          <w:szCs w:val="20"/>
          <w:lang w:eastAsia="es-MX"/>
        </w:rPr>
        <w:t xml:space="preserve"> Carruajes</w:t>
      </w:r>
      <w:r w:rsidR="00816930">
        <w:rPr>
          <w:rFonts w:ascii="Arial" w:eastAsia="Times New Roman" w:hAnsi="Arial"/>
          <w:color w:val="000000"/>
          <w:sz w:val="20"/>
          <w:szCs w:val="20"/>
          <w:lang w:eastAsia="es-MX"/>
        </w:rPr>
        <w:t>, carretas y carretones de mano</w:t>
      </w:r>
    </w:p>
    <w:p w14:paraId="5909FE4A" w14:textId="77777777" w:rsidR="00A37A6B" w:rsidRPr="00816930"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1.- </w:t>
      </w:r>
      <w:r w:rsidRPr="00F87912">
        <w:rPr>
          <w:rFonts w:ascii="Arial" w:eastAsia="Times New Roman" w:hAnsi="Arial"/>
          <w:color w:val="000000"/>
          <w:sz w:val="20"/>
          <w:szCs w:val="20"/>
          <w:lang w:eastAsia="es-MX"/>
        </w:rPr>
        <w:t>Po</w:t>
      </w:r>
      <w:r w:rsidR="00816930">
        <w:rPr>
          <w:rFonts w:ascii="Arial" w:eastAsia="Times New Roman" w:hAnsi="Arial"/>
          <w:color w:val="000000"/>
          <w:sz w:val="20"/>
          <w:szCs w:val="20"/>
          <w:lang w:eastAsia="es-MX"/>
        </w:rPr>
        <w:t>r los primeros 10 días: $ 20.00</w:t>
      </w:r>
    </w:p>
    <w:p w14:paraId="6F6D4EB2" w14:textId="77777777" w:rsidR="001B6849" w:rsidRPr="00F87912"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2.- </w:t>
      </w:r>
      <w:r w:rsidRPr="00F87912">
        <w:rPr>
          <w:rFonts w:ascii="Arial" w:eastAsia="Times New Roman" w:hAnsi="Arial"/>
          <w:color w:val="000000"/>
          <w:sz w:val="20"/>
          <w:szCs w:val="20"/>
          <w:lang w:eastAsia="es-MX"/>
        </w:rPr>
        <w:t>Por los siguientes días: $ 5.00</w:t>
      </w:r>
    </w:p>
    <w:p w14:paraId="4F70FF7E" w14:textId="77777777" w:rsidR="00A37A6B" w:rsidRDefault="00A37A6B" w:rsidP="00AB6FC7">
      <w:pPr>
        <w:autoSpaceDE w:val="0"/>
        <w:autoSpaceDN w:val="0"/>
        <w:adjustRightInd w:val="0"/>
        <w:spacing w:after="0" w:line="360" w:lineRule="auto"/>
        <w:jc w:val="both"/>
        <w:rPr>
          <w:rFonts w:ascii="Arial" w:eastAsia="Times New Roman" w:hAnsi="Arial"/>
          <w:color w:val="000000"/>
          <w:sz w:val="20"/>
          <w:szCs w:val="20"/>
          <w:lang w:eastAsia="es-MX"/>
        </w:rPr>
      </w:pPr>
    </w:p>
    <w:p w14:paraId="3D06764A" w14:textId="77777777" w:rsidR="00A37A6B" w:rsidRPr="00816930" w:rsidRDefault="001B6849" w:rsidP="00816930">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16482A">
        <w:rPr>
          <w:rFonts w:ascii="Arial" w:eastAsia="Times New Roman" w:hAnsi="Arial"/>
          <w:b/>
          <w:color w:val="000000"/>
          <w:sz w:val="20"/>
          <w:szCs w:val="20"/>
          <w:lang w:eastAsia="es-MX"/>
        </w:rPr>
        <w:t>f)</w:t>
      </w:r>
      <w:r w:rsidR="00816930">
        <w:rPr>
          <w:rFonts w:ascii="Arial" w:eastAsia="Times New Roman" w:hAnsi="Arial"/>
          <w:color w:val="000000"/>
          <w:sz w:val="20"/>
          <w:szCs w:val="20"/>
          <w:lang w:eastAsia="es-MX"/>
        </w:rPr>
        <w:t xml:space="preserve"> Remolques</w:t>
      </w:r>
    </w:p>
    <w:p w14:paraId="3BF4D5D7" w14:textId="77777777" w:rsidR="001B6849" w:rsidRPr="00F87912"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1.- </w:t>
      </w:r>
      <w:r w:rsidRPr="00F87912">
        <w:rPr>
          <w:rFonts w:ascii="Arial" w:eastAsia="Times New Roman" w:hAnsi="Arial"/>
          <w:color w:val="000000"/>
          <w:sz w:val="20"/>
          <w:szCs w:val="20"/>
          <w:lang w:eastAsia="es-MX"/>
        </w:rPr>
        <w:t>Por los primeros 10 días: $ 30.00</w:t>
      </w:r>
    </w:p>
    <w:p w14:paraId="3ABC7498" w14:textId="77777777" w:rsidR="00A37A6B" w:rsidRDefault="00A37A6B" w:rsidP="00AB6FC7">
      <w:pPr>
        <w:autoSpaceDE w:val="0"/>
        <w:autoSpaceDN w:val="0"/>
        <w:adjustRightInd w:val="0"/>
        <w:spacing w:after="0" w:line="360" w:lineRule="auto"/>
        <w:jc w:val="both"/>
        <w:rPr>
          <w:rFonts w:ascii="Arial" w:eastAsia="Times New Roman" w:hAnsi="Arial"/>
          <w:b/>
          <w:bCs/>
          <w:color w:val="000000"/>
          <w:sz w:val="20"/>
          <w:szCs w:val="20"/>
          <w:lang w:eastAsia="es-MX"/>
        </w:rPr>
      </w:pPr>
    </w:p>
    <w:p w14:paraId="6AD1BCBD" w14:textId="77777777" w:rsidR="001B6849" w:rsidRPr="00F87912" w:rsidRDefault="001B6849" w:rsidP="00816930">
      <w:pPr>
        <w:autoSpaceDE w:val="0"/>
        <w:autoSpaceDN w:val="0"/>
        <w:adjustRightInd w:val="0"/>
        <w:spacing w:after="0" w:line="360" w:lineRule="auto"/>
        <w:ind w:left="1416"/>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2.- </w:t>
      </w:r>
      <w:r w:rsidRPr="00F87912">
        <w:rPr>
          <w:rFonts w:ascii="Arial" w:eastAsia="Times New Roman" w:hAnsi="Arial"/>
          <w:color w:val="000000"/>
          <w:sz w:val="20"/>
          <w:szCs w:val="20"/>
          <w:lang w:eastAsia="es-MX"/>
        </w:rPr>
        <w:t>Por los siguientes días: $ 10.00</w:t>
      </w:r>
    </w:p>
    <w:p w14:paraId="0B42907B" w14:textId="77777777" w:rsidR="00A37A6B" w:rsidRDefault="00A37A6B" w:rsidP="00AB6FC7">
      <w:pPr>
        <w:autoSpaceDE w:val="0"/>
        <w:autoSpaceDN w:val="0"/>
        <w:adjustRightInd w:val="0"/>
        <w:spacing w:after="0" w:line="360" w:lineRule="auto"/>
        <w:jc w:val="both"/>
        <w:rPr>
          <w:rFonts w:ascii="Arial" w:eastAsia="Times New Roman" w:hAnsi="Arial"/>
          <w:b/>
          <w:bCs/>
          <w:color w:val="000000"/>
          <w:sz w:val="20"/>
          <w:szCs w:val="20"/>
          <w:lang w:eastAsia="es-MX"/>
        </w:rPr>
      </w:pPr>
    </w:p>
    <w:p w14:paraId="13AD6EDE" w14:textId="77777777" w:rsidR="001B6849" w:rsidRPr="00F87912" w:rsidRDefault="001B6849" w:rsidP="00AB6FC7">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 </w:t>
      </w:r>
      <w:r w:rsidRPr="00F87912">
        <w:rPr>
          <w:rFonts w:ascii="Arial" w:eastAsia="Times New Roman" w:hAnsi="Arial"/>
          <w:color w:val="000000"/>
          <w:sz w:val="20"/>
          <w:szCs w:val="20"/>
          <w:lang w:eastAsia="es-MX"/>
        </w:rPr>
        <w:t>Por el servicio de grúa se pagará por cada vehículo:</w:t>
      </w:r>
    </w:p>
    <w:p w14:paraId="7F82E641" w14:textId="77777777" w:rsidR="00A37A6B" w:rsidRDefault="00A37A6B" w:rsidP="00AB6FC7">
      <w:pPr>
        <w:autoSpaceDE w:val="0"/>
        <w:autoSpaceDN w:val="0"/>
        <w:adjustRightInd w:val="0"/>
        <w:spacing w:after="0" w:line="360" w:lineRule="auto"/>
        <w:jc w:val="both"/>
        <w:rPr>
          <w:rFonts w:ascii="Arial" w:eastAsia="Times New Roman" w:hAnsi="Arial"/>
          <w:b/>
          <w:bCs/>
          <w:color w:val="000000"/>
          <w:sz w:val="20"/>
          <w:szCs w:val="20"/>
          <w:lang w:eastAsia="es-MX"/>
        </w:rPr>
      </w:pPr>
    </w:p>
    <w:p w14:paraId="5BC840E0" w14:textId="77777777" w:rsidR="00A37A6B" w:rsidRPr="00816930"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1.- </w:t>
      </w:r>
      <w:r w:rsidRPr="00F87912">
        <w:rPr>
          <w:rFonts w:ascii="Arial" w:eastAsia="Times New Roman" w:hAnsi="Arial"/>
          <w:color w:val="000000"/>
          <w:sz w:val="20"/>
          <w:szCs w:val="20"/>
          <w:lang w:eastAsia="es-MX"/>
        </w:rPr>
        <w:t>Automóviles, motocicletas y camionetas $ 1,500.00</w:t>
      </w:r>
    </w:p>
    <w:p w14:paraId="2C6DB58E" w14:textId="77777777" w:rsidR="001B6849" w:rsidRPr="00F87912" w:rsidRDefault="001B6849" w:rsidP="00816930">
      <w:pPr>
        <w:autoSpaceDE w:val="0"/>
        <w:autoSpaceDN w:val="0"/>
        <w:adjustRightInd w:val="0"/>
        <w:spacing w:after="0" w:line="360" w:lineRule="auto"/>
        <w:ind w:left="708"/>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lastRenderedPageBreak/>
        <w:t xml:space="preserve">2.- </w:t>
      </w:r>
      <w:r w:rsidRPr="00F87912">
        <w:rPr>
          <w:rFonts w:ascii="Arial" w:eastAsia="Times New Roman" w:hAnsi="Arial"/>
          <w:color w:val="000000"/>
          <w:sz w:val="20"/>
          <w:szCs w:val="20"/>
          <w:lang w:eastAsia="es-MX"/>
        </w:rPr>
        <w:t>Camiones, autobuses, microbuses y minibuses $ 2,000.00</w:t>
      </w:r>
    </w:p>
    <w:p w14:paraId="07DADCCF" w14:textId="77777777" w:rsidR="00A37A6B" w:rsidRDefault="00A37A6B" w:rsidP="00816930">
      <w:pPr>
        <w:autoSpaceDE w:val="0"/>
        <w:autoSpaceDN w:val="0"/>
        <w:adjustRightInd w:val="0"/>
        <w:spacing w:after="0" w:line="360" w:lineRule="auto"/>
        <w:ind w:left="708"/>
        <w:jc w:val="both"/>
        <w:rPr>
          <w:rFonts w:ascii="Arial" w:eastAsia="Times New Roman" w:hAnsi="Arial"/>
          <w:b/>
          <w:bCs/>
          <w:color w:val="000000"/>
          <w:sz w:val="20"/>
          <w:szCs w:val="20"/>
          <w:lang w:eastAsia="es-MX"/>
        </w:rPr>
      </w:pPr>
    </w:p>
    <w:p w14:paraId="7255AAF7" w14:textId="77777777" w:rsidR="001B6849" w:rsidRPr="00F87912" w:rsidRDefault="001B6849" w:rsidP="00AB6FC7">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III.- </w:t>
      </w:r>
      <w:r w:rsidRPr="00F87912">
        <w:rPr>
          <w:rFonts w:ascii="Arial" w:eastAsia="Times New Roman" w:hAnsi="Arial"/>
          <w:color w:val="000000"/>
          <w:sz w:val="20"/>
          <w:szCs w:val="20"/>
          <w:lang w:eastAsia="es-MX"/>
        </w:rPr>
        <w:t>Salvamento, rescate y traslado de vehículos accidentados: $ 1,700.00</w:t>
      </w:r>
    </w:p>
    <w:p w14:paraId="5B8CC7A8" w14:textId="77777777" w:rsidR="001B6849" w:rsidRPr="00F87912" w:rsidRDefault="001B6849" w:rsidP="00AB6FC7">
      <w:pPr>
        <w:spacing w:after="0" w:line="360" w:lineRule="auto"/>
        <w:jc w:val="both"/>
        <w:rPr>
          <w:rFonts w:ascii="Arial" w:eastAsia="Times New Roman" w:hAnsi="Arial"/>
          <w:b/>
          <w:sz w:val="20"/>
          <w:szCs w:val="20"/>
        </w:rPr>
      </w:pPr>
    </w:p>
    <w:p w14:paraId="42D450AC" w14:textId="77777777" w:rsidR="001B6849" w:rsidRPr="00F87912" w:rsidRDefault="001B6849" w:rsidP="00AB6FC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124.-</w:t>
      </w:r>
      <w:r w:rsidRPr="00F87912">
        <w:rPr>
          <w:rFonts w:ascii="Arial" w:eastAsia="Times New Roman" w:hAnsi="Arial"/>
          <w:sz w:val="20"/>
          <w:szCs w:val="20"/>
        </w:rPr>
        <w:t xml:space="preserve"> El pago de los derechos a que se refiere esta Sección se hará una vez proporcionado el servicio, de acuerdo a las cuotas establecidas en la ley y en los lugares autorizados por la Coordinación de Administración y Finanzas o Tesorería Municipal.</w:t>
      </w:r>
    </w:p>
    <w:p w14:paraId="6627ABC0" w14:textId="77777777" w:rsidR="001B6849" w:rsidRPr="00F87912" w:rsidRDefault="001B6849" w:rsidP="00AB6FC7">
      <w:pPr>
        <w:spacing w:after="0" w:line="360" w:lineRule="auto"/>
        <w:jc w:val="both"/>
        <w:rPr>
          <w:rFonts w:ascii="Arial" w:eastAsia="Times New Roman" w:hAnsi="Arial"/>
          <w:sz w:val="20"/>
          <w:szCs w:val="20"/>
        </w:rPr>
      </w:pPr>
    </w:p>
    <w:p w14:paraId="1AF4D9B7" w14:textId="77777777" w:rsidR="001B6849" w:rsidRPr="00F87912" w:rsidRDefault="001B6849" w:rsidP="0016482A">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Décima Tercera</w:t>
      </w:r>
    </w:p>
    <w:p w14:paraId="3E5109B6" w14:textId="77777777" w:rsidR="001B6849" w:rsidRPr="00F87912" w:rsidRDefault="001B6849" w:rsidP="0016482A">
      <w:pPr>
        <w:spacing w:after="0" w:line="360" w:lineRule="auto"/>
        <w:jc w:val="center"/>
        <w:rPr>
          <w:rFonts w:ascii="Arial" w:eastAsia="Times New Roman" w:hAnsi="Arial"/>
          <w:b/>
          <w:sz w:val="20"/>
          <w:szCs w:val="20"/>
        </w:rPr>
      </w:pPr>
      <w:r w:rsidRPr="00F87912">
        <w:rPr>
          <w:rFonts w:ascii="Arial" w:eastAsia="Times New Roman" w:hAnsi="Arial"/>
          <w:b/>
          <w:sz w:val="20"/>
          <w:szCs w:val="20"/>
        </w:rPr>
        <w:t>Derechos por el uso de Estacionamientos y Baños Públicos, propiedad del Municipio</w:t>
      </w:r>
    </w:p>
    <w:p w14:paraId="45EE68DA" w14:textId="77777777" w:rsidR="0016482A" w:rsidRDefault="0016482A" w:rsidP="00AB6FC7">
      <w:pPr>
        <w:spacing w:after="0" w:line="360" w:lineRule="auto"/>
        <w:jc w:val="both"/>
        <w:rPr>
          <w:rFonts w:ascii="Arial" w:eastAsia="Times New Roman" w:hAnsi="Arial"/>
          <w:b/>
          <w:sz w:val="20"/>
          <w:szCs w:val="20"/>
        </w:rPr>
      </w:pPr>
    </w:p>
    <w:p w14:paraId="663955F3" w14:textId="77777777" w:rsidR="001B6849" w:rsidRDefault="001B6849" w:rsidP="00AB6FC7">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125.-</w:t>
      </w:r>
      <w:r w:rsidRPr="00F87912">
        <w:rPr>
          <w:rFonts w:ascii="Arial" w:eastAsia="Times New Roman" w:hAnsi="Arial"/>
          <w:sz w:val="20"/>
          <w:szCs w:val="20"/>
        </w:rPr>
        <w:t xml:space="preserve"> Los derechos por el uso de estacionamientos en los mercados a que se refiere esta sección se pagarán de conformidad con las siguientes cuotas:</w:t>
      </w:r>
    </w:p>
    <w:p w14:paraId="40A3348D" w14:textId="77777777" w:rsidR="0016482A" w:rsidRPr="00F87912" w:rsidRDefault="0016482A" w:rsidP="00AB6FC7">
      <w:pPr>
        <w:spacing w:after="0" w:line="360" w:lineRule="auto"/>
        <w:jc w:val="both"/>
        <w:rPr>
          <w:rFonts w:ascii="Arial" w:eastAsia="Times New Roman" w:hAnsi="Arial"/>
          <w:sz w:val="20"/>
          <w:szCs w:val="20"/>
        </w:rPr>
      </w:pPr>
    </w:p>
    <w:tbl>
      <w:tblPr>
        <w:tblW w:w="5000" w:type="pct"/>
        <w:tblLook w:val="04A0" w:firstRow="1" w:lastRow="0" w:firstColumn="1" w:lastColumn="0" w:noHBand="0" w:noVBand="1"/>
      </w:tblPr>
      <w:tblGrid>
        <w:gridCol w:w="5812"/>
        <w:gridCol w:w="2552"/>
      </w:tblGrid>
      <w:tr w:rsidR="001B6849" w:rsidRPr="00F87912" w14:paraId="357EEEF5" w14:textId="77777777" w:rsidTr="0016482A">
        <w:trPr>
          <w:trHeight w:val="20"/>
        </w:trPr>
        <w:tc>
          <w:tcPr>
            <w:tcW w:w="5812" w:type="dxa"/>
            <w:shd w:val="clear" w:color="auto" w:fill="auto"/>
          </w:tcPr>
          <w:p w14:paraId="5023E6EE"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Por motocicletas</w:t>
            </w:r>
          </w:p>
        </w:tc>
        <w:tc>
          <w:tcPr>
            <w:tcW w:w="2552" w:type="dxa"/>
            <w:shd w:val="clear" w:color="auto" w:fill="auto"/>
          </w:tcPr>
          <w:p w14:paraId="0C5F0CE9"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$ 5.00 por hora</w:t>
            </w:r>
          </w:p>
        </w:tc>
      </w:tr>
      <w:tr w:rsidR="001B6849" w:rsidRPr="00F87912" w14:paraId="4532A7FE" w14:textId="77777777" w:rsidTr="0016482A">
        <w:trPr>
          <w:trHeight w:val="20"/>
        </w:trPr>
        <w:tc>
          <w:tcPr>
            <w:tcW w:w="5812" w:type="dxa"/>
            <w:shd w:val="clear" w:color="auto" w:fill="auto"/>
          </w:tcPr>
          <w:p w14:paraId="61A1FC34"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Por automóviles o camionetas</w:t>
            </w:r>
          </w:p>
        </w:tc>
        <w:tc>
          <w:tcPr>
            <w:tcW w:w="2552" w:type="dxa"/>
            <w:shd w:val="clear" w:color="auto" w:fill="auto"/>
          </w:tcPr>
          <w:p w14:paraId="1E553082"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$ 10.00 por hora</w:t>
            </w:r>
          </w:p>
        </w:tc>
      </w:tr>
      <w:tr w:rsidR="001B6849" w:rsidRPr="00F87912" w14:paraId="3DA57A0B" w14:textId="77777777" w:rsidTr="0016482A">
        <w:trPr>
          <w:trHeight w:val="20"/>
        </w:trPr>
        <w:tc>
          <w:tcPr>
            <w:tcW w:w="5812" w:type="dxa"/>
            <w:shd w:val="clear" w:color="auto" w:fill="auto"/>
          </w:tcPr>
          <w:p w14:paraId="4363A107"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Por otros vehículos de mayor capacidad de carga</w:t>
            </w:r>
          </w:p>
          <w:p w14:paraId="602556A4"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Por estacionamiento de bicicletas</w:t>
            </w:r>
          </w:p>
        </w:tc>
        <w:tc>
          <w:tcPr>
            <w:tcW w:w="2552" w:type="dxa"/>
            <w:shd w:val="clear" w:color="auto" w:fill="auto"/>
          </w:tcPr>
          <w:p w14:paraId="1379CE43"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$15.00 por hora</w:t>
            </w:r>
          </w:p>
          <w:p w14:paraId="42EA9D68" w14:textId="77777777" w:rsidR="001B6849" w:rsidRPr="00F87912" w:rsidRDefault="001B6849" w:rsidP="00F87912">
            <w:pPr>
              <w:autoSpaceDE w:val="0"/>
              <w:autoSpaceDN w:val="0"/>
              <w:adjustRightInd w:val="0"/>
              <w:spacing w:after="0" w:line="360" w:lineRule="auto"/>
              <w:rPr>
                <w:rFonts w:ascii="Arial" w:eastAsia="Times New Roman" w:hAnsi="Arial"/>
                <w:sz w:val="20"/>
                <w:szCs w:val="20"/>
              </w:rPr>
            </w:pPr>
            <w:r w:rsidRPr="00F87912">
              <w:rPr>
                <w:rFonts w:ascii="Arial" w:eastAsia="Times New Roman" w:hAnsi="Arial"/>
                <w:bCs/>
                <w:color w:val="000000"/>
                <w:sz w:val="20"/>
                <w:szCs w:val="20"/>
                <w:lang w:eastAsia="es-MX"/>
              </w:rPr>
              <w:t>$2.00 por hora</w:t>
            </w:r>
          </w:p>
        </w:tc>
      </w:tr>
    </w:tbl>
    <w:p w14:paraId="1047DAFB" w14:textId="77777777" w:rsidR="0016482A" w:rsidRDefault="0016482A" w:rsidP="00F87912">
      <w:pPr>
        <w:spacing w:after="0" w:line="360" w:lineRule="auto"/>
        <w:rPr>
          <w:rFonts w:ascii="Arial" w:eastAsia="Times New Roman" w:hAnsi="Arial"/>
          <w:sz w:val="20"/>
          <w:szCs w:val="20"/>
        </w:rPr>
      </w:pPr>
    </w:p>
    <w:p w14:paraId="2FA880A3"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Por la primera hora de uso de estacionamiento o fracción de esta se cobrarán las cuotas establecidas en el párrafo anterior. Posterior a la primera hora, se cobrará el equivalente al 50% de la cuota establecida, según sea el caso, por fracciones de tiempo de hasta media hora.</w:t>
      </w:r>
    </w:p>
    <w:p w14:paraId="6E5BC28E" w14:textId="77777777" w:rsidR="0016482A" w:rsidRDefault="0016482A" w:rsidP="00F87912">
      <w:pPr>
        <w:spacing w:after="0" w:line="360" w:lineRule="auto"/>
        <w:rPr>
          <w:rFonts w:ascii="Arial" w:eastAsia="Times New Roman" w:hAnsi="Arial"/>
          <w:sz w:val="20"/>
          <w:szCs w:val="20"/>
        </w:rPr>
      </w:pPr>
    </w:p>
    <w:p w14:paraId="5143BD84"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Por el extravío del ticket de entrada al estacionamiento se cobrará 2 U.M.A.</w:t>
      </w:r>
    </w:p>
    <w:p w14:paraId="2ECA5B94" w14:textId="77777777" w:rsidR="001B6849" w:rsidRPr="00F87912" w:rsidRDefault="001B6849" w:rsidP="00F87912">
      <w:pPr>
        <w:spacing w:after="0" w:line="360" w:lineRule="auto"/>
        <w:rPr>
          <w:rFonts w:ascii="Arial" w:eastAsia="Times New Roman" w:hAnsi="Arial"/>
          <w:sz w:val="20"/>
          <w:szCs w:val="20"/>
        </w:rPr>
      </w:pPr>
      <w:r w:rsidRPr="00F87912">
        <w:rPr>
          <w:rFonts w:ascii="Arial" w:eastAsia="Times New Roman" w:hAnsi="Arial"/>
          <w:sz w:val="20"/>
          <w:szCs w:val="20"/>
        </w:rPr>
        <w:t>Por el extravío del recibo de salida del estacionamiento se cobrará 1 U.M.A.</w:t>
      </w:r>
    </w:p>
    <w:p w14:paraId="24280273" w14:textId="77777777" w:rsidR="001B6849" w:rsidRPr="00F87912" w:rsidRDefault="001B6849" w:rsidP="00F87912">
      <w:pPr>
        <w:spacing w:after="0" w:line="360" w:lineRule="auto"/>
        <w:rPr>
          <w:rFonts w:ascii="Arial" w:eastAsia="Times New Roman" w:hAnsi="Arial"/>
          <w:sz w:val="20"/>
          <w:szCs w:val="20"/>
        </w:rPr>
      </w:pPr>
    </w:p>
    <w:p w14:paraId="2DF2CCC5"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126.-</w:t>
      </w:r>
      <w:r w:rsidRPr="00F87912">
        <w:rPr>
          <w:rFonts w:ascii="Arial" w:eastAsia="Times New Roman" w:hAnsi="Arial"/>
          <w:sz w:val="20"/>
          <w:szCs w:val="20"/>
        </w:rPr>
        <w:t xml:space="preserve"> Los derechos por el uso de baños públicos no concesionados en los mercados públicos propiedad del Municipio, se pagarán con la tarifa única de $4.00 pesos para locatarios y de $6.00 pesos para no locatarios, y por el uso de regaderas se pagará una tarifa única de $7.00 pesos.</w:t>
      </w:r>
    </w:p>
    <w:p w14:paraId="56A676FC" w14:textId="77777777" w:rsidR="001B6849" w:rsidRPr="00F87912" w:rsidRDefault="00E855C2" w:rsidP="00F87912">
      <w:pPr>
        <w:spacing w:after="0" w:line="360" w:lineRule="auto"/>
        <w:jc w:val="center"/>
        <w:rPr>
          <w:rFonts w:ascii="Arial" w:eastAsia="Times New Roman" w:hAnsi="Arial"/>
          <w:b/>
          <w:sz w:val="20"/>
          <w:szCs w:val="20"/>
        </w:rPr>
      </w:pPr>
      <w:r>
        <w:rPr>
          <w:rFonts w:ascii="Arial" w:eastAsia="Times New Roman" w:hAnsi="Arial"/>
          <w:b/>
          <w:sz w:val="20"/>
          <w:szCs w:val="20"/>
        </w:rPr>
        <w:br w:type="column"/>
      </w:r>
    </w:p>
    <w:p w14:paraId="4B2F7E15"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Décima Cuarta</w:t>
      </w:r>
    </w:p>
    <w:p w14:paraId="7804D1FA" w14:textId="77777777" w:rsidR="001B6849" w:rsidRPr="00F87912" w:rsidRDefault="001B6849" w:rsidP="00F87912">
      <w:pPr>
        <w:spacing w:after="0" w:line="360" w:lineRule="auto"/>
        <w:jc w:val="center"/>
        <w:rPr>
          <w:rFonts w:ascii="Arial" w:eastAsia="Times New Roman" w:hAnsi="Arial"/>
          <w:b/>
          <w:sz w:val="20"/>
          <w:szCs w:val="20"/>
        </w:rPr>
      </w:pPr>
      <w:r w:rsidRPr="00F87912">
        <w:rPr>
          <w:rFonts w:ascii="Arial" w:eastAsia="Times New Roman" w:hAnsi="Arial"/>
          <w:b/>
          <w:sz w:val="20"/>
          <w:szCs w:val="20"/>
        </w:rPr>
        <w:t>Derechos por Recolección y Traslado de Residuos Sólidos no Peligrosos o Basura</w:t>
      </w:r>
    </w:p>
    <w:p w14:paraId="6BF868AA" w14:textId="77777777" w:rsidR="0016482A" w:rsidRDefault="0016482A" w:rsidP="00F87912">
      <w:pPr>
        <w:spacing w:after="0" w:line="360" w:lineRule="auto"/>
        <w:rPr>
          <w:rFonts w:ascii="Arial" w:eastAsia="Times New Roman" w:hAnsi="Arial"/>
          <w:b/>
          <w:sz w:val="20"/>
          <w:szCs w:val="20"/>
        </w:rPr>
      </w:pPr>
    </w:p>
    <w:p w14:paraId="33D443E9"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127.-</w:t>
      </w:r>
      <w:r w:rsidRPr="00F87912">
        <w:rPr>
          <w:rFonts w:ascii="Arial" w:eastAsia="Times New Roman" w:hAnsi="Arial"/>
          <w:sz w:val="20"/>
          <w:szCs w:val="20"/>
        </w:rPr>
        <w:t xml:space="preserve"> Son sujetos obligados al pago de los derechos por recolección de basura, las personas físicas o morales que utilicen dichos servicios prestados por una dependencia o por un organismo descentralizado o paramunicipal de la administración pública municipal o por una empresa concesionaria de dicho servicio público.</w:t>
      </w:r>
    </w:p>
    <w:p w14:paraId="713E08C0" w14:textId="77777777" w:rsidR="0016482A" w:rsidRPr="00F87912" w:rsidRDefault="0016482A" w:rsidP="0016482A">
      <w:pPr>
        <w:spacing w:after="0" w:line="360" w:lineRule="auto"/>
        <w:jc w:val="both"/>
        <w:rPr>
          <w:rFonts w:ascii="Arial" w:eastAsia="Times New Roman" w:hAnsi="Arial"/>
          <w:sz w:val="20"/>
          <w:szCs w:val="20"/>
        </w:rPr>
      </w:pPr>
    </w:p>
    <w:p w14:paraId="73E2960C"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128.-</w:t>
      </w:r>
      <w:r w:rsidRPr="00F87912">
        <w:rPr>
          <w:rFonts w:ascii="Arial" w:eastAsia="Times New Roman" w:hAnsi="Arial"/>
          <w:sz w:val="20"/>
          <w:szCs w:val="20"/>
        </w:rPr>
        <w:t xml:space="preserve"> Los derechos a que se refiere el artículo anterior se pagarán conforme a la siguiente:</w:t>
      </w:r>
    </w:p>
    <w:p w14:paraId="56A34491" w14:textId="77777777" w:rsidR="0016482A" w:rsidRDefault="0016482A"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508A5268"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 </w:t>
      </w:r>
      <w:r w:rsidRPr="00F87912">
        <w:rPr>
          <w:rFonts w:ascii="Arial" w:eastAsia="Times New Roman" w:hAnsi="Arial"/>
          <w:color w:val="000000"/>
          <w:sz w:val="20"/>
          <w:szCs w:val="20"/>
          <w:lang w:eastAsia="es-MX"/>
        </w:rPr>
        <w:t>Por recolección de residuos sólidos no peligrosos o basura en predio habitacional $ 35.00 Por mes</w:t>
      </w:r>
      <w:r w:rsidR="006D0B16">
        <w:rPr>
          <w:rFonts w:ascii="Arial" w:eastAsia="Times New Roman" w:hAnsi="Arial"/>
          <w:color w:val="000000"/>
          <w:sz w:val="20"/>
          <w:szCs w:val="20"/>
          <w:lang w:eastAsia="es-MX"/>
        </w:rPr>
        <w:t>.</w:t>
      </w:r>
    </w:p>
    <w:p w14:paraId="6588308D" w14:textId="77777777" w:rsidR="006D0B16" w:rsidRDefault="006D0B16"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34BB8A15" w14:textId="77777777" w:rsidR="001B6849"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 </w:t>
      </w:r>
      <w:r w:rsidRPr="00F87912">
        <w:rPr>
          <w:rFonts w:ascii="Arial" w:eastAsia="Times New Roman" w:hAnsi="Arial"/>
          <w:color w:val="000000"/>
          <w:sz w:val="20"/>
          <w:szCs w:val="20"/>
          <w:lang w:eastAsia="es-MX"/>
        </w:rPr>
        <w:t>Por recolección de residuos sólidos no peligrosos o basura en predio comercial $ 25.00 Por tambor.</w:t>
      </w:r>
    </w:p>
    <w:p w14:paraId="19AD20F2" w14:textId="77777777" w:rsidR="006D0B16" w:rsidRPr="00F87912" w:rsidRDefault="006D0B16" w:rsidP="0016482A">
      <w:pPr>
        <w:autoSpaceDE w:val="0"/>
        <w:autoSpaceDN w:val="0"/>
        <w:adjustRightInd w:val="0"/>
        <w:spacing w:after="0" w:line="360" w:lineRule="auto"/>
        <w:jc w:val="both"/>
        <w:rPr>
          <w:rFonts w:ascii="Arial" w:eastAsia="Times New Roman" w:hAnsi="Arial"/>
          <w:color w:val="000000"/>
          <w:sz w:val="20"/>
          <w:szCs w:val="20"/>
          <w:lang w:eastAsia="es-MX"/>
        </w:rPr>
      </w:pPr>
    </w:p>
    <w:p w14:paraId="21D5AB2C" w14:textId="77777777" w:rsidR="001B6849"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III.- </w:t>
      </w:r>
      <w:r w:rsidRPr="00F87912">
        <w:rPr>
          <w:rFonts w:ascii="Arial" w:eastAsia="Times New Roman" w:hAnsi="Arial"/>
          <w:color w:val="000000"/>
          <w:sz w:val="20"/>
          <w:szCs w:val="20"/>
          <w:lang w:eastAsia="es-MX"/>
        </w:rPr>
        <w:t>Por recolección de residuos sólidos no peligrosos o basura en predio industrial $ 40.00 Por tambor</w:t>
      </w:r>
      <w:r w:rsidR="006D0B16">
        <w:rPr>
          <w:rFonts w:ascii="Arial" w:eastAsia="Times New Roman" w:hAnsi="Arial"/>
          <w:color w:val="000000"/>
          <w:sz w:val="20"/>
          <w:szCs w:val="20"/>
          <w:lang w:eastAsia="es-MX"/>
        </w:rPr>
        <w:t>.</w:t>
      </w:r>
    </w:p>
    <w:p w14:paraId="1D1486DC" w14:textId="77777777" w:rsidR="006D0B16" w:rsidRPr="00F87912" w:rsidRDefault="006D0B16" w:rsidP="0016482A">
      <w:pPr>
        <w:autoSpaceDE w:val="0"/>
        <w:autoSpaceDN w:val="0"/>
        <w:adjustRightInd w:val="0"/>
        <w:spacing w:after="0" w:line="360" w:lineRule="auto"/>
        <w:jc w:val="both"/>
        <w:rPr>
          <w:rFonts w:ascii="Arial" w:eastAsia="Times New Roman" w:hAnsi="Arial"/>
          <w:color w:val="000000"/>
          <w:sz w:val="20"/>
          <w:szCs w:val="20"/>
          <w:lang w:eastAsia="es-MX"/>
        </w:rPr>
      </w:pPr>
    </w:p>
    <w:p w14:paraId="37867186" w14:textId="77777777" w:rsidR="001B6849"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IV.- </w:t>
      </w:r>
      <w:r w:rsidRPr="00F87912">
        <w:rPr>
          <w:rFonts w:ascii="Arial" w:eastAsia="Times New Roman" w:hAnsi="Arial"/>
          <w:color w:val="000000"/>
          <w:sz w:val="20"/>
          <w:szCs w:val="20"/>
          <w:lang w:eastAsia="es-MX"/>
        </w:rPr>
        <w:t>Por limpieza de bienes inmuebles en desuso $ 8.00 Por m2</w:t>
      </w:r>
      <w:r w:rsidR="006D0B16">
        <w:rPr>
          <w:rFonts w:ascii="Arial" w:eastAsia="Times New Roman" w:hAnsi="Arial"/>
          <w:color w:val="000000"/>
          <w:sz w:val="20"/>
          <w:szCs w:val="20"/>
          <w:lang w:eastAsia="es-MX"/>
        </w:rPr>
        <w:t>.</w:t>
      </w:r>
    </w:p>
    <w:p w14:paraId="3BBE0616" w14:textId="77777777" w:rsidR="006D0B16" w:rsidRPr="00F87912" w:rsidRDefault="006D0B16" w:rsidP="0016482A">
      <w:pPr>
        <w:autoSpaceDE w:val="0"/>
        <w:autoSpaceDN w:val="0"/>
        <w:adjustRightInd w:val="0"/>
        <w:spacing w:after="0" w:line="360" w:lineRule="auto"/>
        <w:jc w:val="both"/>
        <w:rPr>
          <w:rFonts w:ascii="Arial" w:eastAsia="Times New Roman" w:hAnsi="Arial"/>
          <w:color w:val="000000"/>
          <w:sz w:val="20"/>
          <w:szCs w:val="20"/>
          <w:lang w:eastAsia="es-MX"/>
        </w:rPr>
      </w:pPr>
    </w:p>
    <w:p w14:paraId="03FC3CC2"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V.- </w:t>
      </w:r>
      <w:r w:rsidRPr="00F87912">
        <w:rPr>
          <w:rFonts w:ascii="Arial" w:eastAsia="Times New Roman" w:hAnsi="Arial"/>
          <w:color w:val="000000"/>
          <w:sz w:val="20"/>
          <w:szCs w:val="20"/>
          <w:lang w:eastAsia="es-MX"/>
        </w:rPr>
        <w:t>El derecho por el uso del sitio de disposición final de los residuos del relleno sanitario del Municipio se cobrará una tarifa de $160.00 por tonelada o en su caso la parte proporcional.</w:t>
      </w:r>
    </w:p>
    <w:p w14:paraId="7EB38BE1" w14:textId="77777777" w:rsidR="001B6849" w:rsidRPr="00F87912" w:rsidRDefault="001B6849" w:rsidP="0016482A">
      <w:pPr>
        <w:spacing w:after="0" w:line="360" w:lineRule="auto"/>
        <w:jc w:val="both"/>
        <w:rPr>
          <w:rFonts w:ascii="Arial" w:eastAsia="Times New Roman" w:hAnsi="Arial"/>
          <w:sz w:val="20"/>
          <w:szCs w:val="20"/>
        </w:rPr>
      </w:pPr>
    </w:p>
    <w:p w14:paraId="490A39CA" w14:textId="77777777" w:rsidR="001B6849" w:rsidRPr="00F87912" w:rsidRDefault="001B6849" w:rsidP="006D0B16">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Décima Quinta</w:t>
      </w:r>
    </w:p>
    <w:p w14:paraId="2857C863" w14:textId="77777777" w:rsidR="001B6849" w:rsidRPr="00F87912" w:rsidRDefault="001B6849" w:rsidP="006D0B16">
      <w:pPr>
        <w:spacing w:after="0" w:line="360" w:lineRule="auto"/>
        <w:jc w:val="center"/>
        <w:rPr>
          <w:rFonts w:ascii="Arial" w:eastAsia="Times New Roman" w:hAnsi="Arial"/>
          <w:b/>
          <w:sz w:val="20"/>
          <w:szCs w:val="20"/>
        </w:rPr>
      </w:pPr>
      <w:r w:rsidRPr="00F87912">
        <w:rPr>
          <w:rFonts w:ascii="Arial" w:eastAsia="Times New Roman" w:hAnsi="Arial"/>
          <w:b/>
          <w:sz w:val="20"/>
          <w:szCs w:val="20"/>
        </w:rPr>
        <w:t>Derechos por Permisos otorgados a Oferentes en Programas</w:t>
      </w:r>
    </w:p>
    <w:p w14:paraId="4AAF34D0" w14:textId="77777777" w:rsidR="001B6849" w:rsidRPr="00F87912" w:rsidRDefault="001B6849" w:rsidP="00550C95">
      <w:pPr>
        <w:spacing w:after="0" w:line="360" w:lineRule="auto"/>
        <w:jc w:val="center"/>
        <w:rPr>
          <w:rFonts w:ascii="Arial" w:eastAsia="Times New Roman" w:hAnsi="Arial"/>
          <w:b/>
          <w:sz w:val="20"/>
          <w:szCs w:val="20"/>
        </w:rPr>
      </w:pPr>
      <w:r w:rsidRPr="00F87912">
        <w:rPr>
          <w:rFonts w:ascii="Arial" w:eastAsia="Times New Roman" w:hAnsi="Arial"/>
          <w:b/>
          <w:sz w:val="20"/>
          <w:szCs w:val="20"/>
        </w:rPr>
        <w:t>para la Promoción Económica, Turística y Cultural</w:t>
      </w:r>
    </w:p>
    <w:p w14:paraId="3E89E7E7" w14:textId="77777777" w:rsidR="001B6849" w:rsidRPr="00F87912" w:rsidRDefault="001B6849" w:rsidP="0016482A">
      <w:pPr>
        <w:spacing w:after="0" w:line="360" w:lineRule="auto"/>
        <w:jc w:val="both"/>
        <w:rPr>
          <w:rFonts w:ascii="Arial" w:eastAsia="Times New Roman" w:hAnsi="Arial"/>
          <w:b/>
          <w:sz w:val="20"/>
          <w:szCs w:val="20"/>
        </w:rPr>
      </w:pPr>
    </w:p>
    <w:p w14:paraId="4B9268AD"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129.-</w:t>
      </w:r>
      <w:r w:rsidRPr="00F87912">
        <w:rPr>
          <w:rFonts w:ascii="Arial" w:eastAsia="Times New Roman" w:hAnsi="Arial"/>
          <w:sz w:val="20"/>
          <w:szCs w:val="20"/>
        </w:rPr>
        <w:t xml:space="preserve"> Son sujetos obligados al pago de los derechos establecidos en la presente sección, las personas físicas o morales autorizadas por el Ayuntamiento que realicen actividades de ofrecer sus artículos, productos o servicios en los programas o eventos para la </w:t>
      </w:r>
      <w:r w:rsidRPr="00F87912">
        <w:rPr>
          <w:rFonts w:ascii="Arial" w:eastAsia="Times New Roman" w:hAnsi="Arial"/>
          <w:sz w:val="20"/>
          <w:szCs w:val="20"/>
        </w:rPr>
        <w:lastRenderedPageBreak/>
        <w:t>promoción económica y turística, en los parques y vías públicas o en cualquier otro lugar de dominio público que la autoridad determine.</w:t>
      </w:r>
    </w:p>
    <w:p w14:paraId="4AC693EE" w14:textId="77777777" w:rsidR="00550C95" w:rsidRPr="00F87912" w:rsidRDefault="00550C95" w:rsidP="0016482A">
      <w:pPr>
        <w:spacing w:after="0" w:line="360" w:lineRule="auto"/>
        <w:jc w:val="both"/>
        <w:rPr>
          <w:rFonts w:ascii="Arial" w:eastAsia="Times New Roman" w:hAnsi="Arial"/>
          <w:sz w:val="20"/>
          <w:szCs w:val="20"/>
        </w:rPr>
      </w:pPr>
    </w:p>
    <w:p w14:paraId="3F25FE8F"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130.-</w:t>
      </w:r>
      <w:r w:rsidRPr="00F87912">
        <w:rPr>
          <w:rFonts w:ascii="Arial" w:eastAsia="Times New Roman" w:hAnsi="Arial"/>
          <w:sz w:val="20"/>
          <w:szCs w:val="20"/>
        </w:rPr>
        <w:t xml:space="preserve"> Por los permisos que expida el Ayuntamiento para ser oferente en los programas o eventos para la promoción económica y turística, de conformidad con el artículo que antecede, se causarán derechos:</w:t>
      </w:r>
    </w:p>
    <w:p w14:paraId="2FA37969"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2D75733C" w14:textId="77777777" w:rsidR="001B6849" w:rsidRPr="00F87912" w:rsidRDefault="001B6849" w:rsidP="00816930">
      <w:pPr>
        <w:autoSpaceDE w:val="0"/>
        <w:autoSpaceDN w:val="0"/>
        <w:adjustRightInd w:val="0"/>
        <w:spacing w:after="0" w:line="360" w:lineRule="auto"/>
        <w:ind w:left="426"/>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a) </w:t>
      </w:r>
      <w:r w:rsidRPr="00F87912">
        <w:rPr>
          <w:rFonts w:ascii="Arial" w:eastAsia="Times New Roman" w:hAnsi="Arial"/>
          <w:color w:val="000000"/>
          <w:sz w:val="20"/>
          <w:szCs w:val="20"/>
          <w:lang w:eastAsia="es-MX"/>
        </w:rPr>
        <w:t>En el caso de programas de carácter permanente, se causará un derecho mensual, con base a los metros cuadrados del puesto semifijo y del espacio de venta que le sea asignado, equivalente a $ 105.00 por metro cuadrado. El pago de este derecho se efectuará en forma previa al mes al cual corresponda el permiso.</w:t>
      </w:r>
    </w:p>
    <w:p w14:paraId="0DD28038" w14:textId="77777777" w:rsidR="001B6849" w:rsidRDefault="001B6849" w:rsidP="00816930">
      <w:pPr>
        <w:autoSpaceDE w:val="0"/>
        <w:autoSpaceDN w:val="0"/>
        <w:adjustRightInd w:val="0"/>
        <w:spacing w:after="0" w:line="360" w:lineRule="auto"/>
        <w:ind w:left="426"/>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b) </w:t>
      </w:r>
      <w:r w:rsidRPr="00F87912">
        <w:rPr>
          <w:rFonts w:ascii="Arial" w:eastAsia="Times New Roman" w:hAnsi="Arial"/>
          <w:color w:val="000000"/>
          <w:sz w:val="20"/>
          <w:szCs w:val="20"/>
          <w:lang w:eastAsia="es-MX"/>
        </w:rPr>
        <w:t>En el caso de programas o eventos de carácter eventual, por participar en estos se causará un derecho equivalente a $ 82.00 por metro cuadrado por día.</w:t>
      </w:r>
    </w:p>
    <w:p w14:paraId="5F8D9964" w14:textId="77777777" w:rsidR="00550C95" w:rsidRPr="00F87912" w:rsidRDefault="00550C95" w:rsidP="0016482A">
      <w:pPr>
        <w:autoSpaceDE w:val="0"/>
        <w:autoSpaceDN w:val="0"/>
        <w:adjustRightInd w:val="0"/>
        <w:spacing w:after="0" w:line="360" w:lineRule="auto"/>
        <w:jc w:val="both"/>
        <w:rPr>
          <w:rFonts w:ascii="Arial" w:eastAsia="Times New Roman" w:hAnsi="Arial"/>
          <w:color w:val="000000"/>
          <w:sz w:val="20"/>
          <w:szCs w:val="20"/>
          <w:lang w:eastAsia="es-MX"/>
        </w:rPr>
      </w:pPr>
    </w:p>
    <w:p w14:paraId="5642823E"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131.-</w:t>
      </w:r>
      <w:r w:rsidRPr="00F87912">
        <w:rPr>
          <w:rFonts w:ascii="Arial" w:eastAsia="Times New Roman" w:hAnsi="Arial"/>
          <w:sz w:val="20"/>
          <w:szCs w:val="20"/>
        </w:rPr>
        <w:t xml:space="preserve"> Por la emisión de la credencial de oferente en programas o eventos para la promoción económica y turística, se pagará un de</w:t>
      </w:r>
      <w:r w:rsidR="00816930">
        <w:rPr>
          <w:rFonts w:ascii="Arial" w:eastAsia="Times New Roman" w:hAnsi="Arial"/>
          <w:sz w:val="20"/>
          <w:szCs w:val="20"/>
        </w:rPr>
        <w:t>recho equivalente a 2 veces la Unidad de Medida y A</w:t>
      </w:r>
      <w:r w:rsidRPr="00F87912">
        <w:rPr>
          <w:rFonts w:ascii="Arial" w:eastAsia="Times New Roman" w:hAnsi="Arial"/>
          <w:sz w:val="20"/>
          <w:szCs w:val="20"/>
        </w:rPr>
        <w:t>ctualización.</w:t>
      </w:r>
    </w:p>
    <w:p w14:paraId="508B7A76" w14:textId="77777777" w:rsidR="00550C95" w:rsidRPr="00F87912" w:rsidRDefault="00550C95" w:rsidP="0016482A">
      <w:pPr>
        <w:spacing w:after="0" w:line="360" w:lineRule="auto"/>
        <w:jc w:val="both"/>
        <w:rPr>
          <w:rFonts w:ascii="Arial" w:eastAsia="Times New Roman" w:hAnsi="Arial"/>
          <w:sz w:val="20"/>
          <w:szCs w:val="20"/>
        </w:rPr>
      </w:pPr>
    </w:p>
    <w:p w14:paraId="11E5D6F7"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132.-</w:t>
      </w:r>
      <w:r w:rsidRPr="00F87912">
        <w:rPr>
          <w:rFonts w:ascii="Arial" w:eastAsia="Times New Roman" w:hAnsi="Arial"/>
          <w:sz w:val="20"/>
          <w:szCs w:val="20"/>
        </w:rPr>
        <w:t xml:space="preserve"> El Coordinador de Administración y Finanzas o Tesorero Municipal, a solicitud expresa del Director de Desarrollo Económico, podrá reducir las cuotas establecidas en esta sección, tomando en consideración la finalidad de la realización del evento o programa.</w:t>
      </w:r>
    </w:p>
    <w:p w14:paraId="397469E5" w14:textId="77777777" w:rsidR="00550C95" w:rsidRPr="00F87912" w:rsidRDefault="00550C95" w:rsidP="0016482A">
      <w:pPr>
        <w:spacing w:after="0" w:line="360" w:lineRule="auto"/>
        <w:jc w:val="both"/>
        <w:rPr>
          <w:rFonts w:ascii="Arial" w:eastAsia="Times New Roman" w:hAnsi="Arial"/>
          <w:sz w:val="20"/>
          <w:szCs w:val="20"/>
        </w:rPr>
      </w:pPr>
    </w:p>
    <w:p w14:paraId="420F3774" w14:textId="77777777" w:rsidR="001B6849" w:rsidRPr="00F87912" w:rsidRDefault="001B6849" w:rsidP="00550C95">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Décima Sexta</w:t>
      </w:r>
    </w:p>
    <w:p w14:paraId="5CCF3EFF" w14:textId="77777777" w:rsidR="001B6849" w:rsidRDefault="001B6849" w:rsidP="00550C95">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los Derechos por el Servicio de Agua Potable y Drenaje</w:t>
      </w:r>
    </w:p>
    <w:p w14:paraId="15B09F05" w14:textId="77777777" w:rsidR="00550C95" w:rsidRPr="00F87912" w:rsidRDefault="00550C95" w:rsidP="00550C95">
      <w:pPr>
        <w:spacing w:after="0" w:line="360" w:lineRule="auto"/>
        <w:jc w:val="center"/>
        <w:rPr>
          <w:rFonts w:ascii="Arial" w:eastAsia="Times New Roman" w:hAnsi="Arial"/>
          <w:b/>
          <w:sz w:val="20"/>
          <w:szCs w:val="20"/>
        </w:rPr>
      </w:pPr>
    </w:p>
    <w:p w14:paraId="33D14940"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133.-</w:t>
      </w:r>
      <w:r w:rsidRPr="00F87912">
        <w:rPr>
          <w:rFonts w:ascii="Arial" w:eastAsia="Times New Roman" w:hAnsi="Arial"/>
          <w:sz w:val="20"/>
          <w:szCs w:val="20"/>
        </w:rPr>
        <w:t xml:space="preserve"> Son sujetos de los derechos establecidos en esta Sección, las personas físicas o morales, propietarias o poseedoras de inmuebles ubicados en el Municipio de Kanasín, que se beneficien con los servicios de agua potable o drenaje sanitario proporcionados directamente por el Municipio.</w:t>
      </w:r>
    </w:p>
    <w:p w14:paraId="7EF3EC32" w14:textId="77777777" w:rsidR="00550C95" w:rsidRPr="00F87912" w:rsidRDefault="00550C95" w:rsidP="0016482A">
      <w:pPr>
        <w:spacing w:after="0" w:line="360" w:lineRule="auto"/>
        <w:jc w:val="both"/>
        <w:rPr>
          <w:rFonts w:ascii="Arial" w:eastAsia="Times New Roman" w:hAnsi="Arial"/>
          <w:sz w:val="20"/>
          <w:szCs w:val="20"/>
        </w:rPr>
      </w:pPr>
    </w:p>
    <w:p w14:paraId="6EB93319"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134.-</w:t>
      </w:r>
      <w:r w:rsidRPr="00F87912">
        <w:rPr>
          <w:rFonts w:ascii="Arial" w:eastAsia="Times New Roman" w:hAnsi="Arial"/>
          <w:sz w:val="20"/>
          <w:szCs w:val="20"/>
        </w:rPr>
        <w:t xml:space="preserve"> El objeto de los derechos a los que se refiere esta Sección son el servicio de suministro de agua potable y el de drenaje sanitario que el Municipio proporcione.</w:t>
      </w:r>
    </w:p>
    <w:p w14:paraId="51EA2684" w14:textId="77777777" w:rsidR="00550C95" w:rsidRDefault="00550C95" w:rsidP="0016482A">
      <w:pPr>
        <w:spacing w:after="0" w:line="360" w:lineRule="auto"/>
        <w:jc w:val="both"/>
        <w:rPr>
          <w:rFonts w:ascii="Arial" w:eastAsia="Times New Roman" w:hAnsi="Arial"/>
          <w:b/>
          <w:sz w:val="20"/>
          <w:szCs w:val="20"/>
        </w:rPr>
      </w:pPr>
    </w:p>
    <w:p w14:paraId="1ED4671A"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lastRenderedPageBreak/>
        <w:t>Artículo 135.-</w:t>
      </w:r>
      <w:r w:rsidRPr="00F87912">
        <w:rPr>
          <w:rFonts w:ascii="Arial" w:eastAsia="Times New Roman" w:hAnsi="Arial"/>
          <w:sz w:val="20"/>
          <w:szCs w:val="20"/>
        </w:rPr>
        <w:t xml:space="preserve"> Serán las bases para el cobro de este derecho las siguientes:</w:t>
      </w:r>
    </w:p>
    <w:p w14:paraId="55841F6B" w14:textId="77777777" w:rsidR="00550C95" w:rsidRDefault="00550C95" w:rsidP="0016482A">
      <w:pPr>
        <w:spacing w:after="0" w:line="360" w:lineRule="auto"/>
        <w:jc w:val="both"/>
        <w:rPr>
          <w:rFonts w:ascii="Arial" w:eastAsia="Times New Roman" w:hAnsi="Arial"/>
          <w:b/>
          <w:bCs/>
          <w:sz w:val="20"/>
          <w:szCs w:val="20"/>
        </w:rPr>
      </w:pPr>
    </w:p>
    <w:p w14:paraId="48B636F2"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Para los predios que cuenten con medidor volumétrico en su toma de agua: El consumo en metros cúbicos.</w:t>
      </w:r>
    </w:p>
    <w:p w14:paraId="1166AB0C" w14:textId="77777777" w:rsidR="00550C95" w:rsidRPr="00F87912" w:rsidRDefault="00550C95" w:rsidP="0016482A">
      <w:pPr>
        <w:spacing w:after="0" w:line="360" w:lineRule="auto"/>
        <w:jc w:val="both"/>
        <w:rPr>
          <w:rFonts w:ascii="Arial" w:eastAsia="Times New Roman" w:hAnsi="Arial"/>
          <w:sz w:val="20"/>
          <w:szCs w:val="20"/>
        </w:rPr>
      </w:pPr>
    </w:p>
    <w:p w14:paraId="2ABCA9A0"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Para los predios que no cuenten con medidor volumétrico en su toma de agua: Por cada toma de agua instalada.</w:t>
      </w:r>
    </w:p>
    <w:p w14:paraId="22C436CB" w14:textId="77777777" w:rsidR="00550C95" w:rsidRDefault="00550C95" w:rsidP="0016482A">
      <w:pPr>
        <w:spacing w:after="0" w:line="360" w:lineRule="auto"/>
        <w:jc w:val="both"/>
        <w:rPr>
          <w:rFonts w:ascii="Arial" w:eastAsia="Times New Roman" w:hAnsi="Arial"/>
          <w:b/>
          <w:bCs/>
          <w:sz w:val="20"/>
          <w:szCs w:val="20"/>
        </w:rPr>
      </w:pPr>
    </w:p>
    <w:p w14:paraId="5C76D127"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Por la contratación para la conexión de un predio a la red de Agua Potable Municipal: Por la toma de agua.</w:t>
      </w:r>
    </w:p>
    <w:p w14:paraId="5542A2FA" w14:textId="77777777" w:rsidR="00550C95" w:rsidRDefault="00550C95" w:rsidP="0016482A">
      <w:pPr>
        <w:spacing w:after="0" w:line="360" w:lineRule="auto"/>
        <w:jc w:val="both"/>
        <w:rPr>
          <w:rFonts w:ascii="Arial" w:eastAsia="Times New Roman" w:hAnsi="Arial"/>
          <w:b/>
          <w:bCs/>
          <w:sz w:val="20"/>
          <w:szCs w:val="20"/>
        </w:rPr>
      </w:pPr>
    </w:p>
    <w:p w14:paraId="78733A8A"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Por el servicio de drenaje sanitario será el importe correspondiente al consumo de agua potable.</w:t>
      </w:r>
    </w:p>
    <w:p w14:paraId="7799CBA5" w14:textId="77777777" w:rsidR="001B6849" w:rsidRPr="00F87912" w:rsidRDefault="001B6849" w:rsidP="0016482A">
      <w:pPr>
        <w:spacing w:after="0" w:line="360" w:lineRule="auto"/>
        <w:jc w:val="both"/>
        <w:rPr>
          <w:rFonts w:ascii="Arial" w:eastAsia="Times New Roman" w:hAnsi="Arial"/>
          <w:b/>
          <w:sz w:val="20"/>
          <w:szCs w:val="20"/>
        </w:rPr>
      </w:pPr>
    </w:p>
    <w:p w14:paraId="62268189"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136.-</w:t>
      </w:r>
      <w:r w:rsidRPr="00F87912">
        <w:rPr>
          <w:rFonts w:ascii="Arial" w:eastAsia="Times New Roman" w:hAnsi="Arial"/>
          <w:sz w:val="20"/>
          <w:szCs w:val="20"/>
        </w:rPr>
        <w:t xml:space="preserve"> Los derechos por los servicios a que se refiere la presente sección se pagarán de conformidad con la siguiente:</w:t>
      </w:r>
    </w:p>
    <w:p w14:paraId="7A4443B3" w14:textId="77777777" w:rsidR="00550C95" w:rsidRPr="00F87912" w:rsidRDefault="00550C95" w:rsidP="0016482A">
      <w:pPr>
        <w:spacing w:after="0" w:line="360" w:lineRule="auto"/>
        <w:jc w:val="both"/>
        <w:rPr>
          <w:rFonts w:ascii="Arial" w:eastAsia="Times New Roman" w:hAnsi="Arial"/>
          <w:sz w:val="20"/>
          <w:szCs w:val="20"/>
        </w:rPr>
      </w:pPr>
    </w:p>
    <w:p w14:paraId="27E62F8D" w14:textId="77777777" w:rsidR="001B6849" w:rsidRDefault="001B6849" w:rsidP="00816930">
      <w:pPr>
        <w:spacing w:after="0" w:line="360" w:lineRule="auto"/>
        <w:jc w:val="center"/>
        <w:rPr>
          <w:rFonts w:ascii="Arial" w:eastAsia="Times New Roman" w:hAnsi="Arial"/>
          <w:b/>
          <w:sz w:val="20"/>
          <w:szCs w:val="20"/>
        </w:rPr>
      </w:pPr>
      <w:r w:rsidRPr="00F87912">
        <w:rPr>
          <w:rFonts w:ascii="Arial" w:eastAsia="Times New Roman" w:hAnsi="Arial"/>
          <w:b/>
          <w:sz w:val="20"/>
          <w:szCs w:val="20"/>
        </w:rPr>
        <w:t>TARIFA</w:t>
      </w:r>
    </w:p>
    <w:p w14:paraId="44BB0213" w14:textId="77777777" w:rsidR="00816930" w:rsidRPr="00F87912" w:rsidRDefault="00816930" w:rsidP="00816930">
      <w:pPr>
        <w:spacing w:after="0" w:line="360" w:lineRule="auto"/>
        <w:jc w:val="center"/>
        <w:rPr>
          <w:rFonts w:ascii="Arial" w:eastAsia="Times New Roman" w:hAnsi="Arial"/>
          <w:b/>
          <w:sz w:val="20"/>
          <w:szCs w:val="20"/>
        </w:rPr>
      </w:pPr>
    </w:p>
    <w:p w14:paraId="554B622D"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 </w:t>
      </w:r>
      <w:r w:rsidRPr="00F87912">
        <w:rPr>
          <w:rFonts w:ascii="Arial" w:eastAsia="Times New Roman" w:hAnsi="Arial"/>
          <w:color w:val="000000"/>
          <w:sz w:val="20"/>
          <w:szCs w:val="20"/>
          <w:lang w:eastAsia="es-MX"/>
        </w:rPr>
        <w:t>El consumo de agua potable se pagará de conformidad con lo siguiente:</w:t>
      </w:r>
    </w:p>
    <w:p w14:paraId="480238EE" w14:textId="77777777" w:rsidR="001B6849" w:rsidRPr="00F87912" w:rsidRDefault="001B6849" w:rsidP="00550C95">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a) </w:t>
      </w:r>
      <w:r w:rsidRPr="00F87912">
        <w:rPr>
          <w:rFonts w:ascii="Arial" w:eastAsia="Times New Roman" w:hAnsi="Arial"/>
          <w:color w:val="000000"/>
          <w:sz w:val="20"/>
          <w:szCs w:val="20"/>
          <w:lang w:eastAsia="es-MX"/>
        </w:rPr>
        <w:t>Los predios que cuentan con medidor en su toma de agua pagarán de acuerdo con la siguiente tarifa mensual:</w:t>
      </w:r>
      <w:r w:rsidRPr="00F87912">
        <w:rPr>
          <w:rFonts w:ascii="Arial" w:eastAsia="Times New Roman" w:hAnsi="Arial"/>
          <w:sz w:val="20"/>
          <w:szCs w:val="20"/>
        </w:rPr>
        <w:t xml:space="preserve">                                                               </w:t>
      </w:r>
    </w:p>
    <w:p w14:paraId="184EE179"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Límites</w:t>
      </w:r>
    </w:p>
    <w:p w14:paraId="252C9EB9" w14:textId="77777777" w:rsidR="001B6849" w:rsidRPr="00F87912" w:rsidRDefault="001B6849" w:rsidP="0016482A">
      <w:pPr>
        <w:tabs>
          <w:tab w:val="left" w:pos="6154"/>
        </w:tabs>
        <w:spacing w:after="0" w:line="360" w:lineRule="auto"/>
        <w:jc w:val="both"/>
        <w:rPr>
          <w:rFonts w:ascii="Arial" w:eastAsia="Times New Roman" w:hAnsi="Arial"/>
          <w:sz w:val="20"/>
          <w:szCs w:val="20"/>
        </w:rPr>
      </w:pPr>
      <w:r w:rsidRPr="00F87912">
        <w:rPr>
          <w:rFonts w:ascii="Arial" w:eastAsia="Times New Roman" w:hAnsi="Arial"/>
          <w:sz w:val="20"/>
          <w:szCs w:val="20"/>
        </w:rPr>
        <w:t xml:space="preserve">        (Metro cúbi</w:t>
      </w:r>
      <w:r w:rsidR="00816930">
        <w:rPr>
          <w:rFonts w:ascii="Arial" w:eastAsia="Times New Roman" w:hAnsi="Arial"/>
          <w:sz w:val="20"/>
          <w:szCs w:val="20"/>
        </w:rPr>
        <w:t xml:space="preserve">co)                           </w:t>
      </w:r>
      <w:r w:rsidRPr="00F87912">
        <w:rPr>
          <w:rFonts w:ascii="Arial" w:eastAsia="Times New Roman" w:hAnsi="Arial"/>
          <w:sz w:val="20"/>
          <w:szCs w:val="20"/>
        </w:rPr>
        <w:t xml:space="preserve">     Cuota Base  </w:t>
      </w:r>
      <w:r w:rsidR="00816930">
        <w:rPr>
          <w:rFonts w:ascii="Arial" w:eastAsia="Times New Roman" w:hAnsi="Arial"/>
          <w:sz w:val="20"/>
          <w:szCs w:val="20"/>
        </w:rPr>
        <w:t xml:space="preserve">         </w:t>
      </w:r>
      <w:r w:rsidRPr="00F87912">
        <w:rPr>
          <w:rFonts w:ascii="Arial" w:eastAsia="Times New Roman" w:hAnsi="Arial"/>
          <w:sz w:val="20"/>
          <w:szCs w:val="20"/>
        </w:rPr>
        <w:t xml:space="preserve">     Cuota por metro cúbico</w:t>
      </w:r>
      <w:r w:rsidRPr="00F87912">
        <w:rPr>
          <w:rFonts w:ascii="Arial" w:eastAsia="Times New Roman" w:hAnsi="Arial"/>
          <w:sz w:val="20"/>
          <w:szCs w:val="20"/>
        </w:rPr>
        <w:tab/>
      </w:r>
      <w:r w:rsidRPr="00F87912">
        <w:rPr>
          <w:rFonts w:ascii="Arial" w:eastAsia="Times New Roman" w:hAnsi="Arial"/>
          <w:sz w:val="20"/>
          <w:szCs w:val="20"/>
        </w:rPr>
        <w:tab/>
      </w:r>
      <w:r w:rsidRPr="00F87912">
        <w:rPr>
          <w:rFonts w:ascii="Arial" w:eastAsia="Times New Roman" w:hAnsi="Arial"/>
          <w:sz w:val="20"/>
          <w:szCs w:val="20"/>
        </w:rPr>
        <w:tab/>
      </w:r>
    </w:p>
    <w:p w14:paraId="3BD1E8CA"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De 0 a 20</w:t>
      </w:r>
      <w:r w:rsidRPr="00F87912">
        <w:rPr>
          <w:rFonts w:ascii="Arial" w:eastAsia="Times New Roman" w:hAnsi="Arial"/>
          <w:sz w:val="20"/>
          <w:szCs w:val="20"/>
        </w:rPr>
        <w:tab/>
      </w:r>
      <w:r w:rsidRPr="00F87912">
        <w:rPr>
          <w:rFonts w:ascii="Arial" w:eastAsia="Times New Roman" w:hAnsi="Arial"/>
          <w:sz w:val="20"/>
          <w:szCs w:val="20"/>
        </w:rPr>
        <w:tab/>
      </w:r>
      <w:r w:rsidRPr="00F87912">
        <w:rPr>
          <w:rFonts w:ascii="Arial" w:eastAsia="Times New Roman" w:hAnsi="Arial"/>
          <w:sz w:val="20"/>
          <w:szCs w:val="20"/>
        </w:rPr>
        <w:tab/>
      </w:r>
      <w:r w:rsidRPr="00F87912">
        <w:rPr>
          <w:rFonts w:ascii="Arial" w:eastAsia="Times New Roman" w:hAnsi="Arial"/>
          <w:sz w:val="20"/>
          <w:szCs w:val="20"/>
        </w:rPr>
        <w:tab/>
        <w:t xml:space="preserve">$12.00 pesos   </w:t>
      </w:r>
      <w:r w:rsidRPr="00F87912">
        <w:rPr>
          <w:rFonts w:ascii="Arial" w:eastAsia="Times New Roman" w:hAnsi="Arial"/>
          <w:sz w:val="20"/>
          <w:szCs w:val="20"/>
        </w:rPr>
        <w:tab/>
      </w:r>
      <w:r w:rsidRPr="00F87912">
        <w:rPr>
          <w:rFonts w:ascii="Arial" w:eastAsia="Times New Roman" w:hAnsi="Arial"/>
          <w:sz w:val="20"/>
          <w:szCs w:val="20"/>
        </w:rPr>
        <w:tab/>
        <w:t xml:space="preserve">      $8.00 pesos</w:t>
      </w:r>
    </w:p>
    <w:p w14:paraId="7EDC4F17"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De 21 en adelante</w:t>
      </w:r>
      <w:r w:rsidRPr="00F87912">
        <w:rPr>
          <w:rFonts w:ascii="Arial" w:eastAsia="Times New Roman" w:hAnsi="Arial"/>
          <w:sz w:val="20"/>
          <w:szCs w:val="20"/>
        </w:rPr>
        <w:tab/>
      </w:r>
      <w:r w:rsidRPr="00F87912">
        <w:rPr>
          <w:rFonts w:ascii="Arial" w:eastAsia="Times New Roman" w:hAnsi="Arial"/>
          <w:sz w:val="20"/>
          <w:szCs w:val="20"/>
        </w:rPr>
        <w:tab/>
      </w:r>
      <w:r w:rsidRPr="00F87912">
        <w:rPr>
          <w:rFonts w:ascii="Arial" w:eastAsia="Times New Roman" w:hAnsi="Arial"/>
          <w:sz w:val="20"/>
          <w:szCs w:val="20"/>
        </w:rPr>
        <w:tab/>
        <w:t>$25 pesos                           $12.00 pesos</w:t>
      </w:r>
    </w:p>
    <w:p w14:paraId="64D33105" w14:textId="77777777" w:rsidR="001B6849" w:rsidRPr="00F87912" w:rsidRDefault="001B6849"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150C7CD6" w14:textId="77777777" w:rsidR="001B6849" w:rsidRPr="00F87912" w:rsidRDefault="001B6849" w:rsidP="00550C95">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b) </w:t>
      </w:r>
      <w:r w:rsidRPr="00F87912">
        <w:rPr>
          <w:rFonts w:ascii="Arial" w:eastAsia="Times New Roman" w:hAnsi="Arial"/>
          <w:color w:val="000000"/>
          <w:sz w:val="20"/>
          <w:szCs w:val="20"/>
          <w:lang w:eastAsia="es-MX"/>
        </w:rPr>
        <w:t>Para los predios domésticos que no cuenten con medidor en su toma de agua, pagará una cuota única mensual de $ 35.00.</w:t>
      </w:r>
    </w:p>
    <w:p w14:paraId="1B1DE66D" w14:textId="77777777" w:rsidR="001B6849" w:rsidRPr="00F87912" w:rsidRDefault="001B6849" w:rsidP="00550C95">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c) </w:t>
      </w:r>
      <w:r w:rsidRPr="00F87912">
        <w:rPr>
          <w:rFonts w:ascii="Arial" w:eastAsia="Times New Roman" w:hAnsi="Arial"/>
          <w:color w:val="000000"/>
          <w:sz w:val="20"/>
          <w:szCs w:val="20"/>
          <w:lang w:eastAsia="es-MX"/>
        </w:rPr>
        <w:t>Para los predios comerciales que no cuenten con medidor en su toma de agua pagará una cuota única mensual de $ 140.00.</w:t>
      </w:r>
    </w:p>
    <w:p w14:paraId="651D9E6A" w14:textId="77777777" w:rsidR="001B6849" w:rsidRPr="00F87912" w:rsidRDefault="001B6849" w:rsidP="00550C95">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lastRenderedPageBreak/>
        <w:t xml:space="preserve">d) </w:t>
      </w:r>
      <w:r w:rsidRPr="00F87912">
        <w:rPr>
          <w:rFonts w:ascii="Arial" w:eastAsia="Times New Roman" w:hAnsi="Arial"/>
          <w:color w:val="000000"/>
          <w:sz w:val="20"/>
          <w:szCs w:val="20"/>
          <w:lang w:eastAsia="es-MX"/>
        </w:rPr>
        <w:t>Para los predios industriales que no cuenten con medidor en su toma de agua pagará una cuota única mensual de $ 1,500.00.</w:t>
      </w:r>
    </w:p>
    <w:p w14:paraId="3C5338E7"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p>
    <w:p w14:paraId="5FBABB13"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La tarifa aplicable al servicio de drenaje sanitario a que se refiere la presente sección será el 50% del importe del consumo de agua potable que corresponda al mismo período.</w:t>
      </w:r>
    </w:p>
    <w:p w14:paraId="19A7BAD8"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52B7BC5F"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 </w:t>
      </w:r>
      <w:r w:rsidRPr="00F87912">
        <w:rPr>
          <w:rFonts w:ascii="Arial" w:eastAsia="Times New Roman" w:hAnsi="Arial"/>
          <w:color w:val="000000"/>
          <w:sz w:val="20"/>
          <w:szCs w:val="20"/>
          <w:lang w:eastAsia="es-MX"/>
        </w:rPr>
        <w:t>Las constancias de no adeudo de agua potable se pagará de acuerdo con la siguiente tarifa:</w:t>
      </w:r>
    </w:p>
    <w:p w14:paraId="6DC2626C"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Habitacional $ 115.00</w:t>
      </w:r>
    </w:p>
    <w:p w14:paraId="5546C83D"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Comercial $ 135.00</w:t>
      </w:r>
    </w:p>
    <w:p w14:paraId="177CA182"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Industrial $ 280.00</w:t>
      </w:r>
    </w:p>
    <w:p w14:paraId="234CA76F"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4EC0116F"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III.- </w:t>
      </w:r>
      <w:r w:rsidRPr="00F87912">
        <w:rPr>
          <w:rFonts w:ascii="Arial" w:eastAsia="Times New Roman" w:hAnsi="Arial"/>
          <w:color w:val="000000"/>
          <w:sz w:val="20"/>
          <w:szCs w:val="20"/>
          <w:lang w:eastAsia="es-MX"/>
        </w:rPr>
        <w:t>La Constancia de no servicio de agua potable tendrá una tarifa de $ 250.00 por predio.</w:t>
      </w:r>
    </w:p>
    <w:p w14:paraId="3969AD6F"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262F5A8F"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IV.- </w:t>
      </w:r>
      <w:r w:rsidRPr="00F87912">
        <w:rPr>
          <w:rFonts w:ascii="Arial" w:eastAsia="Times New Roman" w:hAnsi="Arial"/>
          <w:color w:val="000000"/>
          <w:sz w:val="20"/>
          <w:szCs w:val="20"/>
          <w:lang w:eastAsia="es-MX"/>
        </w:rPr>
        <w:t>El cambio de tipo de servicio se pagará de conformidad con la siguiente</w:t>
      </w:r>
    </w:p>
    <w:p w14:paraId="01B1F49F"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Habitacional $ 150.00</w:t>
      </w:r>
    </w:p>
    <w:p w14:paraId="230234FB"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Comercial $ 200.00</w:t>
      </w:r>
    </w:p>
    <w:p w14:paraId="26B74406"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Industrial $ 300.00</w:t>
      </w:r>
    </w:p>
    <w:p w14:paraId="5FB9658E"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6679EE72"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V.- </w:t>
      </w:r>
      <w:r w:rsidRPr="00F87912">
        <w:rPr>
          <w:rFonts w:ascii="Arial" w:eastAsia="Times New Roman" w:hAnsi="Arial"/>
          <w:color w:val="000000"/>
          <w:sz w:val="20"/>
          <w:szCs w:val="20"/>
          <w:lang w:eastAsia="es-MX"/>
        </w:rPr>
        <w:t>Solicitud de cambio de dirección tendrá una tarifa de $ 220.00</w:t>
      </w:r>
    </w:p>
    <w:p w14:paraId="6EBD80E6"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7706F090"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VI.- </w:t>
      </w:r>
      <w:r w:rsidRPr="00F87912">
        <w:rPr>
          <w:rFonts w:ascii="Arial" w:eastAsia="Times New Roman" w:hAnsi="Arial"/>
          <w:color w:val="000000"/>
          <w:sz w:val="20"/>
          <w:szCs w:val="20"/>
          <w:lang w:eastAsia="es-MX"/>
        </w:rPr>
        <w:t>Agua no facturada derivada de toma clandestina; hasta tres años de consumo de 20m3</w:t>
      </w:r>
    </w:p>
    <w:p w14:paraId="6047ABA3"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389078A3"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VII.- </w:t>
      </w:r>
      <w:r w:rsidRPr="00F87912">
        <w:rPr>
          <w:rFonts w:ascii="Arial" w:eastAsia="Times New Roman" w:hAnsi="Arial"/>
          <w:color w:val="000000"/>
          <w:sz w:val="20"/>
          <w:szCs w:val="20"/>
          <w:lang w:eastAsia="es-MX"/>
        </w:rPr>
        <w:t>Medidor tendrá una tarifa de $ 650.00</w:t>
      </w:r>
    </w:p>
    <w:p w14:paraId="1970D8B0"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193598C1"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VIII.- </w:t>
      </w:r>
      <w:r w:rsidRPr="00F87912">
        <w:rPr>
          <w:rFonts w:ascii="Arial" w:eastAsia="Times New Roman" w:hAnsi="Arial"/>
          <w:color w:val="000000"/>
          <w:sz w:val="20"/>
          <w:szCs w:val="20"/>
          <w:lang w:eastAsia="es-MX"/>
        </w:rPr>
        <w:t>Cargo por des limitación tendrá una tarifa de $ 150.00</w:t>
      </w:r>
    </w:p>
    <w:p w14:paraId="3831DC29"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6BD7E5A3"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IX.- </w:t>
      </w:r>
      <w:r w:rsidRPr="00F87912">
        <w:rPr>
          <w:rFonts w:ascii="Arial" w:eastAsia="Times New Roman" w:hAnsi="Arial"/>
          <w:color w:val="000000"/>
          <w:sz w:val="20"/>
          <w:szCs w:val="20"/>
          <w:lang w:eastAsia="es-MX"/>
        </w:rPr>
        <w:t>Cargo por Reconexión de toma doméstica suspendida tendrá una tarifa de $ 250.00</w:t>
      </w:r>
    </w:p>
    <w:p w14:paraId="549188C3"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6E388611"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X.- </w:t>
      </w:r>
      <w:r w:rsidRPr="00F87912">
        <w:rPr>
          <w:rFonts w:ascii="Arial" w:eastAsia="Times New Roman" w:hAnsi="Arial"/>
          <w:color w:val="000000"/>
          <w:sz w:val="20"/>
          <w:szCs w:val="20"/>
          <w:lang w:eastAsia="es-MX"/>
        </w:rPr>
        <w:t>Cargo por Reconexión de toma no doméstica suspendida tendrá una tarifa de $ 860.00</w:t>
      </w:r>
    </w:p>
    <w:p w14:paraId="097C233B"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XI.- </w:t>
      </w:r>
      <w:r w:rsidRPr="00F87912">
        <w:rPr>
          <w:rFonts w:ascii="Arial" w:eastAsia="Times New Roman" w:hAnsi="Arial"/>
          <w:color w:val="000000"/>
          <w:sz w:val="20"/>
          <w:szCs w:val="20"/>
          <w:lang w:eastAsia="es-MX"/>
        </w:rPr>
        <w:t>Cargo por reubicación de toma (mayor a 5m) tendrá una tarifa de $ 760.00</w:t>
      </w:r>
    </w:p>
    <w:p w14:paraId="7A603505"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57DEEF8F"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XII.- </w:t>
      </w:r>
      <w:r w:rsidRPr="00F87912">
        <w:rPr>
          <w:rFonts w:ascii="Arial" w:eastAsia="Times New Roman" w:hAnsi="Arial"/>
          <w:color w:val="000000"/>
          <w:sz w:val="20"/>
          <w:szCs w:val="20"/>
          <w:lang w:eastAsia="es-MX"/>
        </w:rPr>
        <w:t>Visita para verificación física de fuga no visibles tendrá una tarifa de $ 350.00</w:t>
      </w:r>
    </w:p>
    <w:p w14:paraId="1E992CC6"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75576A03"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lastRenderedPageBreak/>
        <w:t xml:space="preserve">XIII.- </w:t>
      </w:r>
      <w:r w:rsidRPr="00F87912">
        <w:rPr>
          <w:rFonts w:ascii="Arial" w:eastAsia="Times New Roman" w:hAnsi="Arial"/>
          <w:color w:val="000000"/>
          <w:sz w:val="20"/>
          <w:szCs w:val="20"/>
          <w:lang w:eastAsia="es-MX"/>
        </w:rPr>
        <w:t>Detección de fuga no visible (predio chico) tendrá una tarifa de $ 510.00</w:t>
      </w:r>
    </w:p>
    <w:p w14:paraId="358AFD3C"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3021C249"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XIV.- </w:t>
      </w:r>
      <w:r w:rsidRPr="00F87912">
        <w:rPr>
          <w:rFonts w:ascii="Arial" w:eastAsia="Times New Roman" w:hAnsi="Arial"/>
          <w:color w:val="000000"/>
          <w:sz w:val="20"/>
          <w:szCs w:val="20"/>
          <w:lang w:eastAsia="es-MX"/>
        </w:rPr>
        <w:t>Detección de fuga no visible (predio mediano) tendrá una tarifa de $ 1,000.00</w:t>
      </w:r>
    </w:p>
    <w:p w14:paraId="1A273C0B"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6E373D72"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XV.- </w:t>
      </w:r>
      <w:r w:rsidRPr="00F87912">
        <w:rPr>
          <w:rFonts w:ascii="Arial" w:eastAsia="Times New Roman" w:hAnsi="Arial"/>
          <w:color w:val="000000"/>
          <w:sz w:val="20"/>
          <w:szCs w:val="20"/>
          <w:lang w:eastAsia="es-MX"/>
        </w:rPr>
        <w:t>Detección de fuga no visible en predios grande (por cada 3 horas de trabajo de dos personas) tendrá una tarifa de $ 510.00</w:t>
      </w:r>
    </w:p>
    <w:p w14:paraId="583D3B3E"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4016AB0A"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XVI.- </w:t>
      </w:r>
      <w:r w:rsidRPr="00F87912">
        <w:rPr>
          <w:rFonts w:ascii="Arial" w:eastAsia="Times New Roman" w:hAnsi="Arial"/>
          <w:color w:val="000000"/>
          <w:sz w:val="20"/>
          <w:szCs w:val="20"/>
          <w:lang w:eastAsia="es-MX"/>
        </w:rPr>
        <w:t>Factibilidad del servicio de agua potable y alcantarillado sanitario tendrá una tarifa de</w:t>
      </w:r>
      <w:r w:rsidR="0081372F">
        <w:rPr>
          <w:rFonts w:ascii="Arial" w:eastAsia="Times New Roman" w:hAnsi="Arial"/>
          <w:color w:val="000000"/>
          <w:sz w:val="20"/>
          <w:szCs w:val="20"/>
          <w:lang w:eastAsia="es-MX"/>
        </w:rPr>
        <w:t xml:space="preserve"> $</w:t>
      </w:r>
      <w:r w:rsidRPr="00F87912">
        <w:rPr>
          <w:rFonts w:ascii="Arial" w:eastAsia="Times New Roman" w:hAnsi="Arial"/>
          <w:color w:val="000000"/>
          <w:sz w:val="20"/>
          <w:szCs w:val="20"/>
          <w:lang w:eastAsia="es-MX"/>
        </w:rPr>
        <w:t>2,500.00</w:t>
      </w:r>
    </w:p>
    <w:p w14:paraId="40AC7F97"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34A79F58"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XVII.- </w:t>
      </w:r>
      <w:r w:rsidRPr="00F87912">
        <w:rPr>
          <w:rFonts w:ascii="Arial" w:eastAsia="Times New Roman" w:hAnsi="Arial"/>
          <w:color w:val="000000"/>
          <w:sz w:val="20"/>
          <w:szCs w:val="20"/>
          <w:lang w:eastAsia="es-MX"/>
        </w:rPr>
        <w:t>Dictamen de autorización del proyecto de Agua potable tendrá una tarifa de $ 5,000.00</w:t>
      </w:r>
    </w:p>
    <w:p w14:paraId="1D98C47E"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08B6E13B"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XVIII.- </w:t>
      </w:r>
      <w:r w:rsidRPr="00F87912">
        <w:rPr>
          <w:rFonts w:ascii="Arial" w:eastAsia="Times New Roman" w:hAnsi="Arial"/>
          <w:color w:val="000000"/>
          <w:sz w:val="20"/>
          <w:szCs w:val="20"/>
          <w:lang w:eastAsia="es-MX"/>
        </w:rPr>
        <w:t>Dictamen de autorización de modificación de proyecto de agua potable tendrá una tarifa de $ 3,000.00</w:t>
      </w:r>
    </w:p>
    <w:p w14:paraId="6AEB4489"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p>
    <w:p w14:paraId="5EB12D22" w14:textId="77777777" w:rsidR="001B6849"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 xml:space="preserve">La tarifa aplicable a los derechos por la contratación para la conexión de un predio a la red de Agua potable y los derechos de fraccionador será la siguiente: </w:t>
      </w:r>
    </w:p>
    <w:p w14:paraId="4E1D6ACF" w14:textId="77777777" w:rsidR="00550C95" w:rsidRPr="00F87912" w:rsidRDefault="00550C95" w:rsidP="0016482A">
      <w:pPr>
        <w:autoSpaceDE w:val="0"/>
        <w:autoSpaceDN w:val="0"/>
        <w:adjustRightInd w:val="0"/>
        <w:spacing w:after="0" w:line="360" w:lineRule="auto"/>
        <w:jc w:val="both"/>
        <w:rPr>
          <w:rFonts w:ascii="Arial" w:eastAsia="Times New Roman" w:hAnsi="Arial"/>
          <w:color w:val="000000"/>
          <w:sz w:val="20"/>
          <w:szCs w:val="20"/>
          <w:lang w:eastAsia="es-MX"/>
        </w:rPr>
      </w:pPr>
    </w:p>
    <w:p w14:paraId="599771E5"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 </w:t>
      </w:r>
      <w:r w:rsidRPr="00F87912">
        <w:rPr>
          <w:rFonts w:ascii="Arial" w:eastAsia="Times New Roman" w:hAnsi="Arial"/>
          <w:color w:val="000000"/>
          <w:sz w:val="20"/>
          <w:szCs w:val="20"/>
          <w:lang w:eastAsia="es-MX"/>
        </w:rPr>
        <w:t>Los derechos de contratación para la conexión de toma única (o a 14 metros) a la Red de Agua Potable se pagará de conformidad con la siguiente tarifa:</w:t>
      </w:r>
    </w:p>
    <w:p w14:paraId="21F95135"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74AD311F" w14:textId="77777777" w:rsidR="001B6849" w:rsidRPr="00F87912" w:rsidRDefault="001B6849" w:rsidP="00550C95">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a)</w:t>
      </w:r>
      <w:r w:rsidRPr="00F87912">
        <w:rPr>
          <w:rFonts w:ascii="Arial" w:eastAsia="Times New Roman" w:hAnsi="Arial"/>
          <w:color w:val="000000"/>
          <w:sz w:val="20"/>
          <w:szCs w:val="20"/>
          <w:lang w:eastAsia="es-MX"/>
        </w:rPr>
        <w:t xml:space="preserve"> Por toma de agua domiciliaria $ 1,000.00 pesos</w:t>
      </w:r>
    </w:p>
    <w:p w14:paraId="33426E6B" w14:textId="77777777" w:rsidR="001B6849" w:rsidRPr="00F87912" w:rsidRDefault="001B6849" w:rsidP="00550C95">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b)</w:t>
      </w:r>
      <w:r w:rsidRPr="00F87912">
        <w:rPr>
          <w:rFonts w:ascii="Arial" w:eastAsia="Times New Roman" w:hAnsi="Arial"/>
          <w:color w:val="000000"/>
          <w:sz w:val="20"/>
          <w:szCs w:val="20"/>
          <w:lang w:eastAsia="es-MX"/>
        </w:rPr>
        <w:t xml:space="preserve"> Por toma de agua comercial $ 2,500.00 pesos</w:t>
      </w:r>
    </w:p>
    <w:p w14:paraId="1692D7F7" w14:textId="77777777" w:rsidR="001B6849" w:rsidRPr="00F87912" w:rsidRDefault="001B6849" w:rsidP="00550C95">
      <w:pPr>
        <w:autoSpaceDE w:val="0"/>
        <w:autoSpaceDN w:val="0"/>
        <w:adjustRightInd w:val="0"/>
        <w:spacing w:after="0" w:line="360" w:lineRule="auto"/>
        <w:ind w:firstLine="284"/>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c)</w:t>
      </w:r>
      <w:r w:rsidRPr="00F87912">
        <w:rPr>
          <w:rFonts w:ascii="Arial" w:eastAsia="Times New Roman" w:hAnsi="Arial"/>
          <w:color w:val="000000"/>
          <w:sz w:val="20"/>
          <w:szCs w:val="20"/>
          <w:lang w:eastAsia="es-MX"/>
        </w:rPr>
        <w:t xml:space="preserve"> Por toma de agua industrial $ 3,500.00 pesos</w:t>
      </w:r>
    </w:p>
    <w:p w14:paraId="1A73D116"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6828EEDD"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 </w:t>
      </w:r>
      <w:r w:rsidRPr="00F87912">
        <w:rPr>
          <w:rFonts w:ascii="Arial" w:eastAsia="Times New Roman" w:hAnsi="Arial"/>
          <w:color w:val="000000"/>
          <w:sz w:val="20"/>
          <w:szCs w:val="20"/>
          <w:lang w:eastAsia="es-MX"/>
        </w:rPr>
        <w:t>Se establece la tarifa a cobrar, con cargo al contrato, por metro lineal de acometida y aprovechamiento de red, por excedentes en la instalación de la tubería de agua potable, la cantidad de $110.00</w:t>
      </w:r>
    </w:p>
    <w:p w14:paraId="05608522"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62E00B98"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 xml:space="preserve">III.- </w:t>
      </w:r>
      <w:r w:rsidRPr="00F87912">
        <w:rPr>
          <w:rFonts w:ascii="Arial" w:eastAsia="Times New Roman" w:hAnsi="Arial"/>
          <w:color w:val="000000"/>
          <w:sz w:val="20"/>
          <w:szCs w:val="20"/>
          <w:lang w:eastAsia="es-MX"/>
        </w:rPr>
        <w:t>Los derechos de fraccionador por aprovechamiento de la red de agua potable tendrán un costo de $ 1,500.00 por predio.</w:t>
      </w:r>
    </w:p>
    <w:p w14:paraId="4829A06F" w14:textId="77777777" w:rsidR="00550C95" w:rsidRDefault="00550C95" w:rsidP="0016482A">
      <w:pPr>
        <w:autoSpaceDE w:val="0"/>
        <w:autoSpaceDN w:val="0"/>
        <w:adjustRightInd w:val="0"/>
        <w:spacing w:after="0" w:line="360" w:lineRule="auto"/>
        <w:jc w:val="both"/>
        <w:rPr>
          <w:rFonts w:ascii="Arial" w:eastAsia="Times New Roman" w:hAnsi="Arial"/>
          <w:b/>
          <w:bCs/>
          <w:color w:val="000000"/>
          <w:sz w:val="20"/>
          <w:szCs w:val="20"/>
          <w:lang w:eastAsia="es-MX"/>
        </w:rPr>
      </w:pPr>
    </w:p>
    <w:p w14:paraId="7FFC9079"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lastRenderedPageBreak/>
        <w:t xml:space="preserve">IV.- </w:t>
      </w:r>
      <w:r w:rsidRPr="00F87912">
        <w:rPr>
          <w:rFonts w:ascii="Arial" w:eastAsia="Times New Roman" w:hAnsi="Arial"/>
          <w:color w:val="000000"/>
          <w:sz w:val="20"/>
          <w:szCs w:val="20"/>
          <w:lang w:eastAsia="es-MX"/>
        </w:rPr>
        <w:t>El derecho comercial por aprovechamiento d</w:t>
      </w:r>
      <w:r w:rsidR="0081372F">
        <w:rPr>
          <w:rFonts w:ascii="Arial" w:eastAsia="Times New Roman" w:hAnsi="Arial"/>
          <w:color w:val="000000"/>
          <w:sz w:val="20"/>
          <w:szCs w:val="20"/>
          <w:lang w:eastAsia="es-MX"/>
        </w:rPr>
        <w:t>e la red de agua potable tendrá un costo de $</w:t>
      </w:r>
      <w:r w:rsidRPr="00F87912">
        <w:rPr>
          <w:rFonts w:ascii="Arial" w:eastAsia="Times New Roman" w:hAnsi="Arial"/>
          <w:color w:val="000000"/>
          <w:sz w:val="20"/>
          <w:szCs w:val="20"/>
          <w:lang w:eastAsia="es-MX"/>
        </w:rPr>
        <w:t>1,500.00 por predio.</w:t>
      </w:r>
    </w:p>
    <w:p w14:paraId="173F5D1B"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p>
    <w:p w14:paraId="74E3A50E"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Según el diámetro de toma:</w:t>
      </w:r>
    </w:p>
    <w:tbl>
      <w:tblPr>
        <w:tblStyle w:val="Tablaconcuadrcula"/>
        <w:tblW w:w="5000" w:type="pct"/>
        <w:tblLook w:val="04A0" w:firstRow="1" w:lastRow="0" w:firstColumn="1" w:lastColumn="0" w:noHBand="0" w:noVBand="1"/>
      </w:tblPr>
      <w:tblGrid>
        <w:gridCol w:w="4934"/>
        <w:gridCol w:w="2149"/>
        <w:gridCol w:w="1271"/>
      </w:tblGrid>
      <w:tr w:rsidR="00550C95" w:rsidRPr="00F87912" w14:paraId="6D5BD2C5" w14:textId="77777777" w:rsidTr="00550C95">
        <w:tc>
          <w:tcPr>
            <w:tcW w:w="2953" w:type="pct"/>
            <w:tcBorders>
              <w:right w:val="single" w:sz="4" w:space="0" w:color="auto"/>
            </w:tcBorders>
          </w:tcPr>
          <w:p w14:paraId="5C3FF887" w14:textId="77777777" w:rsidR="00550C95" w:rsidRPr="00F87912" w:rsidRDefault="00550C95" w:rsidP="00550C95">
            <w:pPr>
              <w:autoSpaceDE w:val="0"/>
              <w:autoSpaceDN w:val="0"/>
              <w:adjustRightInd w:val="0"/>
              <w:spacing w:after="0" w:line="360" w:lineRule="auto"/>
              <w:jc w:val="center"/>
              <w:rPr>
                <w:rFonts w:ascii="Arial" w:eastAsia="Times New Roman" w:hAnsi="Arial"/>
                <w:color w:val="000000"/>
                <w:sz w:val="20"/>
                <w:szCs w:val="20"/>
              </w:rPr>
            </w:pPr>
            <w:r w:rsidRPr="00F87912">
              <w:rPr>
                <w:rFonts w:ascii="Arial" w:eastAsia="Times New Roman" w:hAnsi="Arial"/>
                <w:color w:val="000000"/>
                <w:sz w:val="20"/>
                <w:szCs w:val="20"/>
              </w:rPr>
              <w:t>1/2"</w:t>
            </w:r>
          </w:p>
        </w:tc>
        <w:tc>
          <w:tcPr>
            <w:tcW w:w="1286" w:type="pct"/>
            <w:tcBorders>
              <w:top w:val="single" w:sz="4" w:space="0" w:color="auto"/>
              <w:left w:val="single" w:sz="4" w:space="0" w:color="auto"/>
              <w:bottom w:val="single" w:sz="4" w:space="0" w:color="auto"/>
              <w:right w:val="nil"/>
            </w:tcBorders>
          </w:tcPr>
          <w:p w14:paraId="1D2E495B"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Pr>
                <w:rFonts w:ascii="Arial" w:eastAsia="Times New Roman" w:hAnsi="Arial"/>
                <w:color w:val="000000"/>
                <w:sz w:val="20"/>
                <w:szCs w:val="20"/>
              </w:rPr>
              <w:t>$</w:t>
            </w:r>
          </w:p>
        </w:tc>
        <w:tc>
          <w:tcPr>
            <w:tcW w:w="761" w:type="pct"/>
            <w:tcBorders>
              <w:left w:val="nil"/>
            </w:tcBorders>
          </w:tcPr>
          <w:p w14:paraId="13C0FAA2"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sidRPr="00F87912">
              <w:rPr>
                <w:rFonts w:ascii="Arial" w:eastAsia="Times New Roman" w:hAnsi="Arial"/>
                <w:color w:val="000000"/>
                <w:sz w:val="20"/>
                <w:szCs w:val="20"/>
              </w:rPr>
              <w:t>4.000.00</w:t>
            </w:r>
          </w:p>
        </w:tc>
      </w:tr>
      <w:tr w:rsidR="00550C95" w:rsidRPr="00F87912" w14:paraId="260724E2" w14:textId="77777777" w:rsidTr="00550C95">
        <w:tc>
          <w:tcPr>
            <w:tcW w:w="2953" w:type="pct"/>
            <w:tcBorders>
              <w:right w:val="single" w:sz="4" w:space="0" w:color="auto"/>
            </w:tcBorders>
          </w:tcPr>
          <w:p w14:paraId="76B1B910" w14:textId="77777777" w:rsidR="00550C95" w:rsidRPr="00F87912" w:rsidRDefault="00550C95" w:rsidP="00550C95">
            <w:pPr>
              <w:autoSpaceDE w:val="0"/>
              <w:autoSpaceDN w:val="0"/>
              <w:adjustRightInd w:val="0"/>
              <w:spacing w:after="0" w:line="360" w:lineRule="auto"/>
              <w:jc w:val="center"/>
              <w:rPr>
                <w:rFonts w:ascii="Arial" w:eastAsia="Times New Roman" w:hAnsi="Arial"/>
                <w:color w:val="000000"/>
                <w:sz w:val="20"/>
                <w:szCs w:val="20"/>
              </w:rPr>
            </w:pPr>
            <w:r w:rsidRPr="00F87912">
              <w:rPr>
                <w:rFonts w:ascii="Arial" w:eastAsia="Times New Roman" w:hAnsi="Arial"/>
                <w:color w:val="000000"/>
                <w:sz w:val="20"/>
                <w:szCs w:val="20"/>
              </w:rPr>
              <w:t>3/4"</w:t>
            </w:r>
          </w:p>
        </w:tc>
        <w:tc>
          <w:tcPr>
            <w:tcW w:w="1286" w:type="pct"/>
            <w:tcBorders>
              <w:top w:val="single" w:sz="4" w:space="0" w:color="auto"/>
              <w:left w:val="single" w:sz="4" w:space="0" w:color="auto"/>
              <w:bottom w:val="single" w:sz="4" w:space="0" w:color="auto"/>
              <w:right w:val="nil"/>
            </w:tcBorders>
          </w:tcPr>
          <w:p w14:paraId="1B15916D"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Pr>
                <w:rFonts w:ascii="Arial" w:eastAsia="Times New Roman" w:hAnsi="Arial"/>
                <w:color w:val="000000"/>
                <w:sz w:val="20"/>
                <w:szCs w:val="20"/>
              </w:rPr>
              <w:t>$</w:t>
            </w:r>
          </w:p>
        </w:tc>
        <w:tc>
          <w:tcPr>
            <w:tcW w:w="761" w:type="pct"/>
            <w:tcBorders>
              <w:left w:val="nil"/>
            </w:tcBorders>
          </w:tcPr>
          <w:p w14:paraId="2578CAC1"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sidRPr="00F87912">
              <w:rPr>
                <w:rFonts w:ascii="Arial" w:eastAsia="Times New Roman" w:hAnsi="Arial"/>
                <w:color w:val="000000"/>
                <w:sz w:val="20"/>
                <w:szCs w:val="20"/>
              </w:rPr>
              <w:t>12, 000.00</w:t>
            </w:r>
          </w:p>
        </w:tc>
      </w:tr>
      <w:tr w:rsidR="00550C95" w:rsidRPr="00F87912" w14:paraId="55FC9AC5" w14:textId="77777777" w:rsidTr="00550C95">
        <w:tc>
          <w:tcPr>
            <w:tcW w:w="2953" w:type="pct"/>
            <w:tcBorders>
              <w:right w:val="single" w:sz="4" w:space="0" w:color="auto"/>
            </w:tcBorders>
          </w:tcPr>
          <w:p w14:paraId="7B1EB29D" w14:textId="77777777" w:rsidR="00550C95" w:rsidRPr="00F87912" w:rsidRDefault="00550C95" w:rsidP="00550C95">
            <w:pPr>
              <w:autoSpaceDE w:val="0"/>
              <w:autoSpaceDN w:val="0"/>
              <w:adjustRightInd w:val="0"/>
              <w:spacing w:after="0" w:line="360" w:lineRule="auto"/>
              <w:jc w:val="center"/>
              <w:rPr>
                <w:rFonts w:ascii="Arial" w:eastAsia="Times New Roman" w:hAnsi="Arial"/>
                <w:color w:val="000000"/>
                <w:sz w:val="20"/>
                <w:szCs w:val="20"/>
              </w:rPr>
            </w:pPr>
            <w:r w:rsidRPr="00F87912">
              <w:rPr>
                <w:rFonts w:ascii="Arial" w:eastAsia="Times New Roman" w:hAnsi="Arial"/>
                <w:color w:val="000000"/>
                <w:sz w:val="20"/>
                <w:szCs w:val="20"/>
              </w:rPr>
              <w:t>1"</w:t>
            </w:r>
          </w:p>
        </w:tc>
        <w:tc>
          <w:tcPr>
            <w:tcW w:w="1286" w:type="pct"/>
            <w:tcBorders>
              <w:top w:val="single" w:sz="4" w:space="0" w:color="auto"/>
              <w:left w:val="single" w:sz="4" w:space="0" w:color="auto"/>
              <w:bottom w:val="single" w:sz="4" w:space="0" w:color="auto"/>
              <w:right w:val="nil"/>
            </w:tcBorders>
          </w:tcPr>
          <w:p w14:paraId="63B719EF"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Pr>
                <w:rFonts w:ascii="Arial" w:eastAsia="Times New Roman" w:hAnsi="Arial"/>
                <w:color w:val="000000"/>
                <w:sz w:val="20"/>
                <w:szCs w:val="20"/>
              </w:rPr>
              <w:t>$</w:t>
            </w:r>
          </w:p>
        </w:tc>
        <w:tc>
          <w:tcPr>
            <w:tcW w:w="761" w:type="pct"/>
            <w:tcBorders>
              <w:left w:val="nil"/>
            </w:tcBorders>
          </w:tcPr>
          <w:p w14:paraId="026ACB0E"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sidRPr="00F87912">
              <w:rPr>
                <w:rFonts w:ascii="Arial" w:eastAsia="Times New Roman" w:hAnsi="Arial"/>
                <w:color w:val="000000"/>
                <w:sz w:val="20"/>
                <w:szCs w:val="20"/>
              </w:rPr>
              <w:t>25,000.00</w:t>
            </w:r>
          </w:p>
        </w:tc>
      </w:tr>
      <w:tr w:rsidR="00550C95" w:rsidRPr="00F87912" w14:paraId="29A4F39A" w14:textId="77777777" w:rsidTr="00550C95">
        <w:tc>
          <w:tcPr>
            <w:tcW w:w="2953" w:type="pct"/>
            <w:tcBorders>
              <w:right w:val="single" w:sz="4" w:space="0" w:color="auto"/>
            </w:tcBorders>
          </w:tcPr>
          <w:p w14:paraId="56CA6ABC" w14:textId="77777777" w:rsidR="00550C95" w:rsidRPr="00F87912" w:rsidRDefault="00550C95" w:rsidP="00550C95">
            <w:pPr>
              <w:autoSpaceDE w:val="0"/>
              <w:autoSpaceDN w:val="0"/>
              <w:adjustRightInd w:val="0"/>
              <w:spacing w:after="0" w:line="360" w:lineRule="auto"/>
              <w:jc w:val="center"/>
              <w:rPr>
                <w:rFonts w:ascii="Arial" w:eastAsia="Times New Roman" w:hAnsi="Arial"/>
                <w:color w:val="000000"/>
                <w:sz w:val="20"/>
                <w:szCs w:val="20"/>
              </w:rPr>
            </w:pPr>
            <w:r w:rsidRPr="00F87912">
              <w:rPr>
                <w:rFonts w:ascii="Arial" w:eastAsia="Times New Roman" w:hAnsi="Arial"/>
                <w:color w:val="000000"/>
                <w:sz w:val="20"/>
                <w:szCs w:val="20"/>
              </w:rPr>
              <w:t>1 1/4"</w:t>
            </w:r>
          </w:p>
        </w:tc>
        <w:tc>
          <w:tcPr>
            <w:tcW w:w="1286" w:type="pct"/>
            <w:tcBorders>
              <w:top w:val="single" w:sz="4" w:space="0" w:color="auto"/>
              <w:left w:val="single" w:sz="4" w:space="0" w:color="auto"/>
              <w:bottom w:val="single" w:sz="4" w:space="0" w:color="auto"/>
              <w:right w:val="nil"/>
            </w:tcBorders>
          </w:tcPr>
          <w:p w14:paraId="2E6D7FBF"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Pr>
                <w:rFonts w:ascii="Arial" w:eastAsia="Times New Roman" w:hAnsi="Arial"/>
                <w:color w:val="000000"/>
                <w:sz w:val="20"/>
                <w:szCs w:val="20"/>
              </w:rPr>
              <w:t>$</w:t>
            </w:r>
          </w:p>
        </w:tc>
        <w:tc>
          <w:tcPr>
            <w:tcW w:w="761" w:type="pct"/>
            <w:tcBorders>
              <w:left w:val="nil"/>
            </w:tcBorders>
          </w:tcPr>
          <w:p w14:paraId="39CA86DF"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sidRPr="00F87912">
              <w:rPr>
                <w:rFonts w:ascii="Arial" w:eastAsia="Times New Roman" w:hAnsi="Arial"/>
                <w:color w:val="000000"/>
                <w:sz w:val="20"/>
                <w:szCs w:val="20"/>
              </w:rPr>
              <w:t>40.000.00</w:t>
            </w:r>
          </w:p>
        </w:tc>
      </w:tr>
      <w:tr w:rsidR="00550C95" w:rsidRPr="00F87912" w14:paraId="783CB25C" w14:textId="77777777" w:rsidTr="00550C95">
        <w:tc>
          <w:tcPr>
            <w:tcW w:w="2953" w:type="pct"/>
            <w:tcBorders>
              <w:right w:val="single" w:sz="4" w:space="0" w:color="auto"/>
            </w:tcBorders>
          </w:tcPr>
          <w:p w14:paraId="38222593" w14:textId="77777777" w:rsidR="00550C95" w:rsidRPr="00F87912" w:rsidRDefault="00550C95" w:rsidP="00550C95">
            <w:pPr>
              <w:autoSpaceDE w:val="0"/>
              <w:autoSpaceDN w:val="0"/>
              <w:adjustRightInd w:val="0"/>
              <w:spacing w:after="0" w:line="360" w:lineRule="auto"/>
              <w:jc w:val="center"/>
              <w:rPr>
                <w:rFonts w:ascii="Arial" w:eastAsia="Times New Roman" w:hAnsi="Arial"/>
                <w:color w:val="000000"/>
                <w:sz w:val="20"/>
                <w:szCs w:val="20"/>
              </w:rPr>
            </w:pPr>
            <w:r w:rsidRPr="00F87912">
              <w:rPr>
                <w:rFonts w:ascii="Arial" w:eastAsia="Times New Roman" w:hAnsi="Arial"/>
                <w:color w:val="000000"/>
                <w:sz w:val="20"/>
                <w:szCs w:val="20"/>
              </w:rPr>
              <w:t>1 1/2"</w:t>
            </w:r>
          </w:p>
        </w:tc>
        <w:tc>
          <w:tcPr>
            <w:tcW w:w="1286" w:type="pct"/>
            <w:tcBorders>
              <w:top w:val="single" w:sz="4" w:space="0" w:color="auto"/>
              <w:left w:val="single" w:sz="4" w:space="0" w:color="auto"/>
              <w:bottom w:val="single" w:sz="4" w:space="0" w:color="auto"/>
              <w:right w:val="nil"/>
            </w:tcBorders>
          </w:tcPr>
          <w:p w14:paraId="11084EF3"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Pr>
                <w:rFonts w:ascii="Arial" w:eastAsia="Times New Roman" w:hAnsi="Arial"/>
                <w:color w:val="000000"/>
                <w:sz w:val="20"/>
                <w:szCs w:val="20"/>
              </w:rPr>
              <w:t>$</w:t>
            </w:r>
          </w:p>
        </w:tc>
        <w:tc>
          <w:tcPr>
            <w:tcW w:w="761" w:type="pct"/>
            <w:tcBorders>
              <w:left w:val="nil"/>
            </w:tcBorders>
          </w:tcPr>
          <w:p w14:paraId="06C96BE4"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sidRPr="00F87912">
              <w:rPr>
                <w:rFonts w:ascii="Arial" w:eastAsia="Times New Roman" w:hAnsi="Arial"/>
                <w:color w:val="000000"/>
                <w:sz w:val="20"/>
                <w:szCs w:val="20"/>
              </w:rPr>
              <w:t>65.000.00</w:t>
            </w:r>
          </w:p>
        </w:tc>
      </w:tr>
      <w:tr w:rsidR="00550C95" w:rsidRPr="00F87912" w14:paraId="131A69A8" w14:textId="77777777" w:rsidTr="00550C95">
        <w:tc>
          <w:tcPr>
            <w:tcW w:w="2953" w:type="pct"/>
            <w:tcBorders>
              <w:right w:val="single" w:sz="4" w:space="0" w:color="auto"/>
            </w:tcBorders>
          </w:tcPr>
          <w:p w14:paraId="4B937DE4" w14:textId="77777777" w:rsidR="00550C95" w:rsidRPr="00F87912" w:rsidRDefault="00550C95" w:rsidP="00550C95">
            <w:pPr>
              <w:autoSpaceDE w:val="0"/>
              <w:autoSpaceDN w:val="0"/>
              <w:adjustRightInd w:val="0"/>
              <w:spacing w:after="0" w:line="360" w:lineRule="auto"/>
              <w:jc w:val="center"/>
              <w:rPr>
                <w:rFonts w:ascii="Arial" w:eastAsia="Times New Roman" w:hAnsi="Arial"/>
                <w:color w:val="000000"/>
                <w:sz w:val="20"/>
                <w:szCs w:val="20"/>
              </w:rPr>
            </w:pPr>
            <w:r w:rsidRPr="00F87912">
              <w:rPr>
                <w:rFonts w:ascii="Arial" w:eastAsia="Times New Roman" w:hAnsi="Arial"/>
                <w:color w:val="000000"/>
                <w:sz w:val="20"/>
                <w:szCs w:val="20"/>
              </w:rPr>
              <w:t>2"</w:t>
            </w:r>
          </w:p>
        </w:tc>
        <w:tc>
          <w:tcPr>
            <w:tcW w:w="1286" w:type="pct"/>
            <w:tcBorders>
              <w:top w:val="single" w:sz="4" w:space="0" w:color="auto"/>
              <w:left w:val="single" w:sz="4" w:space="0" w:color="auto"/>
              <w:bottom w:val="single" w:sz="4" w:space="0" w:color="auto"/>
              <w:right w:val="nil"/>
            </w:tcBorders>
          </w:tcPr>
          <w:p w14:paraId="74516114"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Pr>
                <w:rFonts w:ascii="Arial" w:eastAsia="Times New Roman" w:hAnsi="Arial"/>
                <w:color w:val="000000"/>
                <w:sz w:val="20"/>
                <w:szCs w:val="20"/>
              </w:rPr>
              <w:t>$</w:t>
            </w:r>
          </w:p>
        </w:tc>
        <w:tc>
          <w:tcPr>
            <w:tcW w:w="761" w:type="pct"/>
            <w:tcBorders>
              <w:left w:val="nil"/>
            </w:tcBorders>
          </w:tcPr>
          <w:p w14:paraId="71062084"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sidRPr="00F87912">
              <w:rPr>
                <w:rFonts w:ascii="Arial" w:eastAsia="Times New Roman" w:hAnsi="Arial"/>
                <w:color w:val="000000"/>
                <w:sz w:val="20"/>
                <w:szCs w:val="20"/>
              </w:rPr>
              <w:t>125,000.00</w:t>
            </w:r>
          </w:p>
        </w:tc>
      </w:tr>
      <w:tr w:rsidR="00550C95" w:rsidRPr="00F87912" w14:paraId="39AE52C1" w14:textId="77777777" w:rsidTr="00550C95">
        <w:tc>
          <w:tcPr>
            <w:tcW w:w="2953" w:type="pct"/>
            <w:tcBorders>
              <w:right w:val="single" w:sz="4" w:space="0" w:color="auto"/>
            </w:tcBorders>
          </w:tcPr>
          <w:p w14:paraId="775415B0" w14:textId="77777777" w:rsidR="00550C95" w:rsidRPr="00F87912" w:rsidRDefault="00550C95" w:rsidP="00550C95">
            <w:pPr>
              <w:autoSpaceDE w:val="0"/>
              <w:autoSpaceDN w:val="0"/>
              <w:adjustRightInd w:val="0"/>
              <w:spacing w:after="0" w:line="360" w:lineRule="auto"/>
              <w:jc w:val="center"/>
              <w:rPr>
                <w:rFonts w:ascii="Arial" w:eastAsia="Times New Roman" w:hAnsi="Arial"/>
                <w:color w:val="000000"/>
                <w:sz w:val="20"/>
                <w:szCs w:val="20"/>
              </w:rPr>
            </w:pPr>
            <w:r w:rsidRPr="00F87912">
              <w:rPr>
                <w:rFonts w:ascii="Arial" w:eastAsia="Times New Roman" w:hAnsi="Arial"/>
                <w:color w:val="000000"/>
                <w:sz w:val="20"/>
                <w:szCs w:val="20"/>
              </w:rPr>
              <w:t>2 1/1"</w:t>
            </w:r>
          </w:p>
        </w:tc>
        <w:tc>
          <w:tcPr>
            <w:tcW w:w="1286" w:type="pct"/>
            <w:tcBorders>
              <w:top w:val="single" w:sz="4" w:space="0" w:color="auto"/>
              <w:left w:val="single" w:sz="4" w:space="0" w:color="auto"/>
              <w:bottom w:val="single" w:sz="4" w:space="0" w:color="auto"/>
              <w:right w:val="nil"/>
            </w:tcBorders>
          </w:tcPr>
          <w:p w14:paraId="6FD101F6"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Pr>
                <w:rFonts w:ascii="Arial" w:eastAsia="Times New Roman" w:hAnsi="Arial"/>
                <w:color w:val="000000"/>
                <w:sz w:val="20"/>
                <w:szCs w:val="20"/>
              </w:rPr>
              <w:t>$</w:t>
            </w:r>
          </w:p>
        </w:tc>
        <w:tc>
          <w:tcPr>
            <w:tcW w:w="761" w:type="pct"/>
            <w:tcBorders>
              <w:left w:val="nil"/>
            </w:tcBorders>
          </w:tcPr>
          <w:p w14:paraId="4045327A" w14:textId="77777777" w:rsidR="00550C95" w:rsidRPr="00F87912" w:rsidRDefault="00550C95" w:rsidP="00550C95">
            <w:pPr>
              <w:autoSpaceDE w:val="0"/>
              <w:autoSpaceDN w:val="0"/>
              <w:adjustRightInd w:val="0"/>
              <w:spacing w:after="0" w:line="360" w:lineRule="auto"/>
              <w:jc w:val="right"/>
              <w:rPr>
                <w:rFonts w:ascii="Arial" w:eastAsia="Times New Roman" w:hAnsi="Arial"/>
                <w:color w:val="000000"/>
                <w:sz w:val="20"/>
                <w:szCs w:val="20"/>
              </w:rPr>
            </w:pPr>
            <w:r w:rsidRPr="00F87912">
              <w:rPr>
                <w:rFonts w:ascii="Arial" w:eastAsia="Times New Roman" w:hAnsi="Arial"/>
                <w:color w:val="000000"/>
                <w:sz w:val="20"/>
                <w:szCs w:val="20"/>
              </w:rPr>
              <w:t>220,000.00</w:t>
            </w:r>
          </w:p>
        </w:tc>
      </w:tr>
    </w:tbl>
    <w:p w14:paraId="6FA9872F" w14:textId="77777777" w:rsidR="001B6849" w:rsidRPr="00F87912"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p>
    <w:p w14:paraId="55B40471" w14:textId="77777777" w:rsidR="001B6849" w:rsidRDefault="001B6849" w:rsidP="0016482A">
      <w:pPr>
        <w:autoSpaceDE w:val="0"/>
        <w:autoSpaceDN w:val="0"/>
        <w:adjustRightInd w:val="0"/>
        <w:spacing w:after="0" w:line="360" w:lineRule="auto"/>
        <w:jc w:val="both"/>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Los fraccionadores deberán realizar la contratación de sus predios para la conexión a la Red de Agua Potable, si dentro de los treinta días naturales siguientes a la recepción de sus trabajos de ampliación de la Red de Agua potable se realizará dicho contrato se tendrá derecho a un 50% de descuento en los derechos de contratación de sus predios.</w:t>
      </w:r>
    </w:p>
    <w:p w14:paraId="761B5251" w14:textId="77777777" w:rsidR="00550C95" w:rsidRPr="00F87912" w:rsidRDefault="00550C95" w:rsidP="0016482A">
      <w:pPr>
        <w:autoSpaceDE w:val="0"/>
        <w:autoSpaceDN w:val="0"/>
        <w:adjustRightInd w:val="0"/>
        <w:spacing w:after="0" w:line="360" w:lineRule="auto"/>
        <w:jc w:val="both"/>
        <w:rPr>
          <w:rFonts w:ascii="Arial" w:eastAsia="Times New Roman" w:hAnsi="Arial"/>
          <w:color w:val="000000"/>
          <w:sz w:val="20"/>
          <w:szCs w:val="20"/>
          <w:lang w:eastAsia="es-MX"/>
        </w:rPr>
      </w:pPr>
    </w:p>
    <w:p w14:paraId="1131E384"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137.-</w:t>
      </w:r>
      <w:r w:rsidRPr="00F87912">
        <w:rPr>
          <w:rFonts w:ascii="Arial" w:eastAsia="Times New Roman" w:hAnsi="Arial"/>
          <w:sz w:val="20"/>
          <w:szCs w:val="20"/>
        </w:rPr>
        <w:t xml:space="preserve"> Los derechos a que se refiere la presente sección deberán cubrirse dentro del mes siguiente al cual correspondan, no se causará actualización ni recargos sobre los mismos.</w:t>
      </w:r>
    </w:p>
    <w:p w14:paraId="41F1FC9F" w14:textId="77777777" w:rsidR="00550C95" w:rsidRDefault="00550C95" w:rsidP="0016482A">
      <w:pPr>
        <w:spacing w:after="0" w:line="360" w:lineRule="auto"/>
        <w:jc w:val="both"/>
        <w:rPr>
          <w:rFonts w:ascii="Arial" w:eastAsia="Times New Roman" w:hAnsi="Arial"/>
          <w:b/>
          <w:sz w:val="20"/>
          <w:szCs w:val="20"/>
        </w:rPr>
      </w:pPr>
    </w:p>
    <w:p w14:paraId="7B75260B" w14:textId="77777777" w:rsidR="001B6849" w:rsidRPr="00F87912" w:rsidRDefault="001B6849" w:rsidP="00550C95">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Décima Séptima</w:t>
      </w:r>
    </w:p>
    <w:p w14:paraId="58415C5F" w14:textId="77777777" w:rsidR="001B6849" w:rsidRPr="00F87912" w:rsidRDefault="001B6849" w:rsidP="00550C95">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los Derechos por los Servicios de Limpia de Bienes Inmuebles en Desuso</w:t>
      </w:r>
    </w:p>
    <w:p w14:paraId="5E818366" w14:textId="77777777" w:rsidR="00550C95" w:rsidRDefault="00550C95" w:rsidP="0016482A">
      <w:pPr>
        <w:spacing w:after="0" w:line="360" w:lineRule="auto"/>
        <w:jc w:val="both"/>
        <w:rPr>
          <w:rFonts w:ascii="Arial" w:eastAsia="Times New Roman" w:hAnsi="Arial"/>
          <w:b/>
          <w:sz w:val="20"/>
          <w:szCs w:val="20"/>
        </w:rPr>
      </w:pPr>
    </w:p>
    <w:p w14:paraId="299AC68F"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138.-</w:t>
      </w:r>
      <w:r w:rsidRPr="00F87912">
        <w:rPr>
          <w:rFonts w:ascii="Arial" w:eastAsia="Times New Roman" w:hAnsi="Arial"/>
          <w:sz w:val="20"/>
          <w:szCs w:val="20"/>
        </w:rPr>
        <w:t xml:space="preserve"> Son sujetos de los derechos establecidos en esta sección, las personas físicas o morales que sean propietarias o poseedoras de bienes inmuebles en desuso ubicados en el Municipio de Kanasín y que soliciten el servicio de limpia en dichos inmuebles y le sea autorizado por la Dirección de Servicios Públicos.</w:t>
      </w:r>
    </w:p>
    <w:p w14:paraId="31C02202" w14:textId="77777777" w:rsidR="00033DD7" w:rsidRPr="00F87912" w:rsidRDefault="00033DD7" w:rsidP="0016482A">
      <w:pPr>
        <w:spacing w:after="0" w:line="360" w:lineRule="auto"/>
        <w:jc w:val="both"/>
        <w:rPr>
          <w:rFonts w:ascii="Arial" w:eastAsia="Times New Roman" w:hAnsi="Arial"/>
          <w:sz w:val="20"/>
          <w:szCs w:val="20"/>
        </w:rPr>
      </w:pPr>
    </w:p>
    <w:p w14:paraId="32E57A33"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Para los efectos de esta sección se entenderá como servicios de limpia, aquellos trabajos realizados por el Ayuntamiento de Kanasín para conservar en condiciones de sanidad los bienes inmuebles en desuso, de conformidad con lo establecido en el Reglamento Municipal para la Limpieza y Conservación de Bienes Inmuebles de Kanasín.</w:t>
      </w:r>
    </w:p>
    <w:p w14:paraId="288DB758" w14:textId="77777777" w:rsidR="00033DD7" w:rsidRPr="00F87912" w:rsidRDefault="00033DD7" w:rsidP="0016482A">
      <w:pPr>
        <w:spacing w:after="0" w:line="360" w:lineRule="auto"/>
        <w:jc w:val="both"/>
        <w:rPr>
          <w:rFonts w:ascii="Arial" w:eastAsia="Times New Roman" w:hAnsi="Arial"/>
          <w:sz w:val="20"/>
          <w:szCs w:val="20"/>
        </w:rPr>
      </w:pPr>
    </w:p>
    <w:p w14:paraId="5FBF6303"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lastRenderedPageBreak/>
        <w:t>Artículo 139.-</w:t>
      </w:r>
      <w:r w:rsidRPr="00F87912">
        <w:rPr>
          <w:rFonts w:ascii="Arial" w:eastAsia="Times New Roman" w:hAnsi="Arial"/>
          <w:sz w:val="20"/>
          <w:szCs w:val="20"/>
        </w:rPr>
        <w:t xml:space="preserve"> El objeto de los derechos establecidos en esta sección es el servicio de limpia realizado por el Ayuntamiento de Kanasín.</w:t>
      </w:r>
    </w:p>
    <w:p w14:paraId="4C466532" w14:textId="77777777" w:rsidR="00033DD7" w:rsidRDefault="00033DD7" w:rsidP="0016482A">
      <w:pPr>
        <w:spacing w:after="0" w:line="360" w:lineRule="auto"/>
        <w:jc w:val="both"/>
        <w:rPr>
          <w:rFonts w:ascii="Arial" w:eastAsia="Times New Roman" w:hAnsi="Arial"/>
          <w:b/>
          <w:sz w:val="20"/>
          <w:szCs w:val="20"/>
        </w:rPr>
      </w:pPr>
    </w:p>
    <w:p w14:paraId="43A519B6"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140.-</w:t>
      </w:r>
      <w:r w:rsidRPr="00F87912">
        <w:rPr>
          <w:rFonts w:ascii="Arial" w:eastAsia="Times New Roman" w:hAnsi="Arial"/>
          <w:sz w:val="20"/>
          <w:szCs w:val="20"/>
        </w:rPr>
        <w:t xml:space="preserve"> Por los servicios a que se refiere la presente sección se causará un derecho equivalente a 0.20 veces la</w:t>
      </w:r>
      <w:r w:rsidR="0081372F">
        <w:rPr>
          <w:rFonts w:ascii="Arial" w:eastAsia="Times New Roman" w:hAnsi="Arial"/>
          <w:sz w:val="20"/>
          <w:szCs w:val="20"/>
        </w:rPr>
        <w:t xml:space="preserve"> Unidad de Medida y A</w:t>
      </w:r>
      <w:r w:rsidRPr="00F87912">
        <w:rPr>
          <w:rFonts w:ascii="Arial" w:eastAsia="Times New Roman" w:hAnsi="Arial"/>
          <w:sz w:val="20"/>
          <w:szCs w:val="20"/>
        </w:rPr>
        <w:t>ctualización por cada metro cuadrado de la superficie del bien inmueble en el cual se efectúe el servicio de limpia. El pago de este derecho se realizará previamente a la prestación del servicio.</w:t>
      </w:r>
    </w:p>
    <w:p w14:paraId="2FD84032" w14:textId="77777777" w:rsidR="00033DD7" w:rsidRDefault="00033DD7" w:rsidP="0016482A">
      <w:pPr>
        <w:spacing w:after="0" w:line="360" w:lineRule="auto"/>
        <w:jc w:val="both"/>
        <w:rPr>
          <w:rFonts w:ascii="Arial" w:eastAsia="Times New Roman" w:hAnsi="Arial"/>
          <w:b/>
          <w:sz w:val="20"/>
          <w:szCs w:val="20"/>
        </w:rPr>
      </w:pPr>
    </w:p>
    <w:p w14:paraId="16239948" w14:textId="77777777" w:rsidR="001B6849" w:rsidRPr="00F87912" w:rsidRDefault="001B6849" w:rsidP="00033DD7">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Décima Octava</w:t>
      </w:r>
    </w:p>
    <w:p w14:paraId="6EBC0DD6" w14:textId="77777777" w:rsidR="001B6849" w:rsidRPr="00F87912" w:rsidRDefault="001B6849" w:rsidP="00033DD7">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los Derechos por la Prestación de Servicios en Materia de Protección Civil</w:t>
      </w:r>
    </w:p>
    <w:p w14:paraId="3F6BAACD" w14:textId="77777777" w:rsidR="00033DD7" w:rsidRDefault="00033DD7" w:rsidP="0016482A">
      <w:pPr>
        <w:spacing w:after="0" w:line="360" w:lineRule="auto"/>
        <w:jc w:val="both"/>
        <w:rPr>
          <w:rFonts w:ascii="Arial" w:eastAsia="Times New Roman" w:hAnsi="Arial"/>
          <w:b/>
          <w:sz w:val="20"/>
          <w:szCs w:val="20"/>
        </w:rPr>
      </w:pPr>
    </w:p>
    <w:p w14:paraId="20844F38"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Artículo 141.- </w:t>
      </w:r>
      <w:r w:rsidRPr="00F87912">
        <w:rPr>
          <w:rFonts w:ascii="Arial" w:eastAsia="Times New Roman" w:hAnsi="Arial"/>
          <w:sz w:val="20"/>
          <w:szCs w:val="20"/>
        </w:rPr>
        <w:t>Son sujetos de los derechos establecidos en esta sección las personas físicas o morales que soliciten, cualquiera de los servicios a que se refiere esta sección.</w:t>
      </w:r>
    </w:p>
    <w:p w14:paraId="0EDFDB88" w14:textId="77777777" w:rsidR="00033DD7" w:rsidRPr="00F87912" w:rsidRDefault="00033DD7" w:rsidP="0016482A">
      <w:pPr>
        <w:spacing w:after="0" w:line="360" w:lineRule="auto"/>
        <w:jc w:val="both"/>
        <w:rPr>
          <w:rFonts w:ascii="Arial" w:eastAsia="Times New Roman" w:hAnsi="Arial"/>
          <w:sz w:val="20"/>
          <w:szCs w:val="20"/>
        </w:rPr>
      </w:pPr>
    </w:p>
    <w:p w14:paraId="3CF5AF1F"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Artículo 142.- </w:t>
      </w:r>
      <w:r w:rsidRPr="00F87912">
        <w:rPr>
          <w:rFonts w:ascii="Arial" w:eastAsia="Times New Roman" w:hAnsi="Arial"/>
          <w:sz w:val="20"/>
          <w:szCs w:val="20"/>
        </w:rPr>
        <w:t>El objeto de los derechos establecidos en esta sección son los servicios prestados por la Dirección de Protección Civil por concepto de:</w:t>
      </w:r>
    </w:p>
    <w:p w14:paraId="384C1360" w14:textId="77777777" w:rsidR="00033DD7" w:rsidRPr="00F87912" w:rsidRDefault="00033DD7" w:rsidP="0016482A">
      <w:pPr>
        <w:spacing w:after="0" w:line="360" w:lineRule="auto"/>
        <w:jc w:val="both"/>
        <w:rPr>
          <w:rFonts w:ascii="Arial" w:eastAsia="Times New Roman" w:hAnsi="Arial"/>
          <w:sz w:val="20"/>
          <w:szCs w:val="20"/>
        </w:rPr>
      </w:pPr>
    </w:p>
    <w:p w14:paraId="59901EEB" w14:textId="77777777" w:rsidR="001B6849" w:rsidRPr="00F87912" w:rsidRDefault="001B6849" w:rsidP="0016482A">
      <w:pPr>
        <w:spacing w:after="0" w:line="360" w:lineRule="auto"/>
        <w:contextualSpacing/>
        <w:jc w:val="both"/>
        <w:rPr>
          <w:rFonts w:ascii="Arial" w:eastAsia="Times New Roman" w:hAnsi="Arial"/>
          <w:sz w:val="20"/>
          <w:szCs w:val="20"/>
        </w:rPr>
      </w:pPr>
      <w:r w:rsidRPr="00F87912">
        <w:rPr>
          <w:rFonts w:ascii="Arial" w:eastAsia="Times New Roman" w:hAnsi="Arial"/>
          <w:b/>
          <w:bCs/>
          <w:sz w:val="20"/>
          <w:szCs w:val="20"/>
        </w:rPr>
        <w:t>I.</w:t>
      </w:r>
      <w:r w:rsidRPr="00F87912">
        <w:rPr>
          <w:rFonts w:ascii="Cambria Math" w:eastAsia="Times New Roman" w:hAnsi="Cambria Math" w:cs="Cambria Math"/>
          <w:b/>
          <w:bCs/>
          <w:sz w:val="20"/>
          <w:szCs w:val="20"/>
        </w:rPr>
        <w:t>‐</w:t>
      </w:r>
      <w:r w:rsidR="00033DD7">
        <w:rPr>
          <w:rFonts w:ascii="Arial" w:eastAsia="Times New Roman" w:hAnsi="Arial"/>
          <w:sz w:val="20"/>
          <w:szCs w:val="20"/>
        </w:rPr>
        <w:t xml:space="preserve"> Dictamen;</w:t>
      </w:r>
    </w:p>
    <w:p w14:paraId="08FEFD6F" w14:textId="77777777" w:rsidR="001B6849" w:rsidRPr="00F87912" w:rsidRDefault="001B6849" w:rsidP="0016482A">
      <w:pPr>
        <w:autoSpaceDE w:val="0"/>
        <w:autoSpaceDN w:val="0"/>
        <w:adjustRightInd w:val="0"/>
        <w:spacing w:after="0" w:line="360" w:lineRule="auto"/>
        <w:contextualSpacing/>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II.-</w:t>
      </w:r>
      <w:r w:rsidRPr="00F87912">
        <w:rPr>
          <w:rFonts w:ascii="Arial" w:eastAsia="Times New Roman" w:hAnsi="Arial"/>
          <w:color w:val="000000"/>
          <w:sz w:val="20"/>
          <w:szCs w:val="20"/>
          <w:lang w:eastAsia="es-MX"/>
        </w:rPr>
        <w:t xml:space="preserve"> Emisión de la primera cédula de evaluación de simulacros</w:t>
      </w:r>
      <w:r w:rsidR="00033DD7">
        <w:rPr>
          <w:rFonts w:ascii="Arial" w:eastAsia="Times New Roman" w:hAnsi="Arial"/>
          <w:color w:val="000000"/>
          <w:sz w:val="20"/>
          <w:szCs w:val="20"/>
          <w:lang w:eastAsia="es-MX"/>
        </w:rPr>
        <w:t>;</w:t>
      </w:r>
    </w:p>
    <w:p w14:paraId="394D398E" w14:textId="77777777" w:rsidR="001B6849" w:rsidRPr="00F87912" w:rsidRDefault="001B6849" w:rsidP="0016482A">
      <w:pPr>
        <w:autoSpaceDE w:val="0"/>
        <w:autoSpaceDN w:val="0"/>
        <w:adjustRightInd w:val="0"/>
        <w:spacing w:after="0" w:line="360" w:lineRule="auto"/>
        <w:contextualSpacing/>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III.-</w:t>
      </w:r>
      <w:r w:rsidRPr="00F87912">
        <w:rPr>
          <w:rFonts w:ascii="Arial" w:eastAsia="Times New Roman" w:hAnsi="Arial"/>
          <w:color w:val="000000"/>
          <w:sz w:val="20"/>
          <w:szCs w:val="20"/>
          <w:lang w:eastAsia="es-MX"/>
        </w:rPr>
        <w:t xml:space="preserve"> Constancia de permiso de quemas</w:t>
      </w:r>
      <w:r w:rsidR="00033DD7">
        <w:rPr>
          <w:rFonts w:ascii="Arial" w:eastAsia="Times New Roman" w:hAnsi="Arial"/>
          <w:color w:val="000000"/>
          <w:sz w:val="20"/>
          <w:szCs w:val="20"/>
          <w:lang w:eastAsia="es-MX"/>
        </w:rPr>
        <w:t>;</w:t>
      </w:r>
    </w:p>
    <w:p w14:paraId="62A5D932" w14:textId="77777777" w:rsidR="001B6849" w:rsidRPr="00F87912" w:rsidRDefault="001B6849" w:rsidP="0016482A">
      <w:pPr>
        <w:autoSpaceDE w:val="0"/>
        <w:autoSpaceDN w:val="0"/>
        <w:adjustRightInd w:val="0"/>
        <w:spacing w:after="0" w:line="360" w:lineRule="auto"/>
        <w:contextualSpacing/>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Constancia de Conformidad respecto de seguridad y ubicación para el consumo de Pirotecnia y Explosivos</w:t>
      </w:r>
      <w:r w:rsidR="00033DD7">
        <w:rPr>
          <w:rFonts w:ascii="Arial" w:eastAsia="Times New Roman" w:hAnsi="Arial"/>
          <w:sz w:val="20"/>
          <w:szCs w:val="20"/>
        </w:rPr>
        <w:t>;</w:t>
      </w:r>
    </w:p>
    <w:p w14:paraId="0F8A407D" w14:textId="77777777" w:rsidR="001B6849" w:rsidRPr="00F87912" w:rsidRDefault="001B6849" w:rsidP="0016482A">
      <w:pPr>
        <w:autoSpaceDE w:val="0"/>
        <w:autoSpaceDN w:val="0"/>
        <w:adjustRightInd w:val="0"/>
        <w:spacing w:after="0" w:line="360" w:lineRule="auto"/>
        <w:contextualSpacing/>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V.-</w:t>
      </w:r>
      <w:r w:rsidRPr="00F87912">
        <w:rPr>
          <w:rFonts w:ascii="Arial" w:eastAsia="Times New Roman" w:hAnsi="Arial"/>
          <w:color w:val="000000"/>
          <w:sz w:val="20"/>
          <w:szCs w:val="20"/>
          <w:lang w:eastAsia="es-MX"/>
        </w:rPr>
        <w:t xml:space="preserve"> Visita de inspección</w:t>
      </w:r>
      <w:r w:rsidR="00033DD7">
        <w:rPr>
          <w:rFonts w:ascii="Arial" w:eastAsia="Times New Roman" w:hAnsi="Arial"/>
          <w:color w:val="000000"/>
          <w:sz w:val="20"/>
          <w:szCs w:val="20"/>
          <w:lang w:eastAsia="es-MX"/>
        </w:rPr>
        <w:t>, y</w:t>
      </w:r>
    </w:p>
    <w:p w14:paraId="45D8AF69" w14:textId="77777777" w:rsidR="001B6849" w:rsidRPr="00F87912" w:rsidRDefault="001B6849" w:rsidP="0016482A">
      <w:pPr>
        <w:autoSpaceDE w:val="0"/>
        <w:autoSpaceDN w:val="0"/>
        <w:adjustRightInd w:val="0"/>
        <w:spacing w:after="0" w:line="360" w:lineRule="auto"/>
        <w:contextualSpacing/>
        <w:jc w:val="both"/>
        <w:rPr>
          <w:rFonts w:ascii="Arial" w:eastAsia="Times New Roman" w:hAnsi="Arial"/>
          <w:color w:val="000000"/>
          <w:sz w:val="20"/>
          <w:szCs w:val="20"/>
          <w:lang w:eastAsia="es-MX"/>
        </w:rPr>
      </w:pPr>
      <w:r w:rsidRPr="00F87912">
        <w:rPr>
          <w:rFonts w:ascii="Arial" w:eastAsia="Times New Roman" w:hAnsi="Arial"/>
          <w:b/>
          <w:bCs/>
          <w:color w:val="000000"/>
          <w:sz w:val="20"/>
          <w:szCs w:val="20"/>
          <w:lang w:eastAsia="es-MX"/>
        </w:rPr>
        <w:t>VI.-</w:t>
      </w:r>
      <w:r w:rsidRPr="00F87912">
        <w:rPr>
          <w:rFonts w:ascii="Arial" w:eastAsia="Times New Roman" w:hAnsi="Arial"/>
          <w:color w:val="000000"/>
          <w:sz w:val="20"/>
          <w:szCs w:val="20"/>
          <w:lang w:eastAsia="es-MX"/>
        </w:rPr>
        <w:t xml:space="preserve"> Por expedición de verificación y constancia de buen funcionamiento y establecimientos libre de riesgo</w:t>
      </w:r>
      <w:r w:rsidR="00992932">
        <w:rPr>
          <w:rFonts w:ascii="Arial" w:eastAsia="Times New Roman" w:hAnsi="Arial"/>
          <w:color w:val="000000"/>
          <w:sz w:val="20"/>
          <w:szCs w:val="20"/>
          <w:lang w:eastAsia="es-MX"/>
        </w:rPr>
        <w:t>.</w:t>
      </w:r>
    </w:p>
    <w:p w14:paraId="24CE2B3C" w14:textId="77777777" w:rsidR="001B6849" w:rsidRPr="00F87912" w:rsidRDefault="001B6849" w:rsidP="0016482A">
      <w:pPr>
        <w:spacing w:after="0" w:line="360" w:lineRule="auto"/>
        <w:jc w:val="both"/>
        <w:rPr>
          <w:rFonts w:ascii="Arial" w:eastAsia="Times New Roman" w:hAnsi="Arial"/>
          <w:b/>
          <w:sz w:val="20"/>
          <w:szCs w:val="20"/>
        </w:rPr>
      </w:pPr>
    </w:p>
    <w:p w14:paraId="145D5958"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Artículo 143.- </w:t>
      </w:r>
      <w:r w:rsidRPr="00F87912">
        <w:rPr>
          <w:rFonts w:ascii="Arial" w:eastAsia="Times New Roman" w:hAnsi="Arial"/>
          <w:sz w:val="20"/>
          <w:szCs w:val="20"/>
        </w:rPr>
        <w:t>Los derechos por los servicios a que se refiere la presente sección se pagarán conforme a lo siguiente:</w:t>
      </w:r>
    </w:p>
    <w:p w14:paraId="5C392F74" w14:textId="77777777" w:rsidR="00992932" w:rsidRDefault="00992932" w:rsidP="0016482A">
      <w:pPr>
        <w:spacing w:after="0" w:line="360" w:lineRule="auto"/>
        <w:jc w:val="both"/>
        <w:rPr>
          <w:rFonts w:ascii="Arial" w:eastAsia="Times New Roman"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25"/>
        <w:gridCol w:w="1555"/>
      </w:tblGrid>
      <w:tr w:rsidR="00992932" w14:paraId="237A6581" w14:textId="77777777" w:rsidTr="00ED5ABF">
        <w:tc>
          <w:tcPr>
            <w:tcW w:w="8354" w:type="dxa"/>
            <w:gridSpan w:val="3"/>
          </w:tcPr>
          <w:p w14:paraId="18DE4E9C" w14:textId="77777777" w:rsidR="00992932" w:rsidRDefault="00992932" w:rsidP="00992932">
            <w:pPr>
              <w:autoSpaceDE w:val="0"/>
              <w:autoSpaceDN w:val="0"/>
              <w:adjustRightInd w:val="0"/>
              <w:spacing w:after="0" w:line="360" w:lineRule="auto"/>
              <w:jc w:val="both"/>
              <w:rPr>
                <w:rFonts w:ascii="Arial" w:eastAsia="Times New Roman" w:hAnsi="Arial"/>
                <w:sz w:val="20"/>
                <w:szCs w:val="20"/>
              </w:rPr>
            </w:pPr>
            <w:r w:rsidRPr="00F87912">
              <w:rPr>
                <w:rFonts w:ascii="Arial" w:eastAsia="Times New Roman" w:hAnsi="Arial"/>
                <w:b/>
                <w:bCs/>
                <w:color w:val="000000"/>
                <w:sz w:val="20"/>
                <w:szCs w:val="20"/>
                <w:lang w:eastAsia="es-MX"/>
              </w:rPr>
              <w:t xml:space="preserve">I.- </w:t>
            </w:r>
            <w:r w:rsidRPr="00F87912">
              <w:rPr>
                <w:rFonts w:ascii="Arial" w:eastAsia="Times New Roman" w:hAnsi="Arial"/>
                <w:color w:val="000000"/>
                <w:sz w:val="20"/>
                <w:szCs w:val="20"/>
                <w:lang w:eastAsia="es-MX"/>
              </w:rPr>
              <w:t>Por Dictamen:</w:t>
            </w:r>
          </w:p>
        </w:tc>
      </w:tr>
      <w:tr w:rsidR="0074721A" w14:paraId="24C618D8" w14:textId="77777777" w:rsidTr="00ED5ABF">
        <w:tc>
          <w:tcPr>
            <w:tcW w:w="6374" w:type="dxa"/>
          </w:tcPr>
          <w:p w14:paraId="2994CD7F" w14:textId="77777777" w:rsidR="0074721A" w:rsidRDefault="0074721A" w:rsidP="00ED5ABF">
            <w:pPr>
              <w:spacing w:after="0" w:line="360" w:lineRule="auto"/>
              <w:ind w:firstLine="318"/>
              <w:jc w:val="both"/>
              <w:rPr>
                <w:rFonts w:ascii="Arial" w:eastAsia="Times New Roman" w:hAnsi="Arial"/>
                <w:sz w:val="20"/>
                <w:szCs w:val="20"/>
              </w:rPr>
            </w:pPr>
            <w:r w:rsidRPr="00992932">
              <w:rPr>
                <w:rFonts w:ascii="Arial" w:eastAsia="Times New Roman" w:hAnsi="Arial"/>
                <w:b/>
                <w:color w:val="000000"/>
                <w:sz w:val="20"/>
                <w:szCs w:val="20"/>
                <w:lang w:eastAsia="es-MX"/>
              </w:rPr>
              <w:t>a)</w:t>
            </w:r>
            <w:r>
              <w:rPr>
                <w:rFonts w:ascii="Arial" w:eastAsia="Times New Roman" w:hAnsi="Arial"/>
                <w:color w:val="000000"/>
                <w:sz w:val="20"/>
                <w:szCs w:val="20"/>
                <w:lang w:eastAsia="es-MX"/>
              </w:rPr>
              <w:t xml:space="preserve"> </w:t>
            </w:r>
            <w:r w:rsidRPr="00F87912">
              <w:rPr>
                <w:rFonts w:ascii="Arial" w:eastAsia="Times New Roman" w:hAnsi="Arial"/>
                <w:color w:val="000000"/>
                <w:sz w:val="20"/>
                <w:szCs w:val="20"/>
                <w:lang w:eastAsia="es-MX"/>
              </w:rPr>
              <w:t>Dictamen de la Unidad de Protección Civil</w:t>
            </w:r>
          </w:p>
        </w:tc>
        <w:tc>
          <w:tcPr>
            <w:tcW w:w="425" w:type="dxa"/>
          </w:tcPr>
          <w:p w14:paraId="4C9C4D7D" w14:textId="77777777" w:rsidR="0074721A" w:rsidRDefault="0074721A" w:rsidP="0074721A">
            <w:pPr>
              <w:spacing w:after="0" w:line="360" w:lineRule="auto"/>
              <w:jc w:val="right"/>
              <w:rPr>
                <w:rFonts w:ascii="Arial" w:eastAsia="Times New Roman" w:hAnsi="Arial"/>
                <w:sz w:val="20"/>
                <w:szCs w:val="20"/>
              </w:rPr>
            </w:pPr>
            <w:r w:rsidRPr="00F87912">
              <w:rPr>
                <w:rFonts w:ascii="Arial" w:eastAsia="Times New Roman" w:hAnsi="Arial"/>
                <w:color w:val="000000"/>
                <w:sz w:val="20"/>
                <w:szCs w:val="20"/>
                <w:lang w:eastAsia="es-MX"/>
              </w:rPr>
              <w:t>$</w:t>
            </w:r>
          </w:p>
        </w:tc>
        <w:tc>
          <w:tcPr>
            <w:tcW w:w="1555" w:type="dxa"/>
          </w:tcPr>
          <w:p w14:paraId="235591C6" w14:textId="77777777" w:rsidR="0074721A" w:rsidRDefault="0074721A" w:rsidP="0074721A">
            <w:pPr>
              <w:spacing w:after="0" w:line="360" w:lineRule="auto"/>
              <w:jc w:val="right"/>
              <w:rPr>
                <w:rFonts w:ascii="Arial" w:eastAsia="Times New Roman" w:hAnsi="Arial"/>
                <w:sz w:val="20"/>
                <w:szCs w:val="20"/>
              </w:rPr>
            </w:pPr>
            <w:r w:rsidRPr="00F87912">
              <w:rPr>
                <w:rFonts w:ascii="Arial" w:eastAsia="Times New Roman" w:hAnsi="Arial"/>
                <w:color w:val="000000"/>
                <w:sz w:val="20"/>
                <w:szCs w:val="20"/>
                <w:lang w:eastAsia="es-MX"/>
              </w:rPr>
              <w:t>1,000.00</w:t>
            </w:r>
          </w:p>
        </w:tc>
      </w:tr>
      <w:tr w:rsidR="0074721A" w14:paraId="224DEEDC" w14:textId="77777777" w:rsidTr="00ED5ABF">
        <w:tc>
          <w:tcPr>
            <w:tcW w:w="6374" w:type="dxa"/>
          </w:tcPr>
          <w:p w14:paraId="5EB3EDFC" w14:textId="77777777" w:rsidR="0074721A" w:rsidRDefault="0074721A" w:rsidP="00ED5ABF">
            <w:pPr>
              <w:autoSpaceDE w:val="0"/>
              <w:autoSpaceDN w:val="0"/>
              <w:adjustRightInd w:val="0"/>
              <w:spacing w:after="0" w:line="360" w:lineRule="auto"/>
              <w:ind w:firstLine="318"/>
              <w:jc w:val="both"/>
              <w:rPr>
                <w:rFonts w:ascii="Arial" w:eastAsia="Times New Roman" w:hAnsi="Arial"/>
                <w:sz w:val="20"/>
                <w:szCs w:val="20"/>
              </w:rPr>
            </w:pPr>
            <w:r>
              <w:rPr>
                <w:rFonts w:ascii="Arial" w:eastAsia="Times New Roman" w:hAnsi="Arial"/>
                <w:b/>
                <w:color w:val="000000"/>
                <w:sz w:val="20"/>
                <w:szCs w:val="20"/>
                <w:lang w:eastAsia="es-MX"/>
              </w:rPr>
              <w:t xml:space="preserve">b) </w:t>
            </w:r>
            <w:r w:rsidRPr="00F87912">
              <w:rPr>
                <w:rFonts w:ascii="Arial" w:eastAsia="Times New Roman" w:hAnsi="Arial"/>
                <w:color w:val="000000"/>
                <w:sz w:val="20"/>
                <w:szCs w:val="20"/>
                <w:lang w:eastAsia="es-MX"/>
              </w:rPr>
              <w:t>Dictamen de Análisis de riesgos de Protección Civil (Comercial e Industrial)</w:t>
            </w:r>
          </w:p>
        </w:tc>
        <w:tc>
          <w:tcPr>
            <w:tcW w:w="425" w:type="dxa"/>
          </w:tcPr>
          <w:p w14:paraId="37BDBC62" w14:textId="77777777" w:rsidR="0074721A" w:rsidRDefault="0074721A" w:rsidP="0074721A">
            <w:pPr>
              <w:spacing w:after="0" w:line="360" w:lineRule="auto"/>
              <w:jc w:val="right"/>
              <w:rPr>
                <w:rFonts w:ascii="Arial" w:eastAsia="Times New Roman" w:hAnsi="Arial"/>
                <w:sz w:val="20"/>
                <w:szCs w:val="20"/>
              </w:rPr>
            </w:pPr>
            <w:r w:rsidRPr="00F87912">
              <w:rPr>
                <w:rFonts w:ascii="Arial" w:eastAsia="Times New Roman" w:hAnsi="Arial"/>
                <w:color w:val="000000"/>
                <w:sz w:val="20"/>
                <w:szCs w:val="20"/>
                <w:lang w:eastAsia="es-MX"/>
              </w:rPr>
              <w:t>$</w:t>
            </w:r>
          </w:p>
        </w:tc>
        <w:tc>
          <w:tcPr>
            <w:tcW w:w="1555" w:type="dxa"/>
          </w:tcPr>
          <w:p w14:paraId="04F0BB4B" w14:textId="77777777" w:rsidR="0074721A" w:rsidRDefault="0074721A" w:rsidP="0074721A">
            <w:pPr>
              <w:spacing w:after="0" w:line="360" w:lineRule="auto"/>
              <w:jc w:val="right"/>
              <w:rPr>
                <w:rFonts w:ascii="Arial" w:eastAsia="Times New Roman" w:hAnsi="Arial"/>
                <w:sz w:val="20"/>
                <w:szCs w:val="20"/>
              </w:rPr>
            </w:pPr>
            <w:r w:rsidRPr="00F87912">
              <w:rPr>
                <w:rFonts w:ascii="Arial" w:eastAsia="Times New Roman" w:hAnsi="Arial"/>
                <w:color w:val="000000"/>
                <w:sz w:val="20"/>
                <w:szCs w:val="20"/>
                <w:lang w:eastAsia="es-MX"/>
              </w:rPr>
              <w:t>3,500.00</w:t>
            </w:r>
          </w:p>
        </w:tc>
      </w:tr>
      <w:tr w:rsidR="0074721A" w14:paraId="5D755445" w14:textId="77777777" w:rsidTr="00ED5ABF">
        <w:tc>
          <w:tcPr>
            <w:tcW w:w="6374" w:type="dxa"/>
          </w:tcPr>
          <w:p w14:paraId="22D133C2" w14:textId="77777777" w:rsidR="0074721A" w:rsidRDefault="0074721A" w:rsidP="00ED5ABF">
            <w:pPr>
              <w:autoSpaceDE w:val="0"/>
              <w:autoSpaceDN w:val="0"/>
              <w:adjustRightInd w:val="0"/>
              <w:spacing w:after="0" w:line="360" w:lineRule="auto"/>
              <w:ind w:firstLine="318"/>
              <w:jc w:val="both"/>
              <w:rPr>
                <w:rFonts w:ascii="Arial" w:eastAsia="Times New Roman" w:hAnsi="Arial"/>
                <w:sz w:val="20"/>
                <w:szCs w:val="20"/>
              </w:rPr>
            </w:pPr>
            <w:r>
              <w:rPr>
                <w:rFonts w:ascii="Arial" w:eastAsia="Times New Roman" w:hAnsi="Arial"/>
                <w:b/>
                <w:color w:val="000000"/>
                <w:sz w:val="20"/>
                <w:szCs w:val="20"/>
                <w:lang w:eastAsia="es-MX"/>
              </w:rPr>
              <w:lastRenderedPageBreak/>
              <w:t xml:space="preserve">c) </w:t>
            </w:r>
            <w:r w:rsidRPr="00F87912">
              <w:rPr>
                <w:rFonts w:ascii="Arial" w:eastAsia="Times New Roman" w:hAnsi="Arial"/>
                <w:color w:val="000000"/>
                <w:sz w:val="20"/>
                <w:szCs w:val="20"/>
                <w:lang w:eastAsia="es-MX"/>
              </w:rPr>
              <w:t>Dictamen de Análisis de riesgos de Protección Civil en establecimientos menores y eventos en general</w:t>
            </w:r>
          </w:p>
        </w:tc>
        <w:tc>
          <w:tcPr>
            <w:tcW w:w="425" w:type="dxa"/>
          </w:tcPr>
          <w:p w14:paraId="4EBB580B" w14:textId="77777777" w:rsidR="0074721A" w:rsidRDefault="001E4DFD" w:rsidP="0074721A">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555" w:type="dxa"/>
          </w:tcPr>
          <w:p w14:paraId="042D6B2D" w14:textId="77777777" w:rsidR="0074721A" w:rsidRDefault="001E4DFD" w:rsidP="0074721A">
            <w:pPr>
              <w:spacing w:after="0" w:line="360" w:lineRule="auto"/>
              <w:jc w:val="right"/>
              <w:rPr>
                <w:rFonts w:ascii="Arial" w:eastAsia="Times New Roman" w:hAnsi="Arial"/>
                <w:sz w:val="20"/>
                <w:szCs w:val="20"/>
              </w:rPr>
            </w:pPr>
            <w:r w:rsidRPr="00F87912">
              <w:rPr>
                <w:rFonts w:ascii="Arial" w:eastAsia="Times New Roman" w:hAnsi="Arial"/>
                <w:color w:val="000000"/>
                <w:sz w:val="20"/>
                <w:szCs w:val="20"/>
                <w:lang w:eastAsia="es-MX"/>
              </w:rPr>
              <w:t>2,000.00</w:t>
            </w:r>
          </w:p>
        </w:tc>
      </w:tr>
      <w:tr w:rsidR="0074721A" w14:paraId="1D69C2CE" w14:textId="77777777" w:rsidTr="00ED5ABF">
        <w:tc>
          <w:tcPr>
            <w:tcW w:w="6374" w:type="dxa"/>
          </w:tcPr>
          <w:p w14:paraId="792EBA5F" w14:textId="77777777" w:rsidR="0074721A" w:rsidRPr="001E4DFD" w:rsidRDefault="001E4DFD" w:rsidP="00ED5ABF">
            <w:pPr>
              <w:spacing w:after="0" w:line="360" w:lineRule="auto"/>
              <w:ind w:firstLine="318"/>
              <w:jc w:val="both"/>
              <w:rPr>
                <w:rFonts w:ascii="Arial" w:eastAsia="Times New Roman" w:hAnsi="Arial"/>
                <w:b/>
                <w:sz w:val="20"/>
                <w:szCs w:val="20"/>
              </w:rPr>
            </w:pPr>
            <w:r>
              <w:rPr>
                <w:rFonts w:ascii="Arial" w:eastAsia="Times New Roman" w:hAnsi="Arial"/>
                <w:b/>
                <w:sz w:val="20"/>
                <w:szCs w:val="20"/>
              </w:rPr>
              <w:t xml:space="preserve">d) </w:t>
            </w:r>
            <w:r w:rsidRPr="00F87912">
              <w:rPr>
                <w:rFonts w:ascii="Arial" w:hAnsi="Arial"/>
                <w:color w:val="000000"/>
                <w:sz w:val="20"/>
                <w:szCs w:val="20"/>
                <w:lang w:eastAsia="es-MX"/>
              </w:rPr>
              <w:t>Dictamen del Programa Interno de Protección Civil</w:t>
            </w:r>
          </w:p>
        </w:tc>
        <w:tc>
          <w:tcPr>
            <w:tcW w:w="425" w:type="dxa"/>
          </w:tcPr>
          <w:p w14:paraId="10B0D084" w14:textId="77777777" w:rsidR="0074721A" w:rsidRDefault="001E4DFD" w:rsidP="0074721A">
            <w:pPr>
              <w:spacing w:after="0" w:line="360" w:lineRule="auto"/>
              <w:jc w:val="right"/>
              <w:rPr>
                <w:rFonts w:ascii="Arial" w:eastAsia="Times New Roman" w:hAnsi="Arial"/>
                <w:sz w:val="20"/>
                <w:szCs w:val="20"/>
              </w:rPr>
            </w:pPr>
            <w:r w:rsidRPr="00F87912">
              <w:rPr>
                <w:rFonts w:ascii="Arial" w:hAnsi="Arial"/>
                <w:color w:val="000000"/>
                <w:sz w:val="20"/>
                <w:szCs w:val="20"/>
                <w:lang w:eastAsia="es-MX"/>
              </w:rPr>
              <w:t>$</w:t>
            </w:r>
          </w:p>
        </w:tc>
        <w:tc>
          <w:tcPr>
            <w:tcW w:w="1555" w:type="dxa"/>
          </w:tcPr>
          <w:p w14:paraId="6A3C111F" w14:textId="77777777" w:rsidR="0074721A" w:rsidRDefault="001E4DFD" w:rsidP="0074721A">
            <w:pPr>
              <w:spacing w:after="0" w:line="360" w:lineRule="auto"/>
              <w:jc w:val="right"/>
              <w:rPr>
                <w:rFonts w:ascii="Arial" w:eastAsia="Times New Roman" w:hAnsi="Arial"/>
                <w:sz w:val="20"/>
                <w:szCs w:val="20"/>
              </w:rPr>
            </w:pPr>
            <w:r w:rsidRPr="00F87912">
              <w:rPr>
                <w:rFonts w:ascii="Arial" w:hAnsi="Arial"/>
                <w:color w:val="000000"/>
                <w:sz w:val="20"/>
                <w:szCs w:val="20"/>
                <w:lang w:eastAsia="es-MX"/>
              </w:rPr>
              <w:t>2,000.00</w:t>
            </w:r>
          </w:p>
        </w:tc>
      </w:tr>
      <w:tr w:rsidR="001E4DFD" w14:paraId="00772EBC" w14:textId="77777777" w:rsidTr="00ED5ABF">
        <w:tc>
          <w:tcPr>
            <w:tcW w:w="6374" w:type="dxa"/>
          </w:tcPr>
          <w:p w14:paraId="7D632BEE" w14:textId="77777777" w:rsidR="001E4DFD" w:rsidRDefault="001E4DFD" w:rsidP="0016482A">
            <w:pPr>
              <w:spacing w:after="0" w:line="360" w:lineRule="auto"/>
              <w:jc w:val="both"/>
              <w:rPr>
                <w:rFonts w:ascii="Arial" w:eastAsia="Times New Roman" w:hAnsi="Arial"/>
                <w:b/>
                <w:sz w:val="20"/>
                <w:szCs w:val="20"/>
              </w:rPr>
            </w:pPr>
            <w:r w:rsidRPr="00F87912">
              <w:rPr>
                <w:rFonts w:ascii="Arial" w:eastAsia="Times New Roman" w:hAnsi="Arial"/>
                <w:b/>
                <w:bCs/>
                <w:color w:val="000000"/>
                <w:sz w:val="20"/>
                <w:szCs w:val="20"/>
                <w:lang w:eastAsia="es-MX"/>
              </w:rPr>
              <w:t>II.-</w:t>
            </w:r>
            <w:r w:rsidRPr="00F87912">
              <w:rPr>
                <w:rFonts w:ascii="Arial" w:eastAsia="Times New Roman" w:hAnsi="Arial"/>
                <w:color w:val="000000"/>
                <w:sz w:val="20"/>
                <w:szCs w:val="20"/>
                <w:lang w:eastAsia="es-MX"/>
              </w:rPr>
              <w:t xml:space="preserve"> Emisión de la primera cédula de evaluación de simulacro s</w:t>
            </w:r>
          </w:p>
        </w:tc>
        <w:tc>
          <w:tcPr>
            <w:tcW w:w="425" w:type="dxa"/>
          </w:tcPr>
          <w:p w14:paraId="60993428" w14:textId="77777777" w:rsidR="001E4DFD" w:rsidRPr="00F87912" w:rsidRDefault="001E4DFD" w:rsidP="0074721A">
            <w:pPr>
              <w:spacing w:after="0" w:line="360" w:lineRule="auto"/>
              <w:jc w:val="right"/>
              <w:rPr>
                <w:rFonts w:ascii="Arial" w:hAnsi="Arial"/>
                <w:color w:val="000000"/>
                <w:sz w:val="20"/>
                <w:szCs w:val="20"/>
                <w:lang w:eastAsia="es-MX"/>
              </w:rPr>
            </w:pPr>
            <w:r w:rsidRPr="00F87912">
              <w:rPr>
                <w:rFonts w:ascii="Arial" w:eastAsia="Times New Roman" w:hAnsi="Arial"/>
                <w:color w:val="000000"/>
                <w:sz w:val="20"/>
                <w:szCs w:val="20"/>
                <w:lang w:eastAsia="es-MX"/>
              </w:rPr>
              <w:t>$</w:t>
            </w:r>
          </w:p>
        </w:tc>
        <w:tc>
          <w:tcPr>
            <w:tcW w:w="1555" w:type="dxa"/>
          </w:tcPr>
          <w:p w14:paraId="7072D58B" w14:textId="77777777" w:rsidR="001E4DFD" w:rsidRPr="00F87912" w:rsidRDefault="00ED5ABF" w:rsidP="0074721A">
            <w:pPr>
              <w:spacing w:after="0" w:line="360" w:lineRule="auto"/>
              <w:jc w:val="right"/>
              <w:rPr>
                <w:rFonts w:ascii="Arial" w:hAnsi="Arial"/>
                <w:color w:val="000000"/>
                <w:sz w:val="20"/>
                <w:szCs w:val="20"/>
                <w:lang w:eastAsia="es-MX"/>
              </w:rPr>
            </w:pPr>
            <w:r>
              <w:rPr>
                <w:rFonts w:ascii="Arial" w:eastAsia="Times New Roman" w:hAnsi="Arial"/>
                <w:color w:val="000000"/>
                <w:sz w:val="20"/>
                <w:szCs w:val="20"/>
                <w:lang w:eastAsia="es-MX"/>
              </w:rPr>
              <w:t>1,</w:t>
            </w:r>
            <w:r w:rsidR="001E4DFD" w:rsidRPr="00F87912">
              <w:rPr>
                <w:rFonts w:ascii="Arial" w:eastAsia="Times New Roman" w:hAnsi="Arial"/>
                <w:color w:val="000000"/>
                <w:sz w:val="20"/>
                <w:szCs w:val="20"/>
                <w:lang w:eastAsia="es-MX"/>
              </w:rPr>
              <w:t>500.00</w:t>
            </w:r>
          </w:p>
        </w:tc>
      </w:tr>
      <w:tr w:rsidR="001E4DFD" w14:paraId="70073A01" w14:textId="77777777" w:rsidTr="00ED5ABF">
        <w:tc>
          <w:tcPr>
            <w:tcW w:w="6374" w:type="dxa"/>
          </w:tcPr>
          <w:p w14:paraId="774891E0" w14:textId="77777777" w:rsidR="001E4DFD" w:rsidRPr="00F87912" w:rsidRDefault="00ED5ABF" w:rsidP="0016482A">
            <w:pPr>
              <w:spacing w:after="0" w:line="360" w:lineRule="auto"/>
              <w:jc w:val="both"/>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III.-</w:t>
            </w:r>
            <w:r w:rsidRPr="00F87912">
              <w:rPr>
                <w:rFonts w:ascii="Arial" w:eastAsia="Times New Roman" w:hAnsi="Arial"/>
                <w:color w:val="000000"/>
                <w:sz w:val="20"/>
                <w:szCs w:val="20"/>
                <w:lang w:eastAsia="es-MX"/>
              </w:rPr>
              <w:t xml:space="preserve"> Constancia de permiso de quemas</w:t>
            </w:r>
          </w:p>
        </w:tc>
        <w:tc>
          <w:tcPr>
            <w:tcW w:w="425" w:type="dxa"/>
          </w:tcPr>
          <w:p w14:paraId="36112554" w14:textId="77777777" w:rsidR="001E4DFD" w:rsidRPr="00F87912" w:rsidRDefault="00ED5ABF" w:rsidP="0074721A">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555" w:type="dxa"/>
          </w:tcPr>
          <w:p w14:paraId="4AD1DC8F" w14:textId="77777777" w:rsidR="001E4DFD" w:rsidRPr="00F87912" w:rsidRDefault="001E4DFD" w:rsidP="0074721A">
            <w:pPr>
              <w:spacing w:after="0" w:line="360" w:lineRule="auto"/>
              <w:jc w:val="right"/>
              <w:rPr>
                <w:rFonts w:ascii="Arial" w:eastAsia="Times New Roman" w:hAnsi="Arial"/>
                <w:color w:val="000000"/>
                <w:sz w:val="20"/>
                <w:szCs w:val="20"/>
                <w:lang w:eastAsia="es-MX"/>
              </w:rPr>
            </w:pPr>
          </w:p>
        </w:tc>
      </w:tr>
      <w:tr w:rsidR="00ED5ABF" w14:paraId="5EB81A21" w14:textId="77777777" w:rsidTr="00ED5ABF">
        <w:tc>
          <w:tcPr>
            <w:tcW w:w="6374" w:type="dxa"/>
          </w:tcPr>
          <w:p w14:paraId="60493352" w14:textId="77777777" w:rsidR="00ED5ABF" w:rsidRPr="00F87912" w:rsidRDefault="00ED5ABF" w:rsidP="00ED5ABF">
            <w:pPr>
              <w:autoSpaceDE w:val="0"/>
              <w:autoSpaceDN w:val="0"/>
              <w:adjustRightInd w:val="0"/>
              <w:spacing w:after="0" w:line="360" w:lineRule="auto"/>
              <w:jc w:val="both"/>
              <w:rPr>
                <w:rFonts w:ascii="Arial" w:eastAsia="Times New Roman" w:hAnsi="Arial"/>
                <w:b/>
                <w:bCs/>
                <w:color w:val="000000"/>
                <w:sz w:val="20"/>
                <w:szCs w:val="20"/>
                <w:lang w:eastAsia="es-MX"/>
              </w:rPr>
            </w:pPr>
            <w:r w:rsidRPr="00F87912">
              <w:rPr>
                <w:rFonts w:ascii="Arial" w:eastAsia="Times New Roman" w:hAnsi="Arial"/>
                <w:b/>
                <w:bCs/>
                <w:sz w:val="20"/>
                <w:szCs w:val="20"/>
              </w:rPr>
              <w:t>IV.-</w:t>
            </w:r>
            <w:r w:rsidRPr="00F87912">
              <w:rPr>
                <w:rFonts w:ascii="Arial" w:eastAsia="Times New Roman" w:hAnsi="Arial"/>
                <w:sz w:val="20"/>
                <w:szCs w:val="20"/>
              </w:rPr>
              <w:t xml:space="preserve"> Constancia de Conformidad respecto de seguridad y ubicación para el con</w:t>
            </w:r>
            <w:r>
              <w:rPr>
                <w:rFonts w:ascii="Arial" w:eastAsia="Times New Roman" w:hAnsi="Arial"/>
                <w:sz w:val="20"/>
                <w:szCs w:val="20"/>
              </w:rPr>
              <w:t>sumo de Pirotecnia y Explosivos</w:t>
            </w:r>
          </w:p>
        </w:tc>
        <w:tc>
          <w:tcPr>
            <w:tcW w:w="425" w:type="dxa"/>
          </w:tcPr>
          <w:p w14:paraId="7342AD79" w14:textId="77777777" w:rsidR="00ED5ABF" w:rsidRPr="00F87912" w:rsidRDefault="00ED5ABF" w:rsidP="0074721A">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555" w:type="dxa"/>
          </w:tcPr>
          <w:p w14:paraId="6005EF3E" w14:textId="77777777" w:rsidR="00ED5ABF" w:rsidRPr="00F87912" w:rsidRDefault="00ED5ABF" w:rsidP="0074721A">
            <w:pPr>
              <w:spacing w:after="0" w:line="360" w:lineRule="auto"/>
              <w:jc w:val="right"/>
              <w:rPr>
                <w:rFonts w:ascii="Arial" w:eastAsia="Times New Roman" w:hAnsi="Arial"/>
                <w:color w:val="000000"/>
                <w:sz w:val="20"/>
                <w:szCs w:val="20"/>
                <w:lang w:eastAsia="es-MX"/>
              </w:rPr>
            </w:pPr>
            <w:r w:rsidRPr="00F87912">
              <w:rPr>
                <w:rFonts w:ascii="Arial" w:eastAsia="Times New Roman" w:hAnsi="Arial"/>
                <w:sz w:val="20"/>
                <w:szCs w:val="20"/>
              </w:rPr>
              <w:t>1,000.00</w:t>
            </w:r>
          </w:p>
        </w:tc>
      </w:tr>
      <w:tr w:rsidR="00ED5ABF" w14:paraId="4EB207D6" w14:textId="77777777" w:rsidTr="00ED5ABF">
        <w:tc>
          <w:tcPr>
            <w:tcW w:w="6374" w:type="dxa"/>
          </w:tcPr>
          <w:p w14:paraId="57CF4073" w14:textId="77777777" w:rsidR="00ED5ABF" w:rsidRPr="00F87912" w:rsidRDefault="00ED5ABF" w:rsidP="0016482A">
            <w:pPr>
              <w:spacing w:after="0" w:line="360" w:lineRule="auto"/>
              <w:jc w:val="both"/>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V.-</w:t>
            </w:r>
            <w:r w:rsidRPr="00F87912">
              <w:rPr>
                <w:rFonts w:ascii="Arial" w:eastAsia="Times New Roman" w:hAnsi="Arial"/>
                <w:color w:val="000000"/>
                <w:sz w:val="20"/>
                <w:szCs w:val="20"/>
                <w:lang w:eastAsia="es-MX"/>
              </w:rPr>
              <w:t xml:space="preserve"> Visita de inspección</w:t>
            </w:r>
          </w:p>
        </w:tc>
        <w:tc>
          <w:tcPr>
            <w:tcW w:w="425" w:type="dxa"/>
          </w:tcPr>
          <w:p w14:paraId="44E85B29" w14:textId="77777777" w:rsidR="00ED5ABF" w:rsidRPr="00F87912" w:rsidRDefault="00ED5ABF" w:rsidP="0074721A">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555" w:type="dxa"/>
          </w:tcPr>
          <w:p w14:paraId="20FE1681" w14:textId="77777777" w:rsidR="00ED5ABF" w:rsidRPr="00F87912" w:rsidRDefault="00ED5ABF" w:rsidP="0074721A">
            <w:pPr>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500.00</w:t>
            </w:r>
          </w:p>
        </w:tc>
      </w:tr>
      <w:tr w:rsidR="00ED5ABF" w14:paraId="2329501B" w14:textId="77777777" w:rsidTr="00ED5ABF">
        <w:tc>
          <w:tcPr>
            <w:tcW w:w="6374" w:type="dxa"/>
          </w:tcPr>
          <w:p w14:paraId="1EE386B1" w14:textId="77777777" w:rsidR="00ED5ABF" w:rsidRPr="00F87912" w:rsidRDefault="00ED5ABF" w:rsidP="00ED5ABF">
            <w:pPr>
              <w:autoSpaceDE w:val="0"/>
              <w:autoSpaceDN w:val="0"/>
              <w:adjustRightInd w:val="0"/>
              <w:spacing w:after="0" w:line="360" w:lineRule="auto"/>
              <w:jc w:val="both"/>
              <w:rPr>
                <w:rFonts w:ascii="Arial" w:eastAsia="Times New Roman" w:hAnsi="Arial"/>
                <w:b/>
                <w:bCs/>
                <w:color w:val="000000"/>
                <w:sz w:val="20"/>
                <w:szCs w:val="20"/>
                <w:lang w:eastAsia="es-MX"/>
              </w:rPr>
            </w:pPr>
            <w:r w:rsidRPr="00F87912">
              <w:rPr>
                <w:rFonts w:ascii="Arial" w:eastAsia="Times New Roman" w:hAnsi="Arial"/>
                <w:b/>
                <w:bCs/>
                <w:color w:val="000000"/>
                <w:sz w:val="20"/>
                <w:szCs w:val="20"/>
                <w:lang w:eastAsia="es-MX"/>
              </w:rPr>
              <w:t>VI.-</w:t>
            </w:r>
            <w:r w:rsidRPr="00F87912">
              <w:rPr>
                <w:rFonts w:ascii="Arial" w:eastAsia="Times New Roman" w:hAnsi="Arial"/>
                <w:color w:val="000000"/>
                <w:sz w:val="20"/>
                <w:szCs w:val="20"/>
                <w:lang w:eastAsia="es-MX"/>
              </w:rPr>
              <w:t xml:space="preserve"> Por expedición de verificación y constancia de buen funcionamiento y establecimientos libre de riesgo.</w:t>
            </w:r>
          </w:p>
        </w:tc>
        <w:tc>
          <w:tcPr>
            <w:tcW w:w="425" w:type="dxa"/>
          </w:tcPr>
          <w:p w14:paraId="19B30800" w14:textId="77777777" w:rsidR="00ED5ABF" w:rsidRPr="00F87912" w:rsidRDefault="00ED5ABF" w:rsidP="0074721A">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555" w:type="dxa"/>
          </w:tcPr>
          <w:p w14:paraId="0446975C" w14:textId="77777777" w:rsidR="00ED5ABF" w:rsidRPr="00F87912" w:rsidRDefault="00ED5ABF" w:rsidP="0074721A">
            <w:pPr>
              <w:spacing w:after="0" w:line="360" w:lineRule="auto"/>
              <w:jc w:val="right"/>
              <w:rPr>
                <w:rFonts w:ascii="Arial" w:eastAsia="Times New Roman" w:hAnsi="Arial"/>
                <w:color w:val="000000"/>
                <w:sz w:val="20"/>
                <w:szCs w:val="20"/>
                <w:lang w:eastAsia="es-MX"/>
              </w:rPr>
            </w:pPr>
            <w:r w:rsidRPr="00F87912">
              <w:rPr>
                <w:rFonts w:ascii="Arial" w:eastAsia="Times New Roman" w:hAnsi="Arial"/>
                <w:color w:val="000000"/>
                <w:sz w:val="20"/>
                <w:szCs w:val="20"/>
                <w:lang w:eastAsia="es-MX"/>
              </w:rPr>
              <w:t>5, 500.00</w:t>
            </w:r>
          </w:p>
        </w:tc>
      </w:tr>
    </w:tbl>
    <w:p w14:paraId="02F2F1AE" w14:textId="77777777" w:rsidR="00ED5ABF" w:rsidRDefault="00ED5ABF" w:rsidP="0016482A">
      <w:pPr>
        <w:spacing w:after="0" w:line="360" w:lineRule="auto"/>
        <w:jc w:val="both"/>
        <w:rPr>
          <w:rFonts w:ascii="Arial" w:eastAsia="Times New Roman" w:hAnsi="Arial"/>
          <w:b/>
          <w:sz w:val="20"/>
          <w:szCs w:val="20"/>
        </w:rPr>
      </w:pPr>
    </w:p>
    <w:p w14:paraId="3D2E59D5" w14:textId="77777777" w:rsidR="001B6849" w:rsidRPr="00F87912" w:rsidRDefault="001B6849" w:rsidP="00ED5ABF">
      <w:pPr>
        <w:spacing w:after="0" w:line="360" w:lineRule="auto"/>
        <w:jc w:val="center"/>
        <w:rPr>
          <w:rFonts w:ascii="Arial" w:eastAsia="Times New Roman" w:hAnsi="Arial"/>
          <w:b/>
          <w:sz w:val="20"/>
          <w:szCs w:val="20"/>
        </w:rPr>
      </w:pPr>
      <w:r w:rsidRPr="00F87912">
        <w:rPr>
          <w:rFonts w:ascii="Arial" w:eastAsia="Times New Roman" w:hAnsi="Arial"/>
          <w:b/>
          <w:sz w:val="20"/>
          <w:szCs w:val="20"/>
        </w:rPr>
        <w:t>CAPÍTULO III</w:t>
      </w:r>
    </w:p>
    <w:p w14:paraId="36390E02" w14:textId="77777777" w:rsidR="001B6849" w:rsidRPr="00F87912" w:rsidRDefault="001B6849" w:rsidP="00ED5ABF">
      <w:pPr>
        <w:spacing w:after="0" w:line="360" w:lineRule="auto"/>
        <w:jc w:val="center"/>
        <w:rPr>
          <w:rFonts w:ascii="Arial" w:eastAsia="Times New Roman" w:hAnsi="Arial"/>
          <w:b/>
          <w:sz w:val="20"/>
          <w:szCs w:val="20"/>
        </w:rPr>
      </w:pPr>
      <w:r w:rsidRPr="00F87912">
        <w:rPr>
          <w:rFonts w:ascii="Arial" w:eastAsia="Times New Roman" w:hAnsi="Arial"/>
          <w:b/>
          <w:sz w:val="20"/>
          <w:szCs w:val="20"/>
        </w:rPr>
        <w:t>CONTRIBUCIONES ESPECIALES</w:t>
      </w:r>
    </w:p>
    <w:p w14:paraId="45DB3419" w14:textId="77777777" w:rsidR="001B6849" w:rsidRPr="00F87912" w:rsidRDefault="001B6849" w:rsidP="00ED5ABF">
      <w:pPr>
        <w:spacing w:after="0" w:line="360" w:lineRule="auto"/>
        <w:jc w:val="center"/>
        <w:rPr>
          <w:rFonts w:ascii="Arial" w:eastAsia="Times New Roman" w:hAnsi="Arial"/>
          <w:b/>
          <w:sz w:val="20"/>
          <w:szCs w:val="20"/>
        </w:rPr>
      </w:pPr>
    </w:p>
    <w:p w14:paraId="056A86F7" w14:textId="77777777" w:rsidR="001B6849" w:rsidRPr="00F87912" w:rsidRDefault="001B6849" w:rsidP="00ED5ABF">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Única</w:t>
      </w:r>
    </w:p>
    <w:p w14:paraId="62C86A13" w14:textId="77777777" w:rsidR="001B6849" w:rsidRPr="00F87912" w:rsidRDefault="001B6849" w:rsidP="00ED5ABF">
      <w:pPr>
        <w:spacing w:after="0" w:line="360" w:lineRule="auto"/>
        <w:jc w:val="center"/>
        <w:rPr>
          <w:rFonts w:ascii="Arial" w:eastAsia="Times New Roman" w:hAnsi="Arial"/>
          <w:b/>
          <w:sz w:val="20"/>
          <w:szCs w:val="20"/>
        </w:rPr>
      </w:pPr>
      <w:r w:rsidRPr="00F87912">
        <w:rPr>
          <w:rFonts w:ascii="Arial" w:eastAsia="Times New Roman" w:hAnsi="Arial"/>
          <w:b/>
          <w:sz w:val="20"/>
          <w:szCs w:val="20"/>
        </w:rPr>
        <w:t>Contribuciones por Mejoras</w:t>
      </w:r>
    </w:p>
    <w:p w14:paraId="3D9A4B85" w14:textId="77777777" w:rsidR="001B6849" w:rsidRPr="00F87912" w:rsidRDefault="001B6849" w:rsidP="00ED5ABF">
      <w:pPr>
        <w:spacing w:after="0" w:line="360" w:lineRule="auto"/>
        <w:jc w:val="center"/>
        <w:rPr>
          <w:rFonts w:ascii="Arial" w:eastAsia="Times New Roman" w:hAnsi="Arial"/>
          <w:b/>
          <w:sz w:val="20"/>
          <w:szCs w:val="20"/>
        </w:rPr>
      </w:pPr>
    </w:p>
    <w:p w14:paraId="63500761" w14:textId="77777777" w:rsidR="001B6849" w:rsidRPr="00F87912" w:rsidRDefault="001B6849" w:rsidP="00ED5ABF">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los </w:t>
      </w:r>
      <w:r w:rsidR="00ED5ABF">
        <w:rPr>
          <w:rFonts w:ascii="Arial" w:eastAsia="Times New Roman" w:hAnsi="Arial"/>
          <w:b/>
          <w:sz w:val="20"/>
          <w:szCs w:val="20"/>
        </w:rPr>
        <w:t>S</w:t>
      </w:r>
      <w:r w:rsidRPr="00F87912">
        <w:rPr>
          <w:rFonts w:ascii="Arial" w:eastAsia="Times New Roman" w:hAnsi="Arial"/>
          <w:b/>
          <w:sz w:val="20"/>
          <w:szCs w:val="20"/>
        </w:rPr>
        <w:t>ujetos</w:t>
      </w:r>
    </w:p>
    <w:p w14:paraId="1037FAD1" w14:textId="77777777" w:rsidR="001B6849" w:rsidRPr="00F87912" w:rsidRDefault="001B6849" w:rsidP="0016482A">
      <w:pPr>
        <w:spacing w:after="0" w:line="360" w:lineRule="auto"/>
        <w:jc w:val="both"/>
        <w:rPr>
          <w:rFonts w:ascii="Arial" w:eastAsia="Times New Roman" w:hAnsi="Arial"/>
          <w:b/>
          <w:sz w:val="20"/>
          <w:szCs w:val="20"/>
        </w:rPr>
      </w:pPr>
    </w:p>
    <w:p w14:paraId="4E9DF0F4"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144.-</w:t>
      </w:r>
      <w:r w:rsidRPr="00F87912">
        <w:rPr>
          <w:rFonts w:ascii="Arial" w:eastAsia="Times New Roman" w:hAnsi="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de Kanasín.</w:t>
      </w:r>
    </w:p>
    <w:p w14:paraId="1C318FFE" w14:textId="77777777" w:rsidR="00C42980" w:rsidRPr="00F87912" w:rsidRDefault="00C42980" w:rsidP="0016482A">
      <w:pPr>
        <w:spacing w:after="0" w:line="360" w:lineRule="auto"/>
        <w:jc w:val="both"/>
        <w:rPr>
          <w:rFonts w:ascii="Arial" w:eastAsia="Times New Roman" w:hAnsi="Arial"/>
          <w:sz w:val="20"/>
          <w:szCs w:val="20"/>
        </w:rPr>
      </w:pPr>
    </w:p>
    <w:p w14:paraId="346DC476"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Para los efectos de este artículo se consideran beneficiados con las obras que efectúe el Ayuntamiento los siguientes:</w:t>
      </w:r>
    </w:p>
    <w:p w14:paraId="7216BDC1" w14:textId="77777777" w:rsidR="00C42980" w:rsidRDefault="00C42980" w:rsidP="0016482A">
      <w:pPr>
        <w:spacing w:after="0" w:line="360" w:lineRule="auto"/>
        <w:jc w:val="both"/>
        <w:rPr>
          <w:rFonts w:ascii="Arial" w:eastAsia="Times New Roman" w:hAnsi="Arial"/>
          <w:sz w:val="20"/>
          <w:szCs w:val="20"/>
        </w:rPr>
      </w:pPr>
    </w:p>
    <w:p w14:paraId="6D7A7B9D"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Los predios exteriores, que colinden con la calle en la que se hubiese ejecutado las obras.</w:t>
      </w:r>
    </w:p>
    <w:p w14:paraId="0EE52276" w14:textId="77777777" w:rsidR="00C42980" w:rsidRPr="00F87912" w:rsidRDefault="00C42980" w:rsidP="0016482A">
      <w:pPr>
        <w:spacing w:after="0" w:line="360" w:lineRule="auto"/>
        <w:jc w:val="both"/>
        <w:rPr>
          <w:rFonts w:ascii="Arial" w:eastAsia="Times New Roman" w:hAnsi="Arial"/>
          <w:sz w:val="20"/>
          <w:szCs w:val="20"/>
        </w:rPr>
      </w:pPr>
    </w:p>
    <w:p w14:paraId="0767B60D"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Los predios interiores, cuyo acceso al exterior, fuere por la calle en donde se hubiesen ejecutado las obras.</w:t>
      </w:r>
    </w:p>
    <w:p w14:paraId="30BFD881" w14:textId="77777777" w:rsidR="00C42980" w:rsidRPr="00F87912" w:rsidRDefault="00C42980" w:rsidP="0016482A">
      <w:pPr>
        <w:spacing w:after="0" w:line="360" w:lineRule="auto"/>
        <w:jc w:val="both"/>
        <w:rPr>
          <w:rFonts w:ascii="Arial" w:eastAsia="Times New Roman" w:hAnsi="Arial"/>
          <w:sz w:val="20"/>
          <w:szCs w:val="20"/>
        </w:rPr>
      </w:pPr>
    </w:p>
    <w:p w14:paraId="4AE1A727"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lastRenderedPageBreak/>
        <w:t>En el caso de edificios sujetos a régimen de propiedad en condominio, el importe de la contribución calculado en términos de esta Sección, se dividirá a prorrata entre el número de locales.</w:t>
      </w:r>
    </w:p>
    <w:p w14:paraId="4DD65849" w14:textId="77777777" w:rsidR="00C42980" w:rsidRPr="00F87912" w:rsidRDefault="00C42980" w:rsidP="0016482A">
      <w:pPr>
        <w:spacing w:after="0" w:line="360" w:lineRule="auto"/>
        <w:jc w:val="both"/>
        <w:rPr>
          <w:rFonts w:ascii="Arial" w:eastAsia="Times New Roman" w:hAnsi="Arial"/>
          <w:sz w:val="20"/>
          <w:szCs w:val="20"/>
        </w:rPr>
      </w:pPr>
    </w:p>
    <w:p w14:paraId="3305CF8C" w14:textId="77777777" w:rsidR="001B6849" w:rsidRDefault="00C42980" w:rsidP="00C42980">
      <w:pPr>
        <w:spacing w:after="0" w:line="360" w:lineRule="auto"/>
        <w:jc w:val="center"/>
        <w:rPr>
          <w:rFonts w:ascii="Arial" w:eastAsia="Times New Roman" w:hAnsi="Arial"/>
          <w:b/>
          <w:sz w:val="20"/>
          <w:szCs w:val="20"/>
        </w:rPr>
      </w:pPr>
      <w:r>
        <w:rPr>
          <w:rFonts w:ascii="Arial" w:eastAsia="Times New Roman" w:hAnsi="Arial"/>
          <w:b/>
          <w:sz w:val="20"/>
          <w:szCs w:val="20"/>
        </w:rPr>
        <w:t>De la C</w:t>
      </w:r>
      <w:r w:rsidR="001B6849" w:rsidRPr="00F87912">
        <w:rPr>
          <w:rFonts w:ascii="Arial" w:eastAsia="Times New Roman" w:hAnsi="Arial"/>
          <w:b/>
          <w:sz w:val="20"/>
          <w:szCs w:val="20"/>
        </w:rPr>
        <w:t>lasificación</w:t>
      </w:r>
    </w:p>
    <w:p w14:paraId="00F7FE56" w14:textId="77777777" w:rsidR="00C42980" w:rsidRPr="00F87912" w:rsidRDefault="00C42980" w:rsidP="00C42980">
      <w:pPr>
        <w:spacing w:after="0" w:line="360" w:lineRule="auto"/>
        <w:jc w:val="center"/>
        <w:rPr>
          <w:rFonts w:ascii="Arial" w:eastAsia="Times New Roman" w:hAnsi="Arial"/>
          <w:b/>
          <w:sz w:val="20"/>
          <w:szCs w:val="20"/>
        </w:rPr>
      </w:pPr>
    </w:p>
    <w:p w14:paraId="44E4DFDD"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145.-</w:t>
      </w:r>
      <w:r w:rsidRPr="00F87912">
        <w:rPr>
          <w:rFonts w:ascii="Arial" w:eastAsia="Times New Roman" w:hAnsi="Arial"/>
          <w:sz w:val="20"/>
          <w:szCs w:val="20"/>
        </w:rPr>
        <w:t xml:space="preserve"> Las contribuciones de mejoras se pagarán por la realización de obras públicas de urbanización consistentes en:</w:t>
      </w:r>
    </w:p>
    <w:p w14:paraId="1B6D0B16" w14:textId="77777777" w:rsidR="00C42980" w:rsidRPr="00F87912" w:rsidRDefault="00C42980" w:rsidP="0016482A">
      <w:pPr>
        <w:spacing w:after="0" w:line="360" w:lineRule="auto"/>
        <w:jc w:val="both"/>
        <w:rPr>
          <w:rFonts w:ascii="Arial" w:eastAsia="Times New Roman" w:hAnsi="Arial"/>
          <w:sz w:val="20"/>
          <w:szCs w:val="20"/>
        </w:rPr>
      </w:pPr>
    </w:p>
    <w:p w14:paraId="414F1C37"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Pavimentación</w:t>
      </w:r>
      <w:r w:rsidR="00C42980">
        <w:rPr>
          <w:rFonts w:ascii="Arial" w:eastAsia="Times New Roman" w:hAnsi="Arial"/>
          <w:sz w:val="20"/>
          <w:szCs w:val="20"/>
        </w:rPr>
        <w:t>;</w:t>
      </w:r>
    </w:p>
    <w:p w14:paraId="12FA3FED"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00C42980">
        <w:rPr>
          <w:rFonts w:ascii="Arial" w:eastAsia="Times New Roman" w:hAnsi="Arial"/>
          <w:sz w:val="20"/>
          <w:szCs w:val="20"/>
        </w:rPr>
        <w:t xml:space="preserve"> Construcción de banquetas;</w:t>
      </w:r>
    </w:p>
    <w:p w14:paraId="257327B0"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I</w:t>
      </w:r>
      <w:r w:rsidR="00C42980">
        <w:rPr>
          <w:rFonts w:ascii="Arial" w:eastAsia="Times New Roman" w:hAnsi="Arial"/>
          <w:sz w:val="20"/>
          <w:szCs w:val="20"/>
        </w:rPr>
        <w:t>nstalación de alumbrado público;</w:t>
      </w:r>
    </w:p>
    <w:p w14:paraId="4DC65471"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00C42980">
        <w:rPr>
          <w:rFonts w:ascii="Arial" w:eastAsia="Times New Roman" w:hAnsi="Arial"/>
          <w:sz w:val="20"/>
          <w:szCs w:val="20"/>
        </w:rPr>
        <w:t xml:space="preserve"> Introducción de agua potable;</w:t>
      </w:r>
    </w:p>
    <w:p w14:paraId="4CA25428"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V.-</w:t>
      </w:r>
      <w:r w:rsidRPr="00F87912">
        <w:rPr>
          <w:rFonts w:ascii="Arial" w:eastAsia="Times New Roman" w:hAnsi="Arial"/>
          <w:sz w:val="20"/>
          <w:szCs w:val="20"/>
        </w:rPr>
        <w:t xml:space="preserve"> Construcción de dr</w:t>
      </w:r>
      <w:r w:rsidR="00C42980">
        <w:rPr>
          <w:rFonts w:ascii="Arial" w:eastAsia="Times New Roman" w:hAnsi="Arial"/>
          <w:sz w:val="20"/>
          <w:szCs w:val="20"/>
        </w:rPr>
        <w:t>enaje y alcantarillado públicos;</w:t>
      </w:r>
    </w:p>
    <w:p w14:paraId="0A836BF5"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VI.-</w:t>
      </w:r>
      <w:r w:rsidRPr="00F87912">
        <w:rPr>
          <w:rFonts w:ascii="Arial" w:eastAsia="Times New Roman" w:hAnsi="Arial"/>
          <w:sz w:val="20"/>
          <w:szCs w:val="20"/>
        </w:rPr>
        <w:t xml:space="preserve"> </w:t>
      </w:r>
      <w:r w:rsidR="00C42980">
        <w:rPr>
          <w:rFonts w:ascii="Arial" w:eastAsia="Times New Roman" w:hAnsi="Arial"/>
          <w:sz w:val="20"/>
          <w:szCs w:val="20"/>
        </w:rPr>
        <w:t>Electrificación en baja tensión, y</w:t>
      </w:r>
    </w:p>
    <w:p w14:paraId="6ED15F48"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VII.-</w:t>
      </w:r>
      <w:r w:rsidRPr="00F87912">
        <w:rPr>
          <w:rFonts w:ascii="Arial" w:eastAsia="Times New Roman" w:hAnsi="Arial"/>
          <w:sz w:val="20"/>
          <w:szCs w:val="20"/>
        </w:rPr>
        <w:t xml:space="preserve"> Cualesquiera otras obras distintas de las anteriores que se lleven a cabo para el fortalecimiento del municipio o el mejoramiento de la infraestructura social municipal.</w:t>
      </w:r>
    </w:p>
    <w:p w14:paraId="71413FB8" w14:textId="77777777" w:rsidR="001B6849" w:rsidRPr="00F87912" w:rsidRDefault="001B6849" w:rsidP="0016482A">
      <w:pPr>
        <w:spacing w:after="0" w:line="360" w:lineRule="auto"/>
        <w:jc w:val="both"/>
        <w:rPr>
          <w:rFonts w:ascii="Arial" w:eastAsia="Times New Roman" w:hAnsi="Arial"/>
          <w:b/>
          <w:sz w:val="20"/>
          <w:szCs w:val="20"/>
        </w:rPr>
      </w:pPr>
    </w:p>
    <w:p w14:paraId="6F366BB4" w14:textId="77777777" w:rsidR="001B6849" w:rsidRDefault="001B6849" w:rsidP="00C42980">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Del </w:t>
      </w:r>
      <w:r w:rsidR="00C42980">
        <w:rPr>
          <w:rFonts w:ascii="Arial" w:eastAsia="Times New Roman" w:hAnsi="Arial"/>
          <w:b/>
          <w:sz w:val="20"/>
          <w:szCs w:val="20"/>
        </w:rPr>
        <w:t>O</w:t>
      </w:r>
      <w:r w:rsidRPr="00F87912">
        <w:rPr>
          <w:rFonts w:ascii="Arial" w:eastAsia="Times New Roman" w:hAnsi="Arial"/>
          <w:b/>
          <w:sz w:val="20"/>
          <w:szCs w:val="20"/>
        </w:rPr>
        <w:t>bjeto</w:t>
      </w:r>
    </w:p>
    <w:p w14:paraId="15CECDF5" w14:textId="77777777" w:rsidR="00C42980" w:rsidRPr="00F87912" w:rsidRDefault="00C42980" w:rsidP="0016482A">
      <w:pPr>
        <w:spacing w:after="0" w:line="360" w:lineRule="auto"/>
        <w:jc w:val="both"/>
        <w:rPr>
          <w:rFonts w:ascii="Arial" w:eastAsia="Times New Roman" w:hAnsi="Arial"/>
          <w:b/>
          <w:sz w:val="20"/>
          <w:szCs w:val="20"/>
        </w:rPr>
      </w:pPr>
    </w:p>
    <w:p w14:paraId="39BFE355"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146.-</w:t>
      </w:r>
      <w:r w:rsidRPr="00F87912">
        <w:rPr>
          <w:rFonts w:ascii="Arial" w:eastAsia="Times New Roman" w:hAnsi="Arial"/>
          <w:sz w:val="20"/>
          <w:szCs w:val="20"/>
        </w:rPr>
        <w:t xml:space="preserve"> El objeto de la contribución de mejoras está constituido por todos los bienes inmuebles que colinden con las obras y servicios de urbanización llevados a cabo por el Ayuntamiento.</w:t>
      </w:r>
    </w:p>
    <w:p w14:paraId="1180F79E" w14:textId="77777777" w:rsidR="00C42980" w:rsidRPr="00F87912" w:rsidRDefault="00C42980" w:rsidP="0016482A">
      <w:pPr>
        <w:spacing w:after="0" w:line="360" w:lineRule="auto"/>
        <w:jc w:val="both"/>
        <w:rPr>
          <w:rFonts w:ascii="Arial" w:eastAsia="Times New Roman" w:hAnsi="Arial"/>
          <w:sz w:val="20"/>
          <w:szCs w:val="20"/>
        </w:rPr>
      </w:pPr>
    </w:p>
    <w:p w14:paraId="1BA823AB" w14:textId="77777777" w:rsidR="001B6849" w:rsidRDefault="00C42980" w:rsidP="00C42980">
      <w:pPr>
        <w:spacing w:after="0" w:line="360" w:lineRule="auto"/>
        <w:jc w:val="center"/>
        <w:rPr>
          <w:rFonts w:ascii="Arial" w:eastAsia="Times New Roman" w:hAnsi="Arial"/>
          <w:b/>
          <w:sz w:val="20"/>
          <w:szCs w:val="20"/>
        </w:rPr>
      </w:pPr>
      <w:r>
        <w:rPr>
          <w:rFonts w:ascii="Arial" w:eastAsia="Times New Roman" w:hAnsi="Arial"/>
          <w:b/>
          <w:sz w:val="20"/>
          <w:szCs w:val="20"/>
        </w:rPr>
        <w:t>De la C</w:t>
      </w:r>
      <w:r w:rsidR="001B6849" w:rsidRPr="00F87912">
        <w:rPr>
          <w:rFonts w:ascii="Arial" w:eastAsia="Times New Roman" w:hAnsi="Arial"/>
          <w:b/>
          <w:sz w:val="20"/>
          <w:szCs w:val="20"/>
        </w:rPr>
        <w:t xml:space="preserve">uota </w:t>
      </w:r>
      <w:r>
        <w:rPr>
          <w:rFonts w:ascii="Arial" w:eastAsia="Times New Roman" w:hAnsi="Arial"/>
          <w:b/>
          <w:sz w:val="20"/>
          <w:szCs w:val="20"/>
        </w:rPr>
        <w:t>U</w:t>
      </w:r>
      <w:r w:rsidR="001B6849" w:rsidRPr="00F87912">
        <w:rPr>
          <w:rFonts w:ascii="Arial" w:eastAsia="Times New Roman" w:hAnsi="Arial"/>
          <w:b/>
          <w:sz w:val="20"/>
          <w:szCs w:val="20"/>
        </w:rPr>
        <w:t>nitaria</w:t>
      </w:r>
    </w:p>
    <w:p w14:paraId="1C6D2499" w14:textId="77777777" w:rsidR="00C42980" w:rsidRPr="00F87912" w:rsidRDefault="00C42980" w:rsidP="00C42980">
      <w:pPr>
        <w:spacing w:after="0" w:line="360" w:lineRule="auto"/>
        <w:jc w:val="center"/>
        <w:rPr>
          <w:rFonts w:ascii="Arial" w:eastAsia="Times New Roman" w:hAnsi="Arial"/>
          <w:b/>
          <w:sz w:val="20"/>
          <w:szCs w:val="20"/>
        </w:rPr>
      </w:pPr>
    </w:p>
    <w:p w14:paraId="2221D461"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147.-</w:t>
      </w:r>
      <w:r w:rsidRPr="00F87912">
        <w:rPr>
          <w:rFonts w:ascii="Arial" w:eastAsia="Times New Roman" w:hAnsi="Arial"/>
          <w:sz w:val="20"/>
          <w:szCs w:val="20"/>
        </w:rPr>
        <w:t xml:space="preserve"> Para calcular el importe de las contribuciones de mejoras, el costo de la obra comprenderá los siguientes conceptos:</w:t>
      </w:r>
    </w:p>
    <w:p w14:paraId="06DD5C11" w14:textId="77777777" w:rsidR="00C42980" w:rsidRPr="00F87912" w:rsidRDefault="00C42980" w:rsidP="0016482A">
      <w:pPr>
        <w:spacing w:after="0" w:line="360" w:lineRule="auto"/>
        <w:jc w:val="both"/>
        <w:rPr>
          <w:rFonts w:ascii="Arial" w:eastAsia="Times New Roman" w:hAnsi="Arial"/>
          <w:sz w:val="20"/>
          <w:szCs w:val="20"/>
        </w:rPr>
      </w:pPr>
    </w:p>
    <w:p w14:paraId="7521AEF2"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E</w:t>
      </w:r>
      <w:r w:rsidR="00C42980">
        <w:rPr>
          <w:rFonts w:ascii="Arial" w:eastAsia="Times New Roman" w:hAnsi="Arial"/>
          <w:sz w:val="20"/>
          <w:szCs w:val="20"/>
        </w:rPr>
        <w:t>l costo del proyecto de la obra;</w:t>
      </w:r>
    </w:p>
    <w:p w14:paraId="284171A7"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La ejecución material de la obra</w:t>
      </w:r>
      <w:r w:rsidR="00C42980">
        <w:rPr>
          <w:rFonts w:ascii="Arial" w:eastAsia="Times New Roman" w:hAnsi="Arial"/>
          <w:sz w:val="20"/>
          <w:szCs w:val="20"/>
        </w:rPr>
        <w:t>;</w:t>
      </w:r>
    </w:p>
    <w:p w14:paraId="71B1D155"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El costo de los </w:t>
      </w:r>
      <w:r w:rsidR="00C42980">
        <w:rPr>
          <w:rFonts w:ascii="Arial" w:eastAsia="Times New Roman" w:hAnsi="Arial"/>
          <w:sz w:val="20"/>
          <w:szCs w:val="20"/>
        </w:rPr>
        <w:t>materiales empleados en la obra;</w:t>
      </w:r>
    </w:p>
    <w:p w14:paraId="4DB89686"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Los gastos de financiamien</w:t>
      </w:r>
      <w:r w:rsidR="00C42980">
        <w:rPr>
          <w:rFonts w:ascii="Arial" w:eastAsia="Times New Roman" w:hAnsi="Arial"/>
          <w:sz w:val="20"/>
          <w:szCs w:val="20"/>
        </w:rPr>
        <w:t>to para la ejecución de la obra;</w:t>
      </w:r>
    </w:p>
    <w:p w14:paraId="3D737B35"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lastRenderedPageBreak/>
        <w:t>V.-</w:t>
      </w:r>
      <w:r w:rsidRPr="00F87912">
        <w:rPr>
          <w:rFonts w:ascii="Arial" w:eastAsia="Times New Roman" w:hAnsi="Arial"/>
          <w:sz w:val="20"/>
          <w:szCs w:val="20"/>
        </w:rPr>
        <w:t xml:space="preserve"> Los gastos de administración del financiamiento respectivo</w:t>
      </w:r>
      <w:r w:rsidR="00C42980">
        <w:rPr>
          <w:rFonts w:ascii="Arial" w:eastAsia="Times New Roman" w:hAnsi="Arial"/>
          <w:sz w:val="20"/>
          <w:szCs w:val="20"/>
        </w:rPr>
        <w:t>, y</w:t>
      </w:r>
    </w:p>
    <w:p w14:paraId="124A62A5"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VI.-</w:t>
      </w:r>
      <w:r w:rsidRPr="00F87912">
        <w:rPr>
          <w:rFonts w:ascii="Arial" w:eastAsia="Times New Roman" w:hAnsi="Arial"/>
          <w:sz w:val="20"/>
          <w:szCs w:val="20"/>
        </w:rPr>
        <w:t xml:space="preserve"> Los gastos indirectos.</w:t>
      </w:r>
    </w:p>
    <w:p w14:paraId="4AB704DF" w14:textId="77777777" w:rsidR="001B6849" w:rsidRPr="00F87912" w:rsidRDefault="001B6849" w:rsidP="0016482A">
      <w:pPr>
        <w:spacing w:after="0" w:line="360" w:lineRule="auto"/>
        <w:jc w:val="both"/>
        <w:rPr>
          <w:rFonts w:ascii="Arial" w:eastAsia="Times New Roman" w:hAnsi="Arial"/>
          <w:sz w:val="20"/>
          <w:szCs w:val="20"/>
        </w:rPr>
      </w:pPr>
    </w:p>
    <w:p w14:paraId="6A42A9F0"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Una vez determinado el costo de la obra, se aplicará la tasa que se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siguientes.</w:t>
      </w:r>
    </w:p>
    <w:p w14:paraId="1A7E4E9B" w14:textId="77777777" w:rsidR="00C42980" w:rsidRPr="00F87912" w:rsidRDefault="00C42980" w:rsidP="0016482A">
      <w:pPr>
        <w:spacing w:after="0" w:line="360" w:lineRule="auto"/>
        <w:jc w:val="both"/>
        <w:rPr>
          <w:rFonts w:ascii="Arial" w:eastAsia="Times New Roman" w:hAnsi="Arial"/>
          <w:sz w:val="20"/>
          <w:szCs w:val="20"/>
        </w:rPr>
      </w:pPr>
    </w:p>
    <w:p w14:paraId="7A9A51CB" w14:textId="77777777" w:rsidR="001B6849" w:rsidRDefault="00C42980" w:rsidP="00C42980">
      <w:pPr>
        <w:spacing w:after="0" w:line="360" w:lineRule="auto"/>
        <w:jc w:val="center"/>
        <w:rPr>
          <w:rFonts w:ascii="Arial" w:eastAsia="Times New Roman" w:hAnsi="Arial"/>
          <w:b/>
          <w:sz w:val="20"/>
          <w:szCs w:val="20"/>
        </w:rPr>
      </w:pPr>
      <w:r>
        <w:rPr>
          <w:rFonts w:ascii="Arial" w:eastAsia="Times New Roman" w:hAnsi="Arial"/>
          <w:b/>
          <w:sz w:val="20"/>
          <w:szCs w:val="20"/>
        </w:rPr>
        <w:t>De la B</w:t>
      </w:r>
      <w:r w:rsidR="001B6849" w:rsidRPr="00F87912">
        <w:rPr>
          <w:rFonts w:ascii="Arial" w:eastAsia="Times New Roman" w:hAnsi="Arial"/>
          <w:b/>
          <w:sz w:val="20"/>
          <w:szCs w:val="20"/>
        </w:rPr>
        <w:t xml:space="preserve">ase para la </w:t>
      </w:r>
      <w:r>
        <w:rPr>
          <w:rFonts w:ascii="Arial" w:eastAsia="Times New Roman" w:hAnsi="Arial"/>
          <w:b/>
          <w:sz w:val="20"/>
          <w:szCs w:val="20"/>
        </w:rPr>
        <w:t>D</w:t>
      </w:r>
      <w:r w:rsidR="001B6849" w:rsidRPr="00F87912">
        <w:rPr>
          <w:rFonts w:ascii="Arial" w:eastAsia="Times New Roman" w:hAnsi="Arial"/>
          <w:b/>
          <w:sz w:val="20"/>
          <w:szCs w:val="20"/>
        </w:rPr>
        <w:t xml:space="preserve">eterminación del </w:t>
      </w:r>
      <w:r>
        <w:rPr>
          <w:rFonts w:ascii="Arial" w:eastAsia="Times New Roman" w:hAnsi="Arial"/>
          <w:b/>
          <w:sz w:val="20"/>
          <w:szCs w:val="20"/>
        </w:rPr>
        <w:t>I</w:t>
      </w:r>
      <w:r w:rsidR="001B6849" w:rsidRPr="00F87912">
        <w:rPr>
          <w:rFonts w:ascii="Arial" w:eastAsia="Times New Roman" w:hAnsi="Arial"/>
          <w:b/>
          <w:sz w:val="20"/>
          <w:szCs w:val="20"/>
        </w:rPr>
        <w:t xml:space="preserve">mporte de las </w:t>
      </w:r>
      <w:r>
        <w:rPr>
          <w:rFonts w:ascii="Arial" w:eastAsia="Times New Roman" w:hAnsi="Arial"/>
          <w:b/>
          <w:sz w:val="20"/>
          <w:szCs w:val="20"/>
        </w:rPr>
        <w:t>O</w:t>
      </w:r>
      <w:r w:rsidR="001B6849" w:rsidRPr="00F87912">
        <w:rPr>
          <w:rFonts w:ascii="Arial" w:eastAsia="Times New Roman" w:hAnsi="Arial"/>
          <w:b/>
          <w:sz w:val="20"/>
          <w:szCs w:val="20"/>
        </w:rPr>
        <w:t xml:space="preserve">bras de </w:t>
      </w:r>
      <w:r>
        <w:rPr>
          <w:rFonts w:ascii="Arial" w:eastAsia="Times New Roman" w:hAnsi="Arial"/>
          <w:b/>
          <w:sz w:val="20"/>
          <w:szCs w:val="20"/>
        </w:rPr>
        <w:t>P</w:t>
      </w:r>
      <w:r w:rsidR="001B6849" w:rsidRPr="00F87912">
        <w:rPr>
          <w:rFonts w:ascii="Arial" w:eastAsia="Times New Roman" w:hAnsi="Arial"/>
          <w:b/>
          <w:sz w:val="20"/>
          <w:szCs w:val="20"/>
        </w:rPr>
        <w:t xml:space="preserve">avimentación y </w:t>
      </w:r>
      <w:r>
        <w:rPr>
          <w:rFonts w:ascii="Arial" w:eastAsia="Times New Roman" w:hAnsi="Arial"/>
          <w:b/>
          <w:sz w:val="20"/>
          <w:szCs w:val="20"/>
        </w:rPr>
        <w:t>C</w:t>
      </w:r>
      <w:r w:rsidR="001B6849" w:rsidRPr="00F87912">
        <w:rPr>
          <w:rFonts w:ascii="Arial" w:eastAsia="Times New Roman" w:hAnsi="Arial"/>
          <w:b/>
          <w:sz w:val="20"/>
          <w:szCs w:val="20"/>
        </w:rPr>
        <w:t xml:space="preserve">onstrucción de </w:t>
      </w:r>
      <w:r>
        <w:rPr>
          <w:rFonts w:ascii="Arial" w:eastAsia="Times New Roman" w:hAnsi="Arial"/>
          <w:b/>
          <w:sz w:val="20"/>
          <w:szCs w:val="20"/>
        </w:rPr>
        <w:t>B</w:t>
      </w:r>
      <w:r w:rsidR="001B6849" w:rsidRPr="00F87912">
        <w:rPr>
          <w:rFonts w:ascii="Arial" w:eastAsia="Times New Roman" w:hAnsi="Arial"/>
          <w:b/>
          <w:sz w:val="20"/>
          <w:szCs w:val="20"/>
        </w:rPr>
        <w:t>anquetas</w:t>
      </w:r>
    </w:p>
    <w:p w14:paraId="0D40CF83" w14:textId="77777777" w:rsidR="00C42980" w:rsidRPr="00F87912" w:rsidRDefault="00C42980" w:rsidP="00C42980">
      <w:pPr>
        <w:spacing w:after="0" w:line="360" w:lineRule="auto"/>
        <w:jc w:val="center"/>
        <w:rPr>
          <w:rFonts w:ascii="Arial" w:eastAsia="Times New Roman" w:hAnsi="Arial"/>
          <w:b/>
          <w:sz w:val="20"/>
          <w:szCs w:val="20"/>
        </w:rPr>
      </w:pPr>
    </w:p>
    <w:p w14:paraId="0A658453"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148.-</w:t>
      </w:r>
      <w:r w:rsidRPr="00F87912">
        <w:rPr>
          <w:rFonts w:ascii="Arial" w:eastAsia="Times New Roman" w:hAnsi="Arial"/>
          <w:sz w:val="20"/>
          <w:szCs w:val="20"/>
        </w:rPr>
        <w:t xml:space="preserve"> Para determinar el importe de la contribución en el caso de obras de pavimentación o por construcción de banquetas en los términos de esta Sección, se estará a lo siguiente:</w:t>
      </w:r>
    </w:p>
    <w:p w14:paraId="73920C50" w14:textId="77777777" w:rsidR="00C42980" w:rsidRPr="00F87912" w:rsidRDefault="00C42980" w:rsidP="0016482A">
      <w:pPr>
        <w:spacing w:after="0" w:line="360" w:lineRule="auto"/>
        <w:jc w:val="both"/>
        <w:rPr>
          <w:rFonts w:ascii="Arial" w:eastAsia="Times New Roman" w:hAnsi="Arial"/>
          <w:sz w:val="20"/>
          <w:szCs w:val="20"/>
        </w:rPr>
      </w:pPr>
    </w:p>
    <w:p w14:paraId="44EF40B0"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14:paraId="299181DF" w14:textId="77777777" w:rsidR="00C42980" w:rsidRDefault="00C42980" w:rsidP="0016482A">
      <w:pPr>
        <w:spacing w:after="0" w:line="360" w:lineRule="auto"/>
        <w:jc w:val="both"/>
        <w:rPr>
          <w:rFonts w:ascii="Arial" w:eastAsia="Times New Roman" w:hAnsi="Arial"/>
          <w:sz w:val="20"/>
          <w:szCs w:val="20"/>
        </w:rPr>
      </w:pPr>
    </w:p>
    <w:p w14:paraId="4E300AFF"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El monto de la contribución se determinará, multiplicando la cuota unitaria, por el número de metros lineales de lindero de la obra, que corresponda a cada predio beneficiado.</w:t>
      </w:r>
    </w:p>
    <w:p w14:paraId="2422C150" w14:textId="77777777" w:rsidR="00C42980" w:rsidRDefault="00C42980" w:rsidP="0016482A">
      <w:pPr>
        <w:spacing w:after="0" w:line="360" w:lineRule="auto"/>
        <w:jc w:val="both"/>
        <w:rPr>
          <w:rFonts w:ascii="Arial" w:eastAsia="Times New Roman" w:hAnsi="Arial"/>
          <w:b/>
          <w:bCs/>
          <w:sz w:val="20"/>
          <w:szCs w:val="20"/>
        </w:rPr>
      </w:pPr>
    </w:p>
    <w:p w14:paraId="645EEA62"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Cuando se trate de pavimentación, se estará a lo siguiente:</w:t>
      </w:r>
    </w:p>
    <w:p w14:paraId="2852A704" w14:textId="77777777" w:rsidR="00C42980" w:rsidRPr="00F87912" w:rsidRDefault="00C42980" w:rsidP="0016482A">
      <w:pPr>
        <w:spacing w:after="0" w:line="360" w:lineRule="auto"/>
        <w:jc w:val="both"/>
        <w:rPr>
          <w:rFonts w:ascii="Arial" w:eastAsia="Times New Roman" w:hAnsi="Arial"/>
          <w:sz w:val="20"/>
          <w:szCs w:val="20"/>
        </w:rPr>
      </w:pPr>
    </w:p>
    <w:p w14:paraId="05DE1022" w14:textId="77777777" w:rsidR="001B6849" w:rsidRPr="00F87912" w:rsidRDefault="001B6849" w:rsidP="00C42980">
      <w:pPr>
        <w:spacing w:after="0" w:line="360" w:lineRule="auto"/>
        <w:ind w:firstLine="284"/>
        <w:jc w:val="both"/>
        <w:rPr>
          <w:rFonts w:ascii="Arial" w:eastAsia="Times New Roman" w:hAnsi="Arial"/>
          <w:sz w:val="20"/>
          <w:szCs w:val="20"/>
        </w:rPr>
      </w:pPr>
      <w:r w:rsidRPr="00C42980">
        <w:rPr>
          <w:rFonts w:ascii="Arial" w:eastAsia="Times New Roman" w:hAnsi="Arial"/>
          <w:b/>
          <w:sz w:val="20"/>
          <w:szCs w:val="20"/>
        </w:rPr>
        <w:t>a)</w:t>
      </w:r>
      <w:r w:rsidRPr="00F87912">
        <w:rPr>
          <w:rFonts w:ascii="Arial" w:eastAsia="Times New Roman" w:hAnsi="Arial"/>
          <w:sz w:val="20"/>
          <w:szCs w:val="20"/>
        </w:rPr>
        <w:t xml:space="preserve"> Si la pavimentación cubre la totalidad del ancho del arroyo, estarán obligados al pago de la contribución los sujetos mencionados en el artículo 144, ubicados en ambos costados de la vía pública que se pavimente.</w:t>
      </w:r>
    </w:p>
    <w:p w14:paraId="331DAD5D" w14:textId="77777777" w:rsidR="001B6849" w:rsidRDefault="001B6849" w:rsidP="00C42980">
      <w:pPr>
        <w:spacing w:after="0" w:line="360" w:lineRule="auto"/>
        <w:ind w:firstLine="284"/>
        <w:jc w:val="both"/>
        <w:rPr>
          <w:rFonts w:ascii="Arial" w:eastAsia="Times New Roman" w:hAnsi="Arial"/>
          <w:sz w:val="20"/>
          <w:szCs w:val="20"/>
        </w:rPr>
      </w:pPr>
      <w:r w:rsidRPr="00C42980">
        <w:rPr>
          <w:rFonts w:ascii="Arial" w:eastAsia="Times New Roman" w:hAnsi="Arial"/>
          <w:b/>
          <w:sz w:val="20"/>
          <w:szCs w:val="20"/>
        </w:rPr>
        <w:t>b)</w:t>
      </w:r>
      <w:r w:rsidRPr="00F87912">
        <w:rPr>
          <w:rFonts w:ascii="Arial" w:eastAsia="Times New Roman" w:hAnsi="Arial"/>
          <w:sz w:val="20"/>
          <w:szCs w:val="20"/>
        </w:rPr>
        <w:t xml:space="preserve"> Si la pavimentación cubre la mitad del ancho del arroyo, estarán obligados al pago, los sujetos a que se refiere el artículo 144, que tengan predios en el costado del arroyo, de la vía pública que se pavimente.</w:t>
      </w:r>
    </w:p>
    <w:p w14:paraId="1490876E" w14:textId="77777777" w:rsidR="00C42980" w:rsidRPr="00F87912" w:rsidRDefault="00C42980" w:rsidP="00C42980">
      <w:pPr>
        <w:spacing w:after="0" w:line="360" w:lineRule="auto"/>
        <w:ind w:firstLine="284"/>
        <w:jc w:val="both"/>
        <w:rPr>
          <w:rFonts w:ascii="Arial" w:eastAsia="Times New Roman" w:hAnsi="Arial"/>
          <w:sz w:val="20"/>
          <w:szCs w:val="20"/>
        </w:rPr>
      </w:pPr>
    </w:p>
    <w:p w14:paraId="07A834BF"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lastRenderedPageBreak/>
        <w:t>En ambos casos, el monto de la contribución se determinará, multiplicando la cuota unitaria que corresponda, por el número de metros lineales, de cada predio beneficiado.</w:t>
      </w:r>
    </w:p>
    <w:p w14:paraId="5AFC3630" w14:textId="77777777" w:rsidR="00C42980" w:rsidRDefault="00C42980" w:rsidP="0016482A">
      <w:pPr>
        <w:spacing w:after="0" w:line="360" w:lineRule="auto"/>
        <w:jc w:val="both"/>
        <w:rPr>
          <w:rFonts w:ascii="Arial" w:eastAsia="Times New Roman" w:hAnsi="Arial"/>
          <w:b/>
          <w:bCs/>
          <w:sz w:val="20"/>
          <w:szCs w:val="20"/>
        </w:rPr>
      </w:pPr>
    </w:p>
    <w:p w14:paraId="18B7AF20"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14:paraId="59C61060" w14:textId="77777777" w:rsidR="00C42980" w:rsidRDefault="00C42980" w:rsidP="0016482A">
      <w:pPr>
        <w:spacing w:after="0" w:line="360" w:lineRule="auto"/>
        <w:jc w:val="both"/>
        <w:rPr>
          <w:rFonts w:ascii="Arial" w:eastAsia="Times New Roman" w:hAnsi="Arial"/>
          <w:sz w:val="20"/>
          <w:szCs w:val="20"/>
        </w:rPr>
      </w:pPr>
    </w:p>
    <w:p w14:paraId="1E6F2418"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El monto de la contribución, se determinará, multiplicando la cuota unitaria que corresponda, por el número de metros lineales que existan, desde el límite de la pavimentación, hasta el eje del arroyo y el producto así obtenido, se multiplicará por el número de metros lineales de lindero con la obra, por cada predio beneficiado.</w:t>
      </w:r>
    </w:p>
    <w:p w14:paraId="28C871CE" w14:textId="77777777" w:rsidR="00C42980" w:rsidRDefault="00C42980" w:rsidP="0016482A">
      <w:pPr>
        <w:spacing w:after="0" w:line="360" w:lineRule="auto"/>
        <w:jc w:val="both"/>
        <w:rPr>
          <w:rFonts w:ascii="Arial" w:eastAsia="Times New Roman" w:hAnsi="Arial"/>
          <w:b/>
          <w:sz w:val="20"/>
          <w:szCs w:val="20"/>
        </w:rPr>
      </w:pPr>
    </w:p>
    <w:p w14:paraId="2CC2B172" w14:textId="77777777" w:rsidR="001B6849" w:rsidRDefault="001B6849" w:rsidP="00C42980">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las </w:t>
      </w:r>
      <w:r w:rsidR="00C42980">
        <w:rPr>
          <w:rFonts w:ascii="Arial" w:eastAsia="Times New Roman" w:hAnsi="Arial"/>
          <w:b/>
          <w:sz w:val="20"/>
          <w:szCs w:val="20"/>
        </w:rPr>
        <w:t>D</w:t>
      </w:r>
      <w:r w:rsidRPr="00F87912">
        <w:rPr>
          <w:rFonts w:ascii="Arial" w:eastAsia="Times New Roman" w:hAnsi="Arial"/>
          <w:b/>
          <w:sz w:val="20"/>
          <w:szCs w:val="20"/>
        </w:rPr>
        <w:t xml:space="preserve">emás </w:t>
      </w:r>
      <w:r w:rsidR="00C42980">
        <w:rPr>
          <w:rFonts w:ascii="Arial" w:eastAsia="Times New Roman" w:hAnsi="Arial"/>
          <w:b/>
          <w:sz w:val="20"/>
          <w:szCs w:val="20"/>
        </w:rPr>
        <w:t>O</w:t>
      </w:r>
      <w:r w:rsidRPr="00F87912">
        <w:rPr>
          <w:rFonts w:ascii="Arial" w:eastAsia="Times New Roman" w:hAnsi="Arial"/>
          <w:b/>
          <w:sz w:val="20"/>
          <w:szCs w:val="20"/>
        </w:rPr>
        <w:t>bras</w:t>
      </w:r>
    </w:p>
    <w:p w14:paraId="441E3270" w14:textId="77777777" w:rsidR="00C42980" w:rsidRPr="00F87912" w:rsidRDefault="00C42980" w:rsidP="00C42980">
      <w:pPr>
        <w:spacing w:after="0" w:line="360" w:lineRule="auto"/>
        <w:jc w:val="center"/>
        <w:rPr>
          <w:rFonts w:ascii="Arial" w:eastAsia="Times New Roman" w:hAnsi="Arial"/>
          <w:b/>
          <w:sz w:val="20"/>
          <w:szCs w:val="20"/>
        </w:rPr>
      </w:pPr>
    </w:p>
    <w:p w14:paraId="5581CC3A"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149.-</w:t>
      </w:r>
      <w:r w:rsidRPr="00F87912">
        <w:rPr>
          <w:rFonts w:ascii="Arial" w:eastAsia="Times New Roman" w:hAnsi="Arial"/>
          <w:sz w:val="20"/>
          <w:szCs w:val="20"/>
        </w:rPr>
        <w:t xml:space="preserve"> Respecto de las obras de instalación de alumbrado público, introducción de agua potable, construcción de drenaje o alcantarillado público y electrificación en baja tensión, pagarán las contribuciones a que se refiere esta Sección,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determinada en cada caso por la Dirección de Obras Públicas o la Dependencia Municipal encargada de la realización de tales obras.</w:t>
      </w:r>
    </w:p>
    <w:p w14:paraId="6F84A93B" w14:textId="77777777" w:rsidR="00C42980" w:rsidRDefault="00C42980" w:rsidP="0016482A">
      <w:pPr>
        <w:spacing w:after="0" w:line="360" w:lineRule="auto"/>
        <w:jc w:val="both"/>
        <w:rPr>
          <w:rFonts w:ascii="Arial" w:eastAsia="Times New Roman" w:hAnsi="Arial"/>
          <w:b/>
          <w:sz w:val="20"/>
          <w:szCs w:val="20"/>
        </w:rPr>
      </w:pPr>
    </w:p>
    <w:p w14:paraId="4F5D264F" w14:textId="77777777" w:rsidR="001B6849" w:rsidRDefault="001B6849" w:rsidP="00C42980">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las </w:t>
      </w:r>
      <w:r w:rsidR="00C42980">
        <w:rPr>
          <w:rFonts w:ascii="Arial" w:eastAsia="Times New Roman" w:hAnsi="Arial"/>
          <w:b/>
          <w:sz w:val="20"/>
          <w:szCs w:val="20"/>
        </w:rPr>
        <w:t>O</w:t>
      </w:r>
      <w:r w:rsidRPr="00F87912">
        <w:rPr>
          <w:rFonts w:ascii="Arial" w:eastAsia="Times New Roman" w:hAnsi="Arial"/>
          <w:b/>
          <w:sz w:val="20"/>
          <w:szCs w:val="20"/>
        </w:rPr>
        <w:t xml:space="preserve">bras de los </w:t>
      </w:r>
      <w:r w:rsidR="00C42980">
        <w:rPr>
          <w:rFonts w:ascii="Arial" w:eastAsia="Times New Roman" w:hAnsi="Arial"/>
          <w:b/>
          <w:sz w:val="20"/>
          <w:szCs w:val="20"/>
        </w:rPr>
        <w:t>M</w:t>
      </w:r>
      <w:r w:rsidRPr="00F87912">
        <w:rPr>
          <w:rFonts w:ascii="Arial" w:eastAsia="Times New Roman" w:hAnsi="Arial"/>
          <w:b/>
          <w:sz w:val="20"/>
          <w:szCs w:val="20"/>
        </w:rPr>
        <w:t xml:space="preserve">ercados </w:t>
      </w:r>
      <w:r w:rsidR="00C42980">
        <w:rPr>
          <w:rFonts w:ascii="Arial" w:eastAsia="Times New Roman" w:hAnsi="Arial"/>
          <w:b/>
          <w:sz w:val="20"/>
          <w:szCs w:val="20"/>
        </w:rPr>
        <w:t>M</w:t>
      </w:r>
      <w:r w:rsidRPr="00F87912">
        <w:rPr>
          <w:rFonts w:ascii="Arial" w:eastAsia="Times New Roman" w:hAnsi="Arial"/>
          <w:b/>
          <w:sz w:val="20"/>
          <w:szCs w:val="20"/>
        </w:rPr>
        <w:t>unicipales</w:t>
      </w:r>
    </w:p>
    <w:p w14:paraId="43937180" w14:textId="77777777" w:rsidR="00C42980" w:rsidRPr="00F87912" w:rsidRDefault="00C42980" w:rsidP="00C42980">
      <w:pPr>
        <w:spacing w:after="0" w:line="360" w:lineRule="auto"/>
        <w:jc w:val="center"/>
        <w:rPr>
          <w:rFonts w:ascii="Arial" w:eastAsia="Times New Roman" w:hAnsi="Arial"/>
          <w:b/>
          <w:sz w:val="20"/>
          <w:szCs w:val="20"/>
        </w:rPr>
      </w:pPr>
    </w:p>
    <w:p w14:paraId="0A761C50"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150.-</w:t>
      </w:r>
      <w:r w:rsidRPr="00F87912">
        <w:rPr>
          <w:rFonts w:ascii="Arial" w:eastAsia="Times New Roman" w:hAnsi="Arial"/>
          <w:sz w:val="20"/>
          <w:szCs w:val="20"/>
        </w:rPr>
        <w:t xml:space="preserve"> También están obligados al pago de las contribuciones a que se refiere esta Sección, los concesionarios, permisionarios, locatarios y todos aquéllos quienes tengan autorización para ejercer sus actividades comerciales en los mercados públicos, por la realización de obras de mejoramiento en los mercados donde ejerzan su actividad.</w:t>
      </w:r>
    </w:p>
    <w:p w14:paraId="7028D03F" w14:textId="77777777" w:rsidR="001B6849" w:rsidRPr="00F87912" w:rsidRDefault="00E855C2" w:rsidP="0016482A">
      <w:pPr>
        <w:spacing w:after="0" w:line="360" w:lineRule="auto"/>
        <w:jc w:val="both"/>
        <w:rPr>
          <w:rFonts w:ascii="Arial" w:eastAsia="Times New Roman" w:hAnsi="Arial"/>
          <w:b/>
          <w:sz w:val="20"/>
          <w:szCs w:val="20"/>
        </w:rPr>
      </w:pPr>
      <w:r>
        <w:rPr>
          <w:rFonts w:ascii="Arial" w:eastAsia="Times New Roman" w:hAnsi="Arial"/>
          <w:b/>
          <w:sz w:val="20"/>
          <w:szCs w:val="20"/>
        </w:rPr>
        <w:br w:type="column"/>
      </w:r>
    </w:p>
    <w:p w14:paraId="68CA0103" w14:textId="77777777" w:rsidR="001B6849" w:rsidRDefault="001B6849" w:rsidP="00C42980">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C42980">
        <w:rPr>
          <w:rFonts w:ascii="Arial" w:eastAsia="Times New Roman" w:hAnsi="Arial"/>
          <w:b/>
          <w:sz w:val="20"/>
          <w:szCs w:val="20"/>
        </w:rPr>
        <w:t>B</w:t>
      </w:r>
      <w:r w:rsidRPr="00F87912">
        <w:rPr>
          <w:rFonts w:ascii="Arial" w:eastAsia="Times New Roman" w:hAnsi="Arial"/>
          <w:b/>
          <w:sz w:val="20"/>
          <w:szCs w:val="20"/>
        </w:rPr>
        <w:t>ase</w:t>
      </w:r>
    </w:p>
    <w:p w14:paraId="2895C14F" w14:textId="77777777" w:rsidR="00C42980" w:rsidRPr="00F87912" w:rsidRDefault="00C42980" w:rsidP="00C42980">
      <w:pPr>
        <w:spacing w:after="0" w:line="360" w:lineRule="auto"/>
        <w:jc w:val="center"/>
        <w:rPr>
          <w:rFonts w:ascii="Arial" w:eastAsia="Times New Roman" w:hAnsi="Arial"/>
          <w:b/>
          <w:sz w:val="20"/>
          <w:szCs w:val="20"/>
        </w:rPr>
      </w:pPr>
    </w:p>
    <w:p w14:paraId="1425B8C9"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Artículo 151.- </w:t>
      </w:r>
      <w:r w:rsidRPr="00F87912">
        <w:rPr>
          <w:rFonts w:ascii="Arial" w:eastAsia="Times New Roman" w:hAnsi="Arial"/>
          <w:sz w:val="20"/>
          <w:szCs w:val="20"/>
        </w:rPr>
        <w:t>La base para calcular esta contribución es el costo unitario de las obras, que se obtendrá dividiendo el costo de las mismas, entre el número de metros de cada área concesionada en el mercado o la zona de éste donde se ejecuten las obras.</w:t>
      </w:r>
    </w:p>
    <w:p w14:paraId="062EBCA2" w14:textId="77777777" w:rsidR="00C42980" w:rsidRPr="00F87912" w:rsidRDefault="00C42980" w:rsidP="0016482A">
      <w:pPr>
        <w:spacing w:after="0" w:line="360" w:lineRule="auto"/>
        <w:jc w:val="both"/>
        <w:rPr>
          <w:rFonts w:ascii="Arial" w:eastAsia="Times New Roman" w:hAnsi="Arial"/>
          <w:sz w:val="20"/>
          <w:szCs w:val="20"/>
        </w:rPr>
      </w:pPr>
    </w:p>
    <w:p w14:paraId="4A073C83" w14:textId="77777777" w:rsidR="001B6849" w:rsidRDefault="001B6849" w:rsidP="00C42980">
      <w:pPr>
        <w:spacing w:after="0" w:line="360" w:lineRule="auto"/>
        <w:jc w:val="center"/>
        <w:rPr>
          <w:rFonts w:ascii="Arial" w:eastAsia="Times New Roman" w:hAnsi="Arial"/>
          <w:b/>
          <w:sz w:val="20"/>
          <w:szCs w:val="20"/>
        </w:rPr>
      </w:pPr>
      <w:r w:rsidRPr="00F87912">
        <w:rPr>
          <w:rFonts w:ascii="Arial" w:eastAsia="Times New Roman" w:hAnsi="Arial"/>
          <w:b/>
          <w:sz w:val="20"/>
          <w:szCs w:val="20"/>
        </w:rPr>
        <w:t>Tasa</w:t>
      </w:r>
    </w:p>
    <w:p w14:paraId="12A94722" w14:textId="77777777" w:rsidR="00C42980" w:rsidRPr="00F87912" w:rsidRDefault="00C42980" w:rsidP="00C42980">
      <w:pPr>
        <w:spacing w:after="0" w:line="360" w:lineRule="auto"/>
        <w:jc w:val="center"/>
        <w:rPr>
          <w:rFonts w:ascii="Arial" w:eastAsia="Times New Roman" w:hAnsi="Arial"/>
          <w:b/>
          <w:sz w:val="20"/>
          <w:szCs w:val="20"/>
        </w:rPr>
      </w:pPr>
    </w:p>
    <w:p w14:paraId="031A9927"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 xml:space="preserve">Artículo 152.- </w:t>
      </w:r>
      <w:r w:rsidRPr="00F87912">
        <w:rPr>
          <w:rFonts w:ascii="Arial" w:eastAsia="Times New Roman" w:hAnsi="Arial"/>
          <w:sz w:val="20"/>
          <w:szCs w:val="20"/>
        </w:rPr>
        <w:t>La tasa será el porcentaje que se convenga, y se aplicará al precio unitario por metro cuadrado de la superficie concesionada.</w:t>
      </w:r>
    </w:p>
    <w:p w14:paraId="2E7230AE" w14:textId="77777777" w:rsidR="00C42980" w:rsidRPr="00F87912" w:rsidRDefault="00C42980" w:rsidP="0016482A">
      <w:pPr>
        <w:spacing w:after="0" w:line="360" w:lineRule="auto"/>
        <w:jc w:val="both"/>
        <w:rPr>
          <w:rFonts w:ascii="Arial" w:eastAsia="Times New Roman" w:hAnsi="Arial"/>
          <w:sz w:val="20"/>
          <w:szCs w:val="20"/>
        </w:rPr>
      </w:pPr>
    </w:p>
    <w:p w14:paraId="6DC24FF0" w14:textId="77777777" w:rsidR="001B6849" w:rsidRDefault="001B6849" w:rsidP="00C42980">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C42980">
        <w:rPr>
          <w:rFonts w:ascii="Arial" w:eastAsia="Times New Roman" w:hAnsi="Arial"/>
          <w:b/>
          <w:sz w:val="20"/>
          <w:szCs w:val="20"/>
        </w:rPr>
        <w:t>C</w:t>
      </w:r>
      <w:r w:rsidRPr="00F87912">
        <w:rPr>
          <w:rFonts w:ascii="Arial" w:eastAsia="Times New Roman" w:hAnsi="Arial"/>
          <w:b/>
          <w:sz w:val="20"/>
          <w:szCs w:val="20"/>
        </w:rPr>
        <w:t>ausación</w:t>
      </w:r>
    </w:p>
    <w:p w14:paraId="52819B07" w14:textId="77777777" w:rsidR="00C42980" w:rsidRPr="00F87912" w:rsidRDefault="00C42980" w:rsidP="00C42980">
      <w:pPr>
        <w:spacing w:after="0" w:line="360" w:lineRule="auto"/>
        <w:jc w:val="center"/>
        <w:rPr>
          <w:rFonts w:ascii="Arial" w:eastAsia="Times New Roman" w:hAnsi="Arial"/>
          <w:b/>
          <w:sz w:val="20"/>
          <w:szCs w:val="20"/>
        </w:rPr>
      </w:pPr>
    </w:p>
    <w:p w14:paraId="51254AA9"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153.-</w:t>
      </w:r>
      <w:r w:rsidRPr="00F87912">
        <w:rPr>
          <w:rFonts w:ascii="Arial" w:eastAsia="Times New Roman" w:hAnsi="Arial"/>
          <w:sz w:val="20"/>
          <w:szCs w:val="20"/>
        </w:rPr>
        <w:t xml:space="preserve"> Las contribuciones de mejoras a que se refiere esta Sección se causarán independientemente de que la obra hubiera sido o no solicitada por los vecinos, desde el momento en que se inicie.</w:t>
      </w:r>
    </w:p>
    <w:p w14:paraId="1EAE1D8C" w14:textId="77777777" w:rsidR="00C42980" w:rsidRPr="00F87912" w:rsidRDefault="00C42980" w:rsidP="0016482A">
      <w:pPr>
        <w:spacing w:after="0" w:line="360" w:lineRule="auto"/>
        <w:jc w:val="both"/>
        <w:rPr>
          <w:rFonts w:ascii="Arial" w:eastAsia="Times New Roman" w:hAnsi="Arial"/>
          <w:sz w:val="20"/>
          <w:szCs w:val="20"/>
        </w:rPr>
      </w:pPr>
    </w:p>
    <w:p w14:paraId="18B049C5" w14:textId="77777777" w:rsidR="001B6849" w:rsidRDefault="001B6849" w:rsidP="00C42980">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C42980">
        <w:rPr>
          <w:rFonts w:ascii="Arial" w:eastAsia="Times New Roman" w:hAnsi="Arial"/>
          <w:b/>
          <w:sz w:val="20"/>
          <w:szCs w:val="20"/>
        </w:rPr>
        <w:t>É</w:t>
      </w:r>
      <w:r w:rsidRPr="00F87912">
        <w:rPr>
          <w:rFonts w:ascii="Arial" w:eastAsia="Times New Roman" w:hAnsi="Arial"/>
          <w:b/>
          <w:sz w:val="20"/>
          <w:szCs w:val="20"/>
        </w:rPr>
        <w:t xml:space="preserve">poca y </w:t>
      </w:r>
      <w:r w:rsidR="00C42980">
        <w:rPr>
          <w:rFonts w:ascii="Arial" w:eastAsia="Times New Roman" w:hAnsi="Arial"/>
          <w:b/>
          <w:sz w:val="20"/>
          <w:szCs w:val="20"/>
        </w:rPr>
        <w:t>L</w:t>
      </w:r>
      <w:r w:rsidRPr="00F87912">
        <w:rPr>
          <w:rFonts w:ascii="Arial" w:eastAsia="Times New Roman" w:hAnsi="Arial"/>
          <w:b/>
          <w:sz w:val="20"/>
          <w:szCs w:val="20"/>
        </w:rPr>
        <w:t xml:space="preserve">ugar de </w:t>
      </w:r>
      <w:r w:rsidR="00C42980">
        <w:rPr>
          <w:rFonts w:ascii="Arial" w:eastAsia="Times New Roman" w:hAnsi="Arial"/>
          <w:b/>
          <w:sz w:val="20"/>
          <w:szCs w:val="20"/>
        </w:rPr>
        <w:t>P</w:t>
      </w:r>
      <w:r w:rsidRPr="00F87912">
        <w:rPr>
          <w:rFonts w:ascii="Arial" w:eastAsia="Times New Roman" w:hAnsi="Arial"/>
          <w:b/>
          <w:sz w:val="20"/>
          <w:szCs w:val="20"/>
        </w:rPr>
        <w:t>ago</w:t>
      </w:r>
    </w:p>
    <w:p w14:paraId="3E0AD01A" w14:textId="77777777" w:rsidR="00E855C2" w:rsidRPr="00F87912" w:rsidRDefault="00E855C2" w:rsidP="00C42980">
      <w:pPr>
        <w:spacing w:after="0" w:line="360" w:lineRule="auto"/>
        <w:jc w:val="center"/>
        <w:rPr>
          <w:rFonts w:ascii="Arial" w:eastAsia="Times New Roman" w:hAnsi="Arial"/>
          <w:b/>
          <w:sz w:val="20"/>
          <w:szCs w:val="20"/>
        </w:rPr>
      </w:pPr>
    </w:p>
    <w:p w14:paraId="3FDE3E80"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154.-</w:t>
      </w:r>
      <w:r w:rsidRPr="00F87912">
        <w:rPr>
          <w:rFonts w:ascii="Arial" w:eastAsia="Times New Roman" w:hAnsi="Arial"/>
          <w:sz w:val="20"/>
          <w:szCs w:val="20"/>
        </w:rPr>
        <w:t xml:space="preserve"> El pago de las contribuciones de mejoras se realizará a más tardar dentro de los treinta días siguientes a la fecha en que el Ayuntamiento inicie la obra de que se trate. Para ello, el Ayuntamiento de Kanasín, publicará en un periódico de los que se editan en el Estado, la fecha en que se iniciará la obra respectiva.</w:t>
      </w:r>
    </w:p>
    <w:p w14:paraId="4C109229" w14:textId="77777777" w:rsidR="00C42980" w:rsidRPr="00F87912" w:rsidRDefault="00C42980" w:rsidP="0016482A">
      <w:pPr>
        <w:spacing w:after="0" w:line="360" w:lineRule="auto"/>
        <w:jc w:val="both"/>
        <w:rPr>
          <w:rFonts w:ascii="Arial" w:eastAsia="Times New Roman" w:hAnsi="Arial"/>
          <w:sz w:val="20"/>
          <w:szCs w:val="20"/>
        </w:rPr>
      </w:pPr>
    </w:p>
    <w:p w14:paraId="32C40AAF"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Transcurrido el plazo mencionado en el párrafo anterior sin que se hubiere efectuado el pago, el Ayuntamiento de Kanasín procederá a su cobro por la vía coactiva.</w:t>
      </w:r>
    </w:p>
    <w:p w14:paraId="25DAA29C" w14:textId="77777777" w:rsidR="00C42980" w:rsidRDefault="00C42980" w:rsidP="0016482A">
      <w:pPr>
        <w:spacing w:after="0" w:line="360" w:lineRule="auto"/>
        <w:jc w:val="both"/>
        <w:rPr>
          <w:rFonts w:ascii="Arial" w:eastAsia="Times New Roman" w:hAnsi="Arial"/>
          <w:b/>
          <w:sz w:val="20"/>
          <w:szCs w:val="20"/>
        </w:rPr>
      </w:pPr>
    </w:p>
    <w:p w14:paraId="4F9CF5A4" w14:textId="77777777" w:rsidR="001B6849" w:rsidRDefault="001B6849" w:rsidP="00C42980">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C42980">
        <w:rPr>
          <w:rFonts w:ascii="Arial" w:eastAsia="Times New Roman" w:hAnsi="Arial"/>
          <w:b/>
          <w:sz w:val="20"/>
          <w:szCs w:val="20"/>
        </w:rPr>
        <w:t>F</w:t>
      </w:r>
      <w:r w:rsidRPr="00F87912">
        <w:rPr>
          <w:rFonts w:ascii="Arial" w:eastAsia="Times New Roman" w:hAnsi="Arial"/>
          <w:b/>
          <w:sz w:val="20"/>
          <w:szCs w:val="20"/>
        </w:rPr>
        <w:t xml:space="preserve">acultad de </w:t>
      </w:r>
      <w:r w:rsidR="00C42980">
        <w:rPr>
          <w:rFonts w:ascii="Arial" w:eastAsia="Times New Roman" w:hAnsi="Arial"/>
          <w:b/>
          <w:sz w:val="20"/>
          <w:szCs w:val="20"/>
        </w:rPr>
        <w:t>D</w:t>
      </w:r>
      <w:r w:rsidRPr="00F87912">
        <w:rPr>
          <w:rFonts w:ascii="Arial" w:eastAsia="Times New Roman" w:hAnsi="Arial"/>
          <w:b/>
          <w:sz w:val="20"/>
          <w:szCs w:val="20"/>
        </w:rPr>
        <w:t xml:space="preserve">isminuir la </w:t>
      </w:r>
      <w:r w:rsidR="00C42980">
        <w:rPr>
          <w:rFonts w:ascii="Arial" w:eastAsia="Times New Roman" w:hAnsi="Arial"/>
          <w:b/>
          <w:sz w:val="20"/>
          <w:szCs w:val="20"/>
        </w:rPr>
        <w:t>C</w:t>
      </w:r>
      <w:r w:rsidRPr="00F87912">
        <w:rPr>
          <w:rFonts w:ascii="Arial" w:eastAsia="Times New Roman" w:hAnsi="Arial"/>
          <w:b/>
          <w:sz w:val="20"/>
          <w:szCs w:val="20"/>
        </w:rPr>
        <w:t>ontribución</w:t>
      </w:r>
    </w:p>
    <w:p w14:paraId="53886C8B" w14:textId="77777777" w:rsidR="00C42980" w:rsidRPr="00F87912" w:rsidRDefault="00C42980" w:rsidP="00C42980">
      <w:pPr>
        <w:spacing w:after="0" w:line="360" w:lineRule="auto"/>
        <w:jc w:val="center"/>
        <w:rPr>
          <w:rFonts w:ascii="Arial" w:eastAsia="Times New Roman" w:hAnsi="Arial"/>
          <w:b/>
          <w:sz w:val="20"/>
          <w:szCs w:val="20"/>
        </w:rPr>
      </w:pPr>
    </w:p>
    <w:p w14:paraId="33B8F3C7"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155.-</w:t>
      </w:r>
      <w:r w:rsidRPr="00F87912">
        <w:rPr>
          <w:rFonts w:ascii="Arial" w:eastAsia="Times New Roman" w:hAnsi="Arial"/>
          <w:sz w:val="20"/>
          <w:szCs w:val="20"/>
        </w:rPr>
        <w:t xml:space="preserve"> El Coordinador de Administración y Finanzas o el Tesorero Municipal previa solicitud por escrito de la Dirección de Desarrollo Social del Ayuntamiento de Kanasín o de la dependencia que corresponda; podrá disminuir la contribución a aquéllos contribuyentes de </w:t>
      </w:r>
      <w:r w:rsidRPr="00F87912">
        <w:rPr>
          <w:rFonts w:ascii="Arial" w:eastAsia="Times New Roman" w:hAnsi="Arial"/>
          <w:sz w:val="20"/>
          <w:szCs w:val="20"/>
        </w:rPr>
        <w:lastRenderedPageBreak/>
        <w:t>ostensible pobreza que tengan dependientes económicos en los términos del artículo 85</w:t>
      </w:r>
      <w:r w:rsidR="00C42980">
        <w:rPr>
          <w:rFonts w:ascii="Arial" w:eastAsia="Times New Roman" w:hAnsi="Arial"/>
          <w:sz w:val="20"/>
          <w:szCs w:val="20"/>
        </w:rPr>
        <w:t xml:space="preserve"> de esta Ley</w:t>
      </w:r>
      <w:r w:rsidRPr="00F87912">
        <w:rPr>
          <w:rFonts w:ascii="Arial" w:eastAsia="Times New Roman" w:hAnsi="Arial"/>
          <w:sz w:val="20"/>
          <w:szCs w:val="20"/>
        </w:rPr>
        <w:t>.</w:t>
      </w:r>
    </w:p>
    <w:p w14:paraId="596CE69E" w14:textId="77777777" w:rsidR="00C42980" w:rsidRPr="00F87912" w:rsidRDefault="00C42980" w:rsidP="0016482A">
      <w:pPr>
        <w:spacing w:after="0" w:line="360" w:lineRule="auto"/>
        <w:jc w:val="both"/>
        <w:rPr>
          <w:rFonts w:ascii="Arial" w:eastAsia="Times New Roman" w:hAnsi="Arial"/>
          <w:sz w:val="20"/>
          <w:szCs w:val="20"/>
        </w:rPr>
      </w:pPr>
    </w:p>
    <w:p w14:paraId="41D8269F"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Para tal efecto, la Coordinación, Dirección o dependencia, a que se refiere el párrafo anterior, gestora de la reducción, realizará la investigación socioeconómica de cada caso y remitirá, anexa a la solicitud, un dictamen aprobando o negando la necesidad de la reducción, así como mencionando el porcentaje de disminución sugerido.</w:t>
      </w:r>
    </w:p>
    <w:p w14:paraId="1C4E78D5" w14:textId="77777777" w:rsidR="001B6849" w:rsidRPr="00F87912" w:rsidRDefault="001B6849" w:rsidP="0016482A">
      <w:pPr>
        <w:spacing w:after="0" w:line="360" w:lineRule="auto"/>
        <w:jc w:val="both"/>
        <w:rPr>
          <w:rFonts w:ascii="Arial" w:eastAsia="Times New Roman" w:hAnsi="Arial"/>
          <w:b/>
          <w:sz w:val="20"/>
          <w:szCs w:val="20"/>
        </w:rPr>
      </w:pPr>
    </w:p>
    <w:p w14:paraId="097E3968" w14:textId="77777777" w:rsidR="001B6849" w:rsidRPr="00F87912" w:rsidRDefault="001B6849" w:rsidP="00C42980">
      <w:pPr>
        <w:spacing w:after="0" w:line="360" w:lineRule="auto"/>
        <w:jc w:val="center"/>
        <w:rPr>
          <w:rFonts w:ascii="Arial" w:eastAsia="Times New Roman" w:hAnsi="Arial"/>
          <w:b/>
          <w:sz w:val="20"/>
          <w:szCs w:val="20"/>
        </w:rPr>
      </w:pPr>
      <w:r w:rsidRPr="00F87912">
        <w:rPr>
          <w:rFonts w:ascii="Arial" w:eastAsia="Times New Roman" w:hAnsi="Arial"/>
          <w:b/>
          <w:sz w:val="20"/>
          <w:szCs w:val="20"/>
        </w:rPr>
        <w:t>CAPÍTULO IV</w:t>
      </w:r>
    </w:p>
    <w:p w14:paraId="4A6CFCD5" w14:textId="77777777" w:rsidR="001B6849" w:rsidRPr="00F87912" w:rsidRDefault="001B6849" w:rsidP="00C42980">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LOS PRODUCTOS</w:t>
      </w:r>
    </w:p>
    <w:p w14:paraId="522C5E1B" w14:textId="77777777" w:rsidR="001B6849" w:rsidRPr="00F87912" w:rsidRDefault="001B6849" w:rsidP="00C42980">
      <w:pPr>
        <w:spacing w:after="0" w:line="360" w:lineRule="auto"/>
        <w:jc w:val="center"/>
        <w:rPr>
          <w:rFonts w:ascii="Arial" w:eastAsia="Times New Roman" w:hAnsi="Arial"/>
          <w:b/>
          <w:sz w:val="20"/>
          <w:szCs w:val="20"/>
        </w:rPr>
      </w:pPr>
    </w:p>
    <w:p w14:paraId="0B230CC6" w14:textId="77777777" w:rsidR="001B6849" w:rsidRPr="00F87912" w:rsidRDefault="001B6849" w:rsidP="00C42980">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Única</w:t>
      </w:r>
    </w:p>
    <w:p w14:paraId="5AADCF09" w14:textId="77777777" w:rsidR="001B6849" w:rsidRPr="00F87912" w:rsidRDefault="001B6849" w:rsidP="00C42980">
      <w:pPr>
        <w:spacing w:after="0" w:line="360" w:lineRule="auto"/>
        <w:jc w:val="center"/>
        <w:rPr>
          <w:rFonts w:ascii="Arial" w:eastAsia="Times New Roman" w:hAnsi="Arial"/>
          <w:b/>
          <w:sz w:val="20"/>
          <w:szCs w:val="20"/>
        </w:rPr>
      </w:pPr>
      <w:r w:rsidRPr="00F87912">
        <w:rPr>
          <w:rFonts w:ascii="Arial" w:eastAsia="Times New Roman" w:hAnsi="Arial"/>
          <w:b/>
          <w:sz w:val="20"/>
          <w:szCs w:val="20"/>
        </w:rPr>
        <w:t>Generalidades</w:t>
      </w:r>
    </w:p>
    <w:p w14:paraId="58EC7492" w14:textId="77777777" w:rsidR="001B6849" w:rsidRPr="00F87912" w:rsidRDefault="001B6849" w:rsidP="0016482A">
      <w:pPr>
        <w:spacing w:after="0" w:line="360" w:lineRule="auto"/>
        <w:jc w:val="both"/>
        <w:rPr>
          <w:rFonts w:ascii="Arial" w:eastAsia="Times New Roman" w:hAnsi="Arial"/>
          <w:b/>
          <w:sz w:val="20"/>
          <w:szCs w:val="20"/>
        </w:rPr>
      </w:pPr>
    </w:p>
    <w:p w14:paraId="0240D8E3" w14:textId="77777777" w:rsidR="001B6849" w:rsidRPr="00F87912" w:rsidRDefault="00C42980" w:rsidP="00C42980">
      <w:pPr>
        <w:spacing w:after="0" w:line="360" w:lineRule="auto"/>
        <w:jc w:val="center"/>
        <w:rPr>
          <w:rFonts w:ascii="Arial" w:eastAsia="Times New Roman" w:hAnsi="Arial"/>
          <w:b/>
          <w:sz w:val="20"/>
          <w:szCs w:val="20"/>
        </w:rPr>
      </w:pPr>
      <w:r>
        <w:rPr>
          <w:rFonts w:ascii="Arial" w:eastAsia="Times New Roman" w:hAnsi="Arial"/>
          <w:b/>
          <w:sz w:val="20"/>
          <w:szCs w:val="20"/>
        </w:rPr>
        <w:t>De la C</w:t>
      </w:r>
      <w:r w:rsidR="001B6849" w:rsidRPr="00F87912">
        <w:rPr>
          <w:rFonts w:ascii="Arial" w:eastAsia="Times New Roman" w:hAnsi="Arial"/>
          <w:b/>
          <w:sz w:val="20"/>
          <w:szCs w:val="20"/>
        </w:rPr>
        <w:t>lasificación</w:t>
      </w:r>
    </w:p>
    <w:p w14:paraId="0CCD39C2" w14:textId="77777777" w:rsidR="001B6849" w:rsidRPr="00F87912" w:rsidRDefault="001B6849" w:rsidP="0016482A">
      <w:pPr>
        <w:spacing w:after="0" w:line="360" w:lineRule="auto"/>
        <w:jc w:val="both"/>
        <w:rPr>
          <w:rFonts w:ascii="Arial" w:eastAsia="Times New Roman" w:hAnsi="Arial"/>
          <w:b/>
          <w:sz w:val="20"/>
          <w:szCs w:val="20"/>
        </w:rPr>
      </w:pPr>
    </w:p>
    <w:p w14:paraId="382D9149"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156.-</w:t>
      </w:r>
      <w:r w:rsidRPr="00F87912">
        <w:rPr>
          <w:rFonts w:ascii="Arial" w:eastAsia="Times New Roman" w:hAnsi="Arial"/>
          <w:sz w:val="20"/>
          <w:szCs w:val="20"/>
        </w:rPr>
        <w:t xml:space="preserve"> Los productos que percibirá el Ayuntamiento de Kanasín, a través de la Coordinación de Administración y Finanzas o Tesorería Municipal u oficinas autorizadas, serán:</w:t>
      </w:r>
    </w:p>
    <w:p w14:paraId="472B64C4" w14:textId="77777777" w:rsidR="008A34CC" w:rsidRPr="00F87912" w:rsidRDefault="008A34CC" w:rsidP="0016482A">
      <w:pPr>
        <w:spacing w:after="0" w:line="360" w:lineRule="auto"/>
        <w:jc w:val="both"/>
        <w:rPr>
          <w:rFonts w:ascii="Arial" w:eastAsia="Times New Roman" w:hAnsi="Arial"/>
          <w:sz w:val="20"/>
          <w:szCs w:val="20"/>
        </w:rPr>
      </w:pPr>
    </w:p>
    <w:p w14:paraId="66C59A27"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Por arrendamiento, explotación, o aprovechamiento de bienes muebles e inmuebles, del patrimonio municipal, en actividades distintas a la prestación directa por parte del M</w:t>
      </w:r>
      <w:r w:rsidR="008A34CC">
        <w:rPr>
          <w:rFonts w:ascii="Arial" w:eastAsia="Times New Roman" w:hAnsi="Arial"/>
          <w:sz w:val="20"/>
          <w:szCs w:val="20"/>
        </w:rPr>
        <w:t>unicipio de un servicio público;</w:t>
      </w:r>
    </w:p>
    <w:p w14:paraId="45B7BA09"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Por la enajenación de bienes muebles e inmuebles del dominio p</w:t>
      </w:r>
      <w:r w:rsidR="008A34CC">
        <w:rPr>
          <w:rFonts w:ascii="Arial" w:eastAsia="Times New Roman" w:hAnsi="Arial"/>
          <w:sz w:val="20"/>
          <w:szCs w:val="20"/>
        </w:rPr>
        <w:t>rivado del patrimonio municipal;</w:t>
      </w:r>
    </w:p>
    <w:p w14:paraId="3468CC61"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Por la venta de formas oficiales imp</w:t>
      </w:r>
      <w:r w:rsidR="008A34CC">
        <w:rPr>
          <w:rFonts w:ascii="Arial" w:eastAsia="Times New Roman" w:hAnsi="Arial"/>
          <w:sz w:val="20"/>
          <w:szCs w:val="20"/>
        </w:rPr>
        <w:t>resas;</w:t>
      </w:r>
    </w:p>
    <w:p w14:paraId="3375684D"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xml:space="preserve"> Por los daños que sufrieren las vías públicas o los bienes del patrimonio municipal afectados a la prestación de un servicio público,</w:t>
      </w:r>
      <w:r w:rsidR="008A34CC">
        <w:rPr>
          <w:rFonts w:ascii="Arial" w:eastAsia="Times New Roman" w:hAnsi="Arial"/>
          <w:sz w:val="20"/>
          <w:szCs w:val="20"/>
        </w:rPr>
        <w:t xml:space="preserve"> causados por cualquier persona;</w:t>
      </w:r>
    </w:p>
    <w:p w14:paraId="3A2F1B41"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V.-</w:t>
      </w:r>
      <w:r w:rsidRPr="00F87912">
        <w:rPr>
          <w:rFonts w:ascii="Arial" w:eastAsia="Times New Roman" w:hAnsi="Arial"/>
          <w:sz w:val="20"/>
          <w:szCs w:val="20"/>
        </w:rPr>
        <w:t xml:space="preserve"> Por copias simples o impresas de documentos diversos o en medios magnéticos de información, por los cuales no se causen derechos conforme a lo establecido e</w:t>
      </w:r>
      <w:r w:rsidR="008A34CC">
        <w:rPr>
          <w:rFonts w:ascii="Arial" w:eastAsia="Times New Roman" w:hAnsi="Arial"/>
          <w:sz w:val="20"/>
          <w:szCs w:val="20"/>
        </w:rPr>
        <w:t>n el Título Segundo de esta Ley;</w:t>
      </w:r>
    </w:p>
    <w:p w14:paraId="3C3558D1"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VI.-</w:t>
      </w:r>
      <w:r w:rsidRPr="00F87912">
        <w:rPr>
          <w:rFonts w:ascii="Arial" w:eastAsia="Times New Roman" w:hAnsi="Arial"/>
          <w:sz w:val="20"/>
          <w:szCs w:val="20"/>
        </w:rPr>
        <w:t xml:space="preserve"> Por la enajenación de productos o subproductos que resulten del proceso de composta llevado</w:t>
      </w:r>
      <w:r w:rsidR="008A34CC">
        <w:rPr>
          <w:rFonts w:ascii="Arial" w:eastAsia="Times New Roman" w:hAnsi="Arial"/>
          <w:sz w:val="20"/>
          <w:szCs w:val="20"/>
        </w:rPr>
        <w:t xml:space="preserve"> a cabo por parte del Municipio;</w:t>
      </w:r>
    </w:p>
    <w:p w14:paraId="659D1959"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lastRenderedPageBreak/>
        <w:t>VII.-</w:t>
      </w:r>
      <w:r w:rsidRPr="00F87912">
        <w:rPr>
          <w:rFonts w:ascii="Arial" w:eastAsia="Times New Roman" w:hAnsi="Arial"/>
          <w:sz w:val="20"/>
          <w:szCs w:val="20"/>
        </w:rPr>
        <w:t xml:space="preserve"> Por la enajenación y venta de bases para participar en procedimientos de lic</w:t>
      </w:r>
      <w:r w:rsidR="008A34CC">
        <w:rPr>
          <w:rFonts w:ascii="Arial" w:eastAsia="Times New Roman" w:hAnsi="Arial"/>
          <w:sz w:val="20"/>
          <w:szCs w:val="20"/>
        </w:rPr>
        <w:t>itación pública o de invitación, y</w:t>
      </w:r>
    </w:p>
    <w:p w14:paraId="56E259DA"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VIII.-</w:t>
      </w:r>
      <w:r w:rsidRPr="00F87912">
        <w:rPr>
          <w:rFonts w:ascii="Arial" w:eastAsia="Times New Roman" w:hAnsi="Arial"/>
          <w:sz w:val="20"/>
          <w:szCs w:val="20"/>
        </w:rPr>
        <w:t xml:space="preserve"> Por otros productos no especificados en las fracciones anteriores.</w:t>
      </w:r>
    </w:p>
    <w:p w14:paraId="449DD6F6" w14:textId="77777777" w:rsidR="001B6849" w:rsidRPr="00F87912" w:rsidRDefault="001B6849" w:rsidP="0016482A">
      <w:pPr>
        <w:spacing w:after="0" w:line="360" w:lineRule="auto"/>
        <w:jc w:val="both"/>
        <w:rPr>
          <w:rFonts w:ascii="Arial" w:eastAsia="Times New Roman" w:hAnsi="Arial"/>
          <w:b/>
          <w:sz w:val="20"/>
          <w:szCs w:val="20"/>
        </w:rPr>
      </w:pPr>
    </w:p>
    <w:p w14:paraId="764C823E" w14:textId="77777777" w:rsidR="001B6849" w:rsidRDefault="001B6849" w:rsidP="008A34CC">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los </w:t>
      </w:r>
      <w:r w:rsidR="008A34CC">
        <w:rPr>
          <w:rFonts w:ascii="Arial" w:eastAsia="Times New Roman" w:hAnsi="Arial"/>
          <w:b/>
          <w:sz w:val="20"/>
          <w:szCs w:val="20"/>
        </w:rPr>
        <w:t>A</w:t>
      </w:r>
      <w:r w:rsidRPr="00F87912">
        <w:rPr>
          <w:rFonts w:ascii="Arial" w:eastAsia="Times New Roman" w:hAnsi="Arial"/>
          <w:b/>
          <w:sz w:val="20"/>
          <w:szCs w:val="20"/>
        </w:rPr>
        <w:t xml:space="preserve">rrendamientos y las </w:t>
      </w:r>
      <w:r w:rsidR="008A34CC">
        <w:rPr>
          <w:rFonts w:ascii="Arial" w:eastAsia="Times New Roman" w:hAnsi="Arial"/>
          <w:b/>
          <w:sz w:val="20"/>
          <w:szCs w:val="20"/>
        </w:rPr>
        <w:t>V</w:t>
      </w:r>
      <w:r w:rsidRPr="00F87912">
        <w:rPr>
          <w:rFonts w:ascii="Arial" w:eastAsia="Times New Roman" w:hAnsi="Arial"/>
          <w:b/>
          <w:sz w:val="20"/>
          <w:szCs w:val="20"/>
        </w:rPr>
        <w:t>entas</w:t>
      </w:r>
    </w:p>
    <w:p w14:paraId="702D6D6C" w14:textId="77777777" w:rsidR="008A34CC" w:rsidRPr="00F87912" w:rsidRDefault="008A34CC" w:rsidP="008A34CC">
      <w:pPr>
        <w:spacing w:after="0" w:line="360" w:lineRule="auto"/>
        <w:jc w:val="center"/>
        <w:rPr>
          <w:rFonts w:ascii="Arial" w:eastAsia="Times New Roman" w:hAnsi="Arial"/>
          <w:b/>
          <w:sz w:val="20"/>
          <w:szCs w:val="20"/>
        </w:rPr>
      </w:pPr>
    </w:p>
    <w:p w14:paraId="19CBAD77"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157.-</w:t>
      </w:r>
      <w:r w:rsidRPr="00F87912">
        <w:rPr>
          <w:rFonts w:ascii="Arial" w:eastAsia="Times New Roman" w:hAnsi="Arial"/>
          <w:sz w:val="20"/>
          <w:szCs w:val="20"/>
        </w:rPr>
        <w:t xml:space="preserve"> Los arrendamientos y las ventas de bienes muebles e inmuebles propiedad del municipio, se llevarán a cabo conforme a lo dispuesto en la Ley de Gobierno de los Municipios del Estado de Yucatán.</w:t>
      </w:r>
    </w:p>
    <w:p w14:paraId="35CA70FE" w14:textId="77777777" w:rsidR="008A34CC" w:rsidRPr="00F87912" w:rsidRDefault="008A34CC" w:rsidP="0016482A">
      <w:pPr>
        <w:spacing w:after="0" w:line="360" w:lineRule="auto"/>
        <w:jc w:val="both"/>
        <w:rPr>
          <w:rFonts w:ascii="Arial" w:eastAsia="Times New Roman" w:hAnsi="Arial"/>
          <w:sz w:val="20"/>
          <w:szCs w:val="20"/>
        </w:rPr>
      </w:pPr>
    </w:p>
    <w:p w14:paraId="325D940B" w14:textId="77777777" w:rsidR="001B6849" w:rsidRDefault="001B6849" w:rsidP="008A34CC">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8A34CC">
        <w:rPr>
          <w:rFonts w:ascii="Arial" w:eastAsia="Times New Roman" w:hAnsi="Arial"/>
          <w:b/>
          <w:sz w:val="20"/>
          <w:szCs w:val="20"/>
        </w:rPr>
        <w:t>E</w:t>
      </w:r>
      <w:r w:rsidRPr="00F87912">
        <w:rPr>
          <w:rFonts w:ascii="Arial" w:eastAsia="Times New Roman" w:hAnsi="Arial"/>
          <w:b/>
          <w:sz w:val="20"/>
          <w:szCs w:val="20"/>
        </w:rPr>
        <w:t>xplotación</w:t>
      </w:r>
    </w:p>
    <w:p w14:paraId="4B0546AF" w14:textId="77777777" w:rsidR="008A34CC" w:rsidRPr="00F87912" w:rsidRDefault="008A34CC" w:rsidP="008A34CC">
      <w:pPr>
        <w:spacing w:after="0" w:line="360" w:lineRule="auto"/>
        <w:jc w:val="center"/>
        <w:rPr>
          <w:rFonts w:ascii="Arial" w:eastAsia="Times New Roman" w:hAnsi="Arial"/>
          <w:b/>
          <w:sz w:val="20"/>
          <w:szCs w:val="20"/>
        </w:rPr>
      </w:pPr>
    </w:p>
    <w:p w14:paraId="24757580"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158.-</w:t>
      </w:r>
      <w:r w:rsidRPr="00F87912">
        <w:rPr>
          <w:rFonts w:ascii="Arial" w:eastAsia="Times New Roman" w:hAnsi="Arial"/>
          <w:sz w:val="20"/>
          <w:szCs w:val="20"/>
        </w:rPr>
        <w:t xml:space="preserve"> Los bienes muebles e inmuebles propiedad del municipio, solamente podrán ser explotados, mediante concesión o contrato legalmente otorgado o celebrado en los términos de la Ley de Gobierno de los Municipios del Estado de Yucatán.</w:t>
      </w:r>
    </w:p>
    <w:p w14:paraId="492985BE" w14:textId="77777777" w:rsidR="008A34CC" w:rsidRPr="00F87912" w:rsidRDefault="008A34CC" w:rsidP="0016482A">
      <w:pPr>
        <w:spacing w:after="0" w:line="360" w:lineRule="auto"/>
        <w:jc w:val="both"/>
        <w:rPr>
          <w:rFonts w:ascii="Arial" w:eastAsia="Times New Roman" w:hAnsi="Arial"/>
          <w:sz w:val="20"/>
          <w:szCs w:val="20"/>
        </w:rPr>
      </w:pPr>
    </w:p>
    <w:p w14:paraId="58FCA67C" w14:textId="77777777" w:rsidR="001B6849" w:rsidRDefault="001B6849" w:rsidP="008A34CC">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Del </w:t>
      </w:r>
      <w:r w:rsidR="008A34CC">
        <w:rPr>
          <w:rFonts w:ascii="Arial" w:eastAsia="Times New Roman" w:hAnsi="Arial"/>
          <w:b/>
          <w:sz w:val="20"/>
          <w:szCs w:val="20"/>
        </w:rPr>
        <w:t>R</w:t>
      </w:r>
      <w:r w:rsidRPr="00F87912">
        <w:rPr>
          <w:rFonts w:ascii="Arial" w:eastAsia="Times New Roman" w:hAnsi="Arial"/>
          <w:b/>
          <w:sz w:val="20"/>
          <w:szCs w:val="20"/>
        </w:rPr>
        <w:t xml:space="preserve">emate de </w:t>
      </w:r>
      <w:r w:rsidR="008A34CC">
        <w:rPr>
          <w:rFonts w:ascii="Arial" w:eastAsia="Times New Roman" w:hAnsi="Arial"/>
          <w:b/>
          <w:sz w:val="20"/>
          <w:szCs w:val="20"/>
        </w:rPr>
        <w:t>B</w:t>
      </w:r>
      <w:r w:rsidRPr="00F87912">
        <w:rPr>
          <w:rFonts w:ascii="Arial" w:eastAsia="Times New Roman" w:hAnsi="Arial"/>
          <w:b/>
          <w:sz w:val="20"/>
          <w:szCs w:val="20"/>
        </w:rPr>
        <w:t xml:space="preserve">ienes </w:t>
      </w:r>
      <w:r w:rsidR="008A34CC">
        <w:rPr>
          <w:rFonts w:ascii="Arial" w:eastAsia="Times New Roman" w:hAnsi="Arial"/>
          <w:b/>
          <w:sz w:val="20"/>
          <w:szCs w:val="20"/>
        </w:rPr>
        <w:t>M</w:t>
      </w:r>
      <w:r w:rsidRPr="00F87912">
        <w:rPr>
          <w:rFonts w:ascii="Arial" w:eastAsia="Times New Roman" w:hAnsi="Arial"/>
          <w:b/>
          <w:sz w:val="20"/>
          <w:szCs w:val="20"/>
        </w:rPr>
        <w:t xml:space="preserve">ostrencos y </w:t>
      </w:r>
      <w:r w:rsidR="008A34CC">
        <w:rPr>
          <w:rFonts w:ascii="Arial" w:eastAsia="Times New Roman" w:hAnsi="Arial"/>
          <w:b/>
          <w:sz w:val="20"/>
          <w:szCs w:val="20"/>
        </w:rPr>
        <w:t>A</w:t>
      </w:r>
      <w:r w:rsidRPr="00F87912">
        <w:rPr>
          <w:rFonts w:ascii="Arial" w:eastAsia="Times New Roman" w:hAnsi="Arial"/>
          <w:b/>
          <w:sz w:val="20"/>
          <w:szCs w:val="20"/>
        </w:rPr>
        <w:t>bandonados</w:t>
      </w:r>
    </w:p>
    <w:p w14:paraId="6F8BC26E" w14:textId="77777777" w:rsidR="008A34CC" w:rsidRPr="00F87912" w:rsidRDefault="008A34CC" w:rsidP="008A34CC">
      <w:pPr>
        <w:spacing w:after="0" w:line="360" w:lineRule="auto"/>
        <w:jc w:val="center"/>
        <w:rPr>
          <w:rFonts w:ascii="Arial" w:eastAsia="Times New Roman" w:hAnsi="Arial"/>
          <w:b/>
          <w:sz w:val="20"/>
          <w:szCs w:val="20"/>
        </w:rPr>
      </w:pPr>
    </w:p>
    <w:p w14:paraId="5FAED891"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159.-</w:t>
      </w:r>
      <w:r w:rsidRPr="00F87912">
        <w:rPr>
          <w:rFonts w:ascii="Arial" w:eastAsia="Times New Roman" w:hAnsi="Arial"/>
          <w:sz w:val="20"/>
          <w:szCs w:val="20"/>
        </w:rPr>
        <w:t xml:space="preserve"> Corresponderá al municipio, el .75 del producto obtenido, por la venta en pública subasta, de bienes mostrencos o abandonados, denunciados ante la autoridad municipal en los términos del Código Civil del Estado. Corresponderá al denunciante el .25 del producto obtenido, siendo a su costa el avalúo del inmueble y la publicación de los avisos.</w:t>
      </w:r>
    </w:p>
    <w:p w14:paraId="51B70E03" w14:textId="77777777" w:rsidR="008A34CC" w:rsidRPr="00F87912" w:rsidRDefault="008A34CC" w:rsidP="0016482A">
      <w:pPr>
        <w:spacing w:after="0" w:line="360" w:lineRule="auto"/>
        <w:jc w:val="both"/>
        <w:rPr>
          <w:rFonts w:ascii="Arial" w:eastAsia="Times New Roman" w:hAnsi="Arial"/>
          <w:sz w:val="20"/>
          <w:szCs w:val="20"/>
        </w:rPr>
      </w:pPr>
    </w:p>
    <w:p w14:paraId="76A17309" w14:textId="77777777" w:rsidR="001B6849" w:rsidRDefault="001B6849" w:rsidP="008A34CC">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8A34CC">
        <w:rPr>
          <w:rFonts w:ascii="Arial" w:eastAsia="Times New Roman" w:hAnsi="Arial"/>
          <w:b/>
          <w:sz w:val="20"/>
          <w:szCs w:val="20"/>
        </w:rPr>
        <w:t>V</w:t>
      </w:r>
      <w:r w:rsidRPr="00F87912">
        <w:rPr>
          <w:rFonts w:ascii="Arial" w:eastAsia="Times New Roman" w:hAnsi="Arial"/>
          <w:b/>
          <w:sz w:val="20"/>
          <w:szCs w:val="20"/>
        </w:rPr>
        <w:t xml:space="preserve">enta de </w:t>
      </w:r>
      <w:r w:rsidR="008A34CC">
        <w:rPr>
          <w:rFonts w:ascii="Arial" w:eastAsia="Times New Roman" w:hAnsi="Arial"/>
          <w:b/>
          <w:sz w:val="20"/>
          <w:szCs w:val="20"/>
        </w:rPr>
        <w:t>F</w:t>
      </w:r>
      <w:r w:rsidRPr="00F87912">
        <w:rPr>
          <w:rFonts w:ascii="Arial" w:eastAsia="Times New Roman" w:hAnsi="Arial"/>
          <w:b/>
          <w:sz w:val="20"/>
          <w:szCs w:val="20"/>
        </w:rPr>
        <w:t xml:space="preserve">ormas </w:t>
      </w:r>
      <w:r w:rsidR="008A34CC">
        <w:rPr>
          <w:rFonts w:ascii="Arial" w:eastAsia="Times New Roman" w:hAnsi="Arial"/>
          <w:b/>
          <w:sz w:val="20"/>
          <w:szCs w:val="20"/>
        </w:rPr>
        <w:t>O</w:t>
      </w:r>
      <w:r w:rsidRPr="00F87912">
        <w:rPr>
          <w:rFonts w:ascii="Arial" w:eastAsia="Times New Roman" w:hAnsi="Arial"/>
          <w:b/>
          <w:sz w:val="20"/>
          <w:szCs w:val="20"/>
        </w:rPr>
        <w:t>ficiales</w:t>
      </w:r>
    </w:p>
    <w:p w14:paraId="2AC71A54" w14:textId="77777777" w:rsidR="008A34CC" w:rsidRPr="00F87912" w:rsidRDefault="008A34CC" w:rsidP="008A34CC">
      <w:pPr>
        <w:spacing w:after="0" w:line="360" w:lineRule="auto"/>
        <w:jc w:val="center"/>
        <w:rPr>
          <w:rFonts w:ascii="Arial" w:eastAsia="Times New Roman" w:hAnsi="Arial"/>
          <w:b/>
          <w:sz w:val="20"/>
          <w:szCs w:val="20"/>
        </w:rPr>
      </w:pPr>
    </w:p>
    <w:p w14:paraId="3349DE4F"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160.-</w:t>
      </w:r>
      <w:r w:rsidRPr="00F87912">
        <w:rPr>
          <w:rFonts w:ascii="Arial" w:eastAsia="Times New Roman" w:hAnsi="Arial"/>
          <w:sz w:val="20"/>
          <w:szCs w:val="20"/>
        </w:rPr>
        <w:t xml:space="preserve"> Los productos que percibirá el Ayuntamiento, por la venta de formas o formatos oficiales, por cada uno se pagará:</w:t>
      </w:r>
    </w:p>
    <w:p w14:paraId="33E255B7" w14:textId="77777777" w:rsidR="008A34CC" w:rsidRPr="00F87912" w:rsidRDefault="008A34CC" w:rsidP="0016482A">
      <w:pPr>
        <w:spacing w:after="0" w:line="360" w:lineRule="auto"/>
        <w:jc w:val="both"/>
        <w:rPr>
          <w:rFonts w:ascii="Arial" w:eastAsia="Times New Roman" w:hAnsi="Arial"/>
          <w:sz w:val="20"/>
          <w:szCs w:val="20"/>
        </w:rPr>
      </w:pPr>
    </w:p>
    <w:p w14:paraId="0CFF1F3B"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Formato de tarjetón de licencia de funcionamiento:</w:t>
      </w:r>
      <w:r w:rsidRPr="00F87912">
        <w:rPr>
          <w:rFonts w:ascii="Arial" w:eastAsia="Times New Roman" w:hAnsi="Arial"/>
          <w:sz w:val="20"/>
          <w:szCs w:val="20"/>
        </w:rPr>
        <w:tab/>
      </w:r>
      <w:r w:rsidRPr="00F87912">
        <w:rPr>
          <w:rFonts w:ascii="Arial" w:eastAsia="Times New Roman" w:hAnsi="Arial"/>
          <w:sz w:val="20"/>
          <w:szCs w:val="20"/>
        </w:rPr>
        <w:tab/>
        <w:t xml:space="preserve">                   2.0  U.M.A.</w:t>
      </w:r>
    </w:p>
    <w:p w14:paraId="325DD46E"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Formato o forma oficial impresa distinta a la señalada en la fracción I:      0.40 U.M.A.</w:t>
      </w:r>
    </w:p>
    <w:p w14:paraId="54AB4A10" w14:textId="77777777" w:rsidR="008A34CC" w:rsidRDefault="00E855C2" w:rsidP="0016482A">
      <w:pPr>
        <w:spacing w:after="0" w:line="360" w:lineRule="auto"/>
        <w:jc w:val="both"/>
        <w:rPr>
          <w:rFonts w:ascii="Arial" w:eastAsia="Times New Roman" w:hAnsi="Arial"/>
          <w:b/>
          <w:sz w:val="20"/>
          <w:szCs w:val="20"/>
        </w:rPr>
      </w:pPr>
      <w:r>
        <w:rPr>
          <w:rFonts w:ascii="Arial" w:eastAsia="Times New Roman" w:hAnsi="Arial"/>
          <w:b/>
          <w:sz w:val="20"/>
          <w:szCs w:val="20"/>
        </w:rPr>
        <w:br w:type="column"/>
      </w:r>
    </w:p>
    <w:p w14:paraId="4A453A4D" w14:textId="77777777" w:rsidR="001B6849" w:rsidRPr="00F87912" w:rsidRDefault="001B6849" w:rsidP="008A34CC">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los </w:t>
      </w:r>
      <w:r w:rsidR="008A34CC">
        <w:rPr>
          <w:rFonts w:ascii="Arial" w:eastAsia="Times New Roman" w:hAnsi="Arial"/>
          <w:b/>
          <w:sz w:val="20"/>
          <w:szCs w:val="20"/>
        </w:rPr>
        <w:t>D</w:t>
      </w:r>
      <w:r w:rsidRPr="00F87912">
        <w:rPr>
          <w:rFonts w:ascii="Arial" w:eastAsia="Times New Roman" w:hAnsi="Arial"/>
          <w:b/>
          <w:sz w:val="20"/>
          <w:szCs w:val="20"/>
        </w:rPr>
        <w:t>años</w:t>
      </w:r>
    </w:p>
    <w:p w14:paraId="5CDA8ACA"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161.-</w:t>
      </w:r>
      <w:r w:rsidRPr="00F87912">
        <w:rPr>
          <w:rFonts w:ascii="Arial" w:eastAsia="Times New Roman" w:hAnsi="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Coordinación de Desarrollo Urbano y Obras Públicas o la Dirección de Obras Públicas del Ayuntamiento del Municipio de Kanasín.</w:t>
      </w:r>
    </w:p>
    <w:p w14:paraId="470B5A06" w14:textId="77777777" w:rsidR="0062226F" w:rsidRPr="00F87912" w:rsidRDefault="0062226F" w:rsidP="0016482A">
      <w:pPr>
        <w:spacing w:after="0" w:line="360" w:lineRule="auto"/>
        <w:jc w:val="both"/>
        <w:rPr>
          <w:rFonts w:ascii="Arial" w:eastAsia="Times New Roman" w:hAnsi="Arial"/>
          <w:sz w:val="20"/>
          <w:szCs w:val="20"/>
        </w:rPr>
      </w:pPr>
    </w:p>
    <w:p w14:paraId="19896E93"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161 bis</w:t>
      </w:r>
      <w:r w:rsidRPr="00F87912">
        <w:rPr>
          <w:rFonts w:ascii="Arial" w:eastAsia="Times New Roman" w:hAnsi="Arial"/>
          <w:sz w:val="20"/>
          <w:szCs w:val="20"/>
        </w:rPr>
        <w:t>. - Por la venta de bases para participar en procedimientos de licitación pública se cobrará la cantidad de $5,000.00 M.N.</w:t>
      </w:r>
    </w:p>
    <w:p w14:paraId="4863C170" w14:textId="77777777" w:rsidR="001B6849" w:rsidRPr="00F87912" w:rsidRDefault="001B6849" w:rsidP="0016482A">
      <w:pPr>
        <w:spacing w:after="0" w:line="360" w:lineRule="auto"/>
        <w:jc w:val="both"/>
        <w:rPr>
          <w:rFonts w:ascii="Arial" w:eastAsia="Times New Roman" w:hAnsi="Arial"/>
          <w:sz w:val="20"/>
          <w:szCs w:val="20"/>
        </w:rPr>
      </w:pPr>
    </w:p>
    <w:p w14:paraId="3600BCD4"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CAPÍTULO V</w:t>
      </w:r>
    </w:p>
    <w:p w14:paraId="5558F45F"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APROVECHAMIENTOS</w:t>
      </w:r>
    </w:p>
    <w:p w14:paraId="50A3B4CE" w14:textId="77777777" w:rsidR="001B6849" w:rsidRPr="00F87912" w:rsidRDefault="001B6849" w:rsidP="0062226F">
      <w:pPr>
        <w:spacing w:after="0" w:line="360" w:lineRule="auto"/>
        <w:jc w:val="center"/>
        <w:rPr>
          <w:rFonts w:ascii="Arial" w:eastAsia="Times New Roman" w:hAnsi="Arial"/>
          <w:b/>
          <w:sz w:val="20"/>
          <w:szCs w:val="20"/>
        </w:rPr>
      </w:pPr>
    </w:p>
    <w:p w14:paraId="335C29F0"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Única</w:t>
      </w:r>
    </w:p>
    <w:p w14:paraId="71C1B3A0"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Aprovechamientos</w:t>
      </w:r>
    </w:p>
    <w:p w14:paraId="2F15005B" w14:textId="77777777" w:rsidR="001B6849" w:rsidRPr="00F87912" w:rsidRDefault="001B6849" w:rsidP="0062226F">
      <w:pPr>
        <w:spacing w:after="0" w:line="360" w:lineRule="auto"/>
        <w:jc w:val="center"/>
        <w:rPr>
          <w:rFonts w:ascii="Arial" w:eastAsia="Times New Roman" w:hAnsi="Arial"/>
          <w:b/>
          <w:sz w:val="20"/>
          <w:szCs w:val="20"/>
        </w:rPr>
      </w:pPr>
    </w:p>
    <w:p w14:paraId="53BB6705" w14:textId="77777777" w:rsidR="001B6849"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62226F">
        <w:rPr>
          <w:rFonts w:ascii="Arial" w:eastAsia="Times New Roman" w:hAnsi="Arial"/>
          <w:b/>
          <w:sz w:val="20"/>
          <w:szCs w:val="20"/>
        </w:rPr>
        <w:t>C</w:t>
      </w:r>
      <w:r w:rsidRPr="00F87912">
        <w:rPr>
          <w:rFonts w:ascii="Arial" w:eastAsia="Times New Roman" w:hAnsi="Arial"/>
          <w:b/>
          <w:sz w:val="20"/>
          <w:szCs w:val="20"/>
        </w:rPr>
        <w:t>lasificación</w:t>
      </w:r>
    </w:p>
    <w:p w14:paraId="576BFAFD" w14:textId="77777777" w:rsidR="0062226F" w:rsidRPr="00F87912" w:rsidRDefault="0062226F" w:rsidP="0062226F">
      <w:pPr>
        <w:spacing w:after="0" w:line="360" w:lineRule="auto"/>
        <w:jc w:val="center"/>
        <w:rPr>
          <w:rFonts w:ascii="Arial" w:eastAsia="Times New Roman" w:hAnsi="Arial"/>
          <w:b/>
          <w:sz w:val="20"/>
          <w:szCs w:val="20"/>
        </w:rPr>
      </w:pPr>
    </w:p>
    <w:p w14:paraId="6488A362"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162.-</w:t>
      </w:r>
      <w:r w:rsidRPr="00F87912">
        <w:rPr>
          <w:rFonts w:ascii="Arial" w:eastAsia="Times New Roman" w:hAnsi="Arial"/>
          <w:sz w:val="20"/>
          <w:szCs w:val="20"/>
        </w:rPr>
        <w:t xml:space="preserve"> Los aprovechamientos que percibirá el Ayuntamiento de Kanasín, a través de la Coordinación de Administración y Finanzas o la Tesorería Municipal u oficinas autorizadas, serán:</w:t>
      </w:r>
    </w:p>
    <w:p w14:paraId="68F0E0E2" w14:textId="77777777" w:rsidR="0062226F" w:rsidRPr="00F87912" w:rsidRDefault="0062226F" w:rsidP="0016482A">
      <w:pPr>
        <w:spacing w:after="0" w:line="360" w:lineRule="auto"/>
        <w:jc w:val="both"/>
        <w:rPr>
          <w:rFonts w:ascii="Arial" w:eastAsia="Times New Roman" w:hAnsi="Arial"/>
          <w:sz w:val="20"/>
          <w:szCs w:val="20"/>
        </w:rPr>
      </w:pPr>
    </w:p>
    <w:p w14:paraId="7BF028B9"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Recargos</w:t>
      </w:r>
      <w:r w:rsidR="0062226F">
        <w:rPr>
          <w:rFonts w:ascii="Arial" w:eastAsia="Times New Roman" w:hAnsi="Arial"/>
          <w:sz w:val="20"/>
          <w:szCs w:val="20"/>
        </w:rPr>
        <w:t>;</w:t>
      </w:r>
    </w:p>
    <w:p w14:paraId="47572D41"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Gastos de ejecución e indemnizaciones</w:t>
      </w:r>
      <w:r w:rsidR="0062226F">
        <w:rPr>
          <w:rFonts w:ascii="Arial" w:eastAsia="Times New Roman" w:hAnsi="Arial"/>
          <w:sz w:val="20"/>
          <w:szCs w:val="20"/>
        </w:rPr>
        <w:t>;</w:t>
      </w:r>
    </w:p>
    <w:p w14:paraId="766FEDC0"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Multas impuestas por infracciones previstas en las </w:t>
      </w:r>
      <w:r w:rsidR="0062226F">
        <w:rPr>
          <w:rFonts w:ascii="Arial" w:eastAsia="Times New Roman" w:hAnsi="Arial"/>
          <w:sz w:val="20"/>
          <w:szCs w:val="20"/>
        </w:rPr>
        <w:t>leyes y reglamentos municipales;</w:t>
      </w:r>
    </w:p>
    <w:p w14:paraId="3F00E878"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0062226F">
        <w:rPr>
          <w:rFonts w:ascii="Arial" w:eastAsia="Times New Roman" w:hAnsi="Arial"/>
          <w:sz w:val="20"/>
          <w:szCs w:val="20"/>
        </w:rPr>
        <w:t xml:space="preserve"> Multas federales no fiscales;</w:t>
      </w:r>
    </w:p>
    <w:p w14:paraId="20E3180A"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V.-</w:t>
      </w:r>
      <w:r w:rsidRPr="00F87912">
        <w:rPr>
          <w:rFonts w:ascii="Arial" w:eastAsia="Times New Roman" w:hAnsi="Arial"/>
          <w:sz w:val="20"/>
          <w:szCs w:val="20"/>
        </w:rPr>
        <w:t xml:space="preserve"> Multas por infracciones previstas en el Reglamento de la Ley de T</w:t>
      </w:r>
      <w:r w:rsidR="0062226F">
        <w:rPr>
          <w:rFonts w:ascii="Arial" w:eastAsia="Times New Roman" w:hAnsi="Arial"/>
          <w:sz w:val="20"/>
          <w:szCs w:val="20"/>
        </w:rPr>
        <w:t>ransporte del Estado de Yucatán;</w:t>
      </w:r>
    </w:p>
    <w:p w14:paraId="431E064F"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VI.-</w:t>
      </w:r>
      <w:r w:rsidR="0062226F">
        <w:rPr>
          <w:rFonts w:ascii="Arial" w:eastAsia="Times New Roman" w:hAnsi="Arial"/>
          <w:sz w:val="20"/>
          <w:szCs w:val="20"/>
        </w:rPr>
        <w:t xml:space="preserve"> Honorarios por notificación;</w:t>
      </w:r>
    </w:p>
    <w:p w14:paraId="71E4D3E5"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VII.-</w:t>
      </w:r>
      <w:r w:rsidR="0062226F">
        <w:rPr>
          <w:rFonts w:ascii="Arial" w:eastAsia="Times New Roman" w:hAnsi="Arial"/>
          <w:sz w:val="20"/>
          <w:szCs w:val="20"/>
        </w:rPr>
        <w:t>Multas impuestas a servido</w:t>
      </w:r>
      <w:r w:rsidRPr="00F87912">
        <w:rPr>
          <w:rFonts w:ascii="Arial" w:eastAsia="Times New Roman" w:hAnsi="Arial"/>
          <w:sz w:val="20"/>
          <w:szCs w:val="20"/>
        </w:rPr>
        <w:t xml:space="preserve">res públicos por la autoridad judicial en caso de </w:t>
      </w:r>
      <w:r w:rsidR="0062226F">
        <w:rPr>
          <w:rFonts w:ascii="Arial" w:eastAsia="Times New Roman" w:hAnsi="Arial"/>
          <w:sz w:val="20"/>
          <w:szCs w:val="20"/>
        </w:rPr>
        <w:t>incumplimiento a requerimientos;</w:t>
      </w:r>
    </w:p>
    <w:p w14:paraId="72A1F82B"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lastRenderedPageBreak/>
        <w:t>VIII.-</w:t>
      </w:r>
      <w:r w:rsidRPr="00F87912">
        <w:rPr>
          <w:rFonts w:ascii="Arial" w:eastAsia="Times New Roman" w:hAnsi="Arial"/>
          <w:sz w:val="20"/>
          <w:szCs w:val="20"/>
        </w:rPr>
        <w:t xml:space="preserve"> Multas impuestas a servidores públicos o a personas físicas o morales, públicas o privadas, como medios de apremio para hacer cumplir las determinaciones de la autoridad investigadora, sustanciadora o resolutora, durante el Procedimiento de probable Responsabilidad Administrativa, o por</w:t>
      </w:r>
      <w:r w:rsidR="0062226F">
        <w:rPr>
          <w:rFonts w:ascii="Arial" w:eastAsia="Times New Roman" w:hAnsi="Arial"/>
          <w:sz w:val="20"/>
          <w:szCs w:val="20"/>
        </w:rPr>
        <w:t xml:space="preserve"> otros ordenamientos aplicables;</w:t>
      </w:r>
    </w:p>
    <w:p w14:paraId="4ABA6CC0"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IX.-</w:t>
      </w:r>
      <w:r w:rsidRPr="00F87912">
        <w:rPr>
          <w:rFonts w:ascii="Arial" w:eastAsia="Times New Roman" w:hAnsi="Arial"/>
          <w:sz w:val="20"/>
          <w:szCs w:val="20"/>
        </w:rPr>
        <w:t xml:space="preserve"> Las garantías a las que se refiere el artículo 9 de la presente Ley que se hagan efectivas a favor del Municipio por resoluci</w:t>
      </w:r>
      <w:r w:rsidR="0062226F">
        <w:rPr>
          <w:rFonts w:ascii="Arial" w:eastAsia="Times New Roman" w:hAnsi="Arial"/>
          <w:sz w:val="20"/>
          <w:szCs w:val="20"/>
        </w:rPr>
        <w:t>ones de la autoridad competente, y</w:t>
      </w:r>
    </w:p>
    <w:p w14:paraId="6CEAE793"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X.-</w:t>
      </w:r>
      <w:r w:rsidRPr="00F87912">
        <w:rPr>
          <w:rFonts w:ascii="Arial" w:eastAsia="Times New Roman" w:hAnsi="Arial"/>
          <w:sz w:val="20"/>
          <w:szCs w:val="20"/>
        </w:rPr>
        <w:t xml:space="preserve"> Aprovechamientos Diversos.</w:t>
      </w:r>
    </w:p>
    <w:p w14:paraId="0AC2ECD7" w14:textId="77777777" w:rsidR="001B6849" w:rsidRPr="00F87912" w:rsidRDefault="001B6849" w:rsidP="0016482A">
      <w:pPr>
        <w:spacing w:after="0" w:line="360" w:lineRule="auto"/>
        <w:jc w:val="both"/>
        <w:rPr>
          <w:rFonts w:ascii="Arial" w:eastAsia="Times New Roman" w:hAnsi="Arial"/>
          <w:sz w:val="20"/>
          <w:szCs w:val="20"/>
        </w:rPr>
      </w:pPr>
    </w:p>
    <w:p w14:paraId="7304A016" w14:textId="77777777" w:rsidR="001B6849"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Multas Federales No Fiscales</w:t>
      </w:r>
    </w:p>
    <w:p w14:paraId="137E5DBD" w14:textId="77777777" w:rsidR="0062226F" w:rsidRPr="00F87912" w:rsidRDefault="0062226F" w:rsidP="0062226F">
      <w:pPr>
        <w:spacing w:after="0" w:line="360" w:lineRule="auto"/>
        <w:jc w:val="center"/>
        <w:rPr>
          <w:rFonts w:ascii="Arial" w:eastAsia="Times New Roman" w:hAnsi="Arial"/>
          <w:b/>
          <w:sz w:val="20"/>
          <w:szCs w:val="20"/>
        </w:rPr>
      </w:pPr>
    </w:p>
    <w:p w14:paraId="71DEC4F1"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163.-</w:t>
      </w:r>
      <w:r w:rsidRPr="00F87912">
        <w:rPr>
          <w:rFonts w:ascii="Arial" w:eastAsia="Times New Roman" w:hAnsi="Arial"/>
          <w:sz w:val="20"/>
          <w:szCs w:val="20"/>
        </w:rPr>
        <w:t xml:space="preserve"> De conformidad con lo establecido en la Ley de Coordinación Fiscal y en los convenios de Colaboración Administrativa en Materia Fiscal Federal, así como con aquellos de carácter estatal el Municipio de Kanasín, tendrá derecho a percibir los ingresos derivados del cobro de multas administrativas, impuestas por autoridades federales no fiscales o en su caso las impuestas por autoridades estatales no fiscales. Estas multas tendrán el carácter de aprovechamientos y se actualizarán en los términos de las disposiciones respectivas.</w:t>
      </w:r>
    </w:p>
    <w:p w14:paraId="0A3654FB" w14:textId="77777777" w:rsidR="0062226F" w:rsidRPr="00F87912" w:rsidRDefault="0062226F" w:rsidP="0016482A">
      <w:pPr>
        <w:spacing w:after="0" w:line="360" w:lineRule="auto"/>
        <w:jc w:val="both"/>
        <w:rPr>
          <w:rFonts w:ascii="Arial" w:eastAsia="Times New Roman" w:hAnsi="Arial"/>
          <w:sz w:val="20"/>
          <w:szCs w:val="20"/>
        </w:rPr>
      </w:pPr>
    </w:p>
    <w:p w14:paraId="6166C55F" w14:textId="77777777" w:rsidR="001B6849"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los honorarios por notificación</w:t>
      </w:r>
    </w:p>
    <w:p w14:paraId="3EAEC373" w14:textId="77777777" w:rsidR="0062226F" w:rsidRPr="00F87912" w:rsidRDefault="0062226F" w:rsidP="0062226F">
      <w:pPr>
        <w:spacing w:after="0" w:line="360" w:lineRule="auto"/>
        <w:jc w:val="center"/>
        <w:rPr>
          <w:rFonts w:ascii="Arial" w:eastAsia="Times New Roman" w:hAnsi="Arial"/>
          <w:b/>
          <w:sz w:val="20"/>
          <w:szCs w:val="20"/>
        </w:rPr>
      </w:pPr>
    </w:p>
    <w:p w14:paraId="518CE8DF"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164.-</w:t>
      </w:r>
      <w:r w:rsidRPr="00F87912">
        <w:rPr>
          <w:rFonts w:ascii="Arial" w:eastAsia="Times New Roman" w:hAnsi="Arial"/>
          <w:sz w:val="20"/>
          <w:szCs w:val="20"/>
        </w:rPr>
        <w:t xml:space="preserve"> Cuando las autoridades fiscales ordenen la realización de notificaciones personales y se lleven a cabo de conformidad con lo establecido en el Código Fiscal del Estado de Yucatán o el Código Fiscal de la Federación para requerir el cumplimiento de obligaciones no satisfechas dentro de los plazos legales, se causarán y cobrarán a cargo de quien incurrió en el incumplimiento</w:t>
      </w:r>
      <w:r w:rsidR="006D7510">
        <w:rPr>
          <w:rFonts w:ascii="Arial" w:eastAsia="Times New Roman" w:hAnsi="Arial"/>
          <w:sz w:val="20"/>
          <w:szCs w:val="20"/>
        </w:rPr>
        <w:t xml:space="preserve"> el equivalente a 1.5 veces la Unidad de Medida y A</w:t>
      </w:r>
      <w:r w:rsidRPr="00F87912">
        <w:rPr>
          <w:rFonts w:ascii="Arial" w:eastAsia="Times New Roman" w:hAnsi="Arial"/>
          <w:sz w:val="20"/>
          <w:szCs w:val="20"/>
        </w:rPr>
        <w:t>ctualización en la fecha de la diligencia, por concepto de honorarios por notificación.</w:t>
      </w:r>
    </w:p>
    <w:p w14:paraId="25CE818A" w14:textId="77777777" w:rsidR="0062226F" w:rsidRPr="00F87912" w:rsidRDefault="0062226F" w:rsidP="0016482A">
      <w:pPr>
        <w:spacing w:after="0" w:line="360" w:lineRule="auto"/>
        <w:jc w:val="both"/>
        <w:rPr>
          <w:rFonts w:ascii="Arial" w:eastAsia="Times New Roman" w:hAnsi="Arial"/>
          <w:sz w:val="20"/>
          <w:szCs w:val="20"/>
        </w:rPr>
      </w:pPr>
    </w:p>
    <w:p w14:paraId="7E4C4C64"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No obstante lo anterior, el importe de los honorarios por notificación no excederá del que resulte de la determinación del crédito fiscal derivado de la obligación omitida requerida.</w:t>
      </w:r>
    </w:p>
    <w:p w14:paraId="501BA08C" w14:textId="77777777" w:rsidR="0062226F" w:rsidRDefault="0062226F" w:rsidP="0016482A">
      <w:pPr>
        <w:spacing w:after="0" w:line="360" w:lineRule="auto"/>
        <w:jc w:val="both"/>
        <w:rPr>
          <w:rFonts w:ascii="Arial" w:eastAsia="Times New Roman" w:hAnsi="Arial"/>
          <w:sz w:val="20"/>
          <w:szCs w:val="20"/>
        </w:rPr>
      </w:pPr>
    </w:p>
    <w:p w14:paraId="4EEAFD64"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Tratándose de los honorarios a que se refiere este artículo, la autoridad recaudadora los determinará conjuntamente con la notificación y se pagarán al cumplir con el requerimiento.</w:t>
      </w:r>
    </w:p>
    <w:p w14:paraId="2807B9B3" w14:textId="77777777" w:rsidR="0062226F" w:rsidRDefault="0062226F" w:rsidP="0016482A">
      <w:pPr>
        <w:spacing w:after="0" w:line="360" w:lineRule="auto"/>
        <w:jc w:val="both"/>
        <w:rPr>
          <w:rFonts w:ascii="Arial" w:eastAsia="Times New Roman" w:hAnsi="Arial"/>
          <w:b/>
          <w:sz w:val="20"/>
          <w:szCs w:val="20"/>
        </w:rPr>
      </w:pPr>
    </w:p>
    <w:p w14:paraId="4B6BCFBC"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lastRenderedPageBreak/>
        <w:t>Artículo 165.-</w:t>
      </w:r>
      <w:r w:rsidRPr="00F87912">
        <w:rPr>
          <w:rFonts w:ascii="Arial" w:eastAsia="Times New Roman" w:hAnsi="Arial"/>
          <w:sz w:val="20"/>
          <w:szCs w:val="20"/>
        </w:rPr>
        <w:t xml:space="preserve"> Los honorarios por notificación mencionados en el artículo inmediato anterior, no serán objeto de exención, disminución, condonación o convenio; del total de las cantidades cobradas por este concepto se distribuirán de la siguiente forma:</w:t>
      </w:r>
    </w:p>
    <w:p w14:paraId="020D329F" w14:textId="77777777" w:rsidR="001B6849" w:rsidRPr="00F87912" w:rsidRDefault="001B6849" w:rsidP="0016482A">
      <w:pPr>
        <w:spacing w:after="0" w:line="360" w:lineRule="auto"/>
        <w:jc w:val="both"/>
        <w:rPr>
          <w:rFonts w:ascii="Arial" w:eastAsia="Times New Roman" w:hAnsi="Arial"/>
          <w:sz w:val="20"/>
          <w:szCs w:val="20"/>
        </w:rPr>
      </w:pPr>
      <w:r w:rsidRPr="0062226F">
        <w:rPr>
          <w:rFonts w:ascii="Arial" w:eastAsia="Times New Roman" w:hAnsi="Arial"/>
          <w:b/>
          <w:sz w:val="20"/>
          <w:szCs w:val="20"/>
        </w:rPr>
        <w:t>I.-</w:t>
      </w:r>
      <w:r w:rsidRPr="00F87912">
        <w:rPr>
          <w:rFonts w:ascii="Arial" w:eastAsia="Times New Roman" w:hAnsi="Arial"/>
          <w:sz w:val="20"/>
          <w:szCs w:val="20"/>
        </w:rPr>
        <w:t xml:space="preserve"> El 0.70, para el personal adscrito y personal por programas de la Coordinación de Administración y Finanzas o Tesorería Municipal, y</w:t>
      </w:r>
    </w:p>
    <w:p w14:paraId="4F5BB0A3" w14:textId="77777777" w:rsidR="001B6849" w:rsidRDefault="001B6849" w:rsidP="0016482A">
      <w:pPr>
        <w:spacing w:after="0" w:line="360" w:lineRule="auto"/>
        <w:jc w:val="both"/>
        <w:rPr>
          <w:rFonts w:ascii="Arial" w:eastAsia="Times New Roman" w:hAnsi="Arial"/>
          <w:sz w:val="20"/>
          <w:szCs w:val="20"/>
        </w:rPr>
      </w:pPr>
      <w:r w:rsidRPr="0062226F">
        <w:rPr>
          <w:rFonts w:ascii="Arial" w:eastAsia="Times New Roman" w:hAnsi="Arial"/>
          <w:b/>
          <w:sz w:val="20"/>
          <w:szCs w:val="20"/>
        </w:rPr>
        <w:t>II.-</w:t>
      </w:r>
      <w:r w:rsidRPr="00F87912">
        <w:rPr>
          <w:rFonts w:ascii="Arial" w:eastAsia="Times New Roman" w:hAnsi="Arial"/>
          <w:sz w:val="20"/>
          <w:szCs w:val="20"/>
        </w:rPr>
        <w:t xml:space="preserve"> El 0.30, para invertir en equipo y herramientas necesarias para fortalecer el ejercicio de las funciones fiscales.</w:t>
      </w:r>
    </w:p>
    <w:p w14:paraId="0B9443DF" w14:textId="77777777" w:rsidR="0062226F" w:rsidRPr="00F87912" w:rsidRDefault="0062226F" w:rsidP="0016482A">
      <w:pPr>
        <w:spacing w:after="0" w:line="360" w:lineRule="auto"/>
        <w:jc w:val="both"/>
        <w:rPr>
          <w:rFonts w:ascii="Arial" w:eastAsia="Times New Roman" w:hAnsi="Arial"/>
          <w:sz w:val="20"/>
          <w:szCs w:val="20"/>
        </w:rPr>
      </w:pPr>
    </w:p>
    <w:p w14:paraId="51FC86A5"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Lo dispuesto en este artículo aplicará únicamente en el caso de las notificaciones personales realizadas por el personal señalado en la fracción I.</w:t>
      </w:r>
    </w:p>
    <w:p w14:paraId="5FC65077" w14:textId="77777777" w:rsidR="0062226F" w:rsidRDefault="0062226F" w:rsidP="0062226F">
      <w:pPr>
        <w:spacing w:after="0" w:line="360" w:lineRule="auto"/>
        <w:jc w:val="center"/>
        <w:rPr>
          <w:rFonts w:ascii="Arial" w:eastAsia="Times New Roman" w:hAnsi="Arial"/>
          <w:b/>
          <w:sz w:val="20"/>
          <w:szCs w:val="20"/>
        </w:rPr>
      </w:pPr>
    </w:p>
    <w:p w14:paraId="5609CDFB"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TÍTULO TERCERO</w:t>
      </w:r>
    </w:p>
    <w:p w14:paraId="512FED79" w14:textId="77777777" w:rsidR="001B6849" w:rsidRPr="00F87912" w:rsidRDefault="001B6849" w:rsidP="0062226F">
      <w:pPr>
        <w:spacing w:after="0" w:line="360" w:lineRule="auto"/>
        <w:jc w:val="center"/>
        <w:rPr>
          <w:rFonts w:ascii="Arial" w:eastAsia="Arial" w:hAnsi="Arial"/>
          <w:b/>
          <w:sz w:val="20"/>
          <w:szCs w:val="20"/>
        </w:rPr>
      </w:pPr>
      <w:r w:rsidRPr="00F87912">
        <w:rPr>
          <w:rFonts w:ascii="Arial" w:eastAsia="Arial" w:hAnsi="Arial"/>
          <w:b/>
          <w:sz w:val="20"/>
          <w:szCs w:val="20"/>
        </w:rPr>
        <w:t>PARTICIPACIONES FEDERALES, ESTATALES Y APORTACIONES</w:t>
      </w:r>
    </w:p>
    <w:p w14:paraId="36B62C40" w14:textId="77777777" w:rsidR="001B6849" w:rsidRPr="00F87912" w:rsidRDefault="001B6849" w:rsidP="0016482A">
      <w:pPr>
        <w:spacing w:after="0" w:line="360" w:lineRule="auto"/>
        <w:jc w:val="both"/>
        <w:rPr>
          <w:rFonts w:ascii="Arial" w:eastAsia="Arial" w:hAnsi="Arial"/>
          <w:b/>
          <w:sz w:val="20"/>
          <w:szCs w:val="20"/>
        </w:rPr>
      </w:pPr>
    </w:p>
    <w:p w14:paraId="05CC5F4E" w14:textId="77777777" w:rsidR="001B6849" w:rsidRPr="00F87912" w:rsidRDefault="001B6849" w:rsidP="0016482A">
      <w:pPr>
        <w:spacing w:after="0" w:line="360" w:lineRule="auto"/>
        <w:jc w:val="both"/>
        <w:rPr>
          <w:rFonts w:ascii="Arial" w:eastAsia="Arial" w:hAnsi="Arial"/>
          <w:sz w:val="20"/>
          <w:szCs w:val="20"/>
        </w:rPr>
      </w:pPr>
      <w:r w:rsidRPr="00F87912">
        <w:rPr>
          <w:rFonts w:ascii="Arial" w:eastAsia="Arial" w:hAnsi="Arial"/>
          <w:b/>
          <w:sz w:val="20"/>
          <w:szCs w:val="20"/>
        </w:rPr>
        <w:t xml:space="preserve">Artículo 166.- </w:t>
      </w:r>
      <w:r w:rsidRPr="00F87912">
        <w:rPr>
          <w:rFonts w:ascii="Arial" w:eastAsia="Arial" w:hAnsi="Arial"/>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0C70F4D4" w14:textId="77777777" w:rsidR="001B6849" w:rsidRPr="00F87912" w:rsidRDefault="001B6849" w:rsidP="0016482A">
      <w:pPr>
        <w:spacing w:after="0" w:line="360" w:lineRule="auto"/>
        <w:jc w:val="both"/>
        <w:rPr>
          <w:rFonts w:ascii="Arial" w:eastAsia="Arial" w:hAnsi="Arial"/>
          <w:b/>
          <w:sz w:val="20"/>
          <w:szCs w:val="20"/>
        </w:rPr>
      </w:pPr>
    </w:p>
    <w:p w14:paraId="646D130C" w14:textId="77777777" w:rsidR="001B6849" w:rsidRPr="00F87912" w:rsidRDefault="001B6849" w:rsidP="0016482A">
      <w:pPr>
        <w:spacing w:after="0" w:line="360" w:lineRule="auto"/>
        <w:jc w:val="both"/>
        <w:rPr>
          <w:rFonts w:ascii="Arial" w:eastAsia="Arial" w:hAnsi="Arial"/>
          <w:sz w:val="20"/>
          <w:szCs w:val="20"/>
        </w:rPr>
      </w:pPr>
      <w:r w:rsidRPr="00F87912">
        <w:rPr>
          <w:rFonts w:ascii="Arial" w:eastAsia="Arial" w:hAnsi="Arial"/>
          <w:sz w:val="20"/>
          <w:szCs w:val="20"/>
        </w:rPr>
        <w:t>La Hacienda Pública Municipal percibirá las participaciones estatales y federales determinadas en los convenios relativos y en la Ley de Coordinación Fiscal del Estado.</w:t>
      </w:r>
    </w:p>
    <w:p w14:paraId="4780AFBD" w14:textId="77777777" w:rsidR="001B6849" w:rsidRPr="00F87912" w:rsidRDefault="001B6849" w:rsidP="0016482A">
      <w:pPr>
        <w:spacing w:after="0" w:line="360" w:lineRule="auto"/>
        <w:jc w:val="both"/>
        <w:rPr>
          <w:rFonts w:ascii="Arial" w:eastAsia="Times New Roman" w:hAnsi="Arial"/>
          <w:b/>
          <w:sz w:val="20"/>
          <w:szCs w:val="20"/>
        </w:rPr>
      </w:pPr>
    </w:p>
    <w:p w14:paraId="2EE2D395"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TÍTULO CUARTO</w:t>
      </w:r>
    </w:p>
    <w:p w14:paraId="4EDBC083"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PROCEDIMIENTO ADMINISTRATIVO DE EJECUCIÓN</w:t>
      </w:r>
    </w:p>
    <w:p w14:paraId="5F754312" w14:textId="77777777" w:rsidR="001B6849" w:rsidRPr="00F87912" w:rsidRDefault="001B6849" w:rsidP="0062226F">
      <w:pPr>
        <w:spacing w:after="0" w:line="360" w:lineRule="auto"/>
        <w:jc w:val="center"/>
        <w:rPr>
          <w:rFonts w:ascii="Arial" w:eastAsia="Times New Roman" w:hAnsi="Arial"/>
          <w:b/>
          <w:sz w:val="20"/>
          <w:szCs w:val="20"/>
        </w:rPr>
      </w:pPr>
    </w:p>
    <w:p w14:paraId="309AEF71"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CAPÍTULO I</w:t>
      </w:r>
    </w:p>
    <w:p w14:paraId="42E09D17"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ORDENAMIENTO APLICABLE</w:t>
      </w:r>
    </w:p>
    <w:p w14:paraId="3DF7496E" w14:textId="77777777" w:rsidR="001B6849" w:rsidRPr="00F87912" w:rsidRDefault="001B6849" w:rsidP="0016482A">
      <w:pPr>
        <w:spacing w:after="0" w:line="360" w:lineRule="auto"/>
        <w:jc w:val="both"/>
        <w:rPr>
          <w:rFonts w:ascii="Arial" w:eastAsia="Times New Roman" w:hAnsi="Arial"/>
          <w:b/>
          <w:sz w:val="20"/>
          <w:szCs w:val="20"/>
        </w:rPr>
      </w:pPr>
    </w:p>
    <w:p w14:paraId="52C8E524"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167.-</w:t>
      </w:r>
      <w:r w:rsidRPr="00F87912">
        <w:rPr>
          <w:rFonts w:ascii="Arial" w:eastAsia="Times New Roman" w:hAnsi="Arial"/>
          <w:sz w:val="20"/>
          <w:szCs w:val="20"/>
        </w:rPr>
        <w:t xml:space="preserve"> Las autoridades fiscales municipales exigirán el pago de las contribuciones, los aprovechamientos y de los créditos fiscales que no hubiesen sido cubiertos o garantizados en las fechas y plazos señalados en la presente Ley, mediante el procedimiento administrativo de ejecución, sujetándose en todo caso, a lo dispuesto en el Código Fiscal del Estado y a falta de </w:t>
      </w:r>
      <w:r w:rsidRPr="00F87912">
        <w:rPr>
          <w:rFonts w:ascii="Arial" w:eastAsia="Times New Roman" w:hAnsi="Arial"/>
          <w:sz w:val="20"/>
          <w:szCs w:val="20"/>
        </w:rPr>
        <w:lastRenderedPageBreak/>
        <w:t>disposición expresa en este último, se estará a lo dispuesto en el Código Fiscal de la Federación.</w:t>
      </w:r>
    </w:p>
    <w:p w14:paraId="000B6A4D"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En todo caso las autoridades fiscales municipales deberán señalar en los mandamientos escritos correspondientes el texto legal en el que se fundamenten.</w:t>
      </w:r>
    </w:p>
    <w:p w14:paraId="50F9C5BE" w14:textId="77777777" w:rsidR="0062226F" w:rsidRPr="00F87912" w:rsidRDefault="0062226F" w:rsidP="0016482A">
      <w:pPr>
        <w:spacing w:after="0" w:line="360" w:lineRule="auto"/>
        <w:jc w:val="both"/>
        <w:rPr>
          <w:rFonts w:ascii="Arial" w:eastAsia="Times New Roman" w:hAnsi="Arial"/>
          <w:sz w:val="20"/>
          <w:szCs w:val="20"/>
        </w:rPr>
      </w:pPr>
    </w:p>
    <w:p w14:paraId="1923E597"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Primera</w:t>
      </w:r>
    </w:p>
    <w:p w14:paraId="112B919F"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los Gastos de Ejecución</w:t>
      </w:r>
    </w:p>
    <w:p w14:paraId="4F7E4A57" w14:textId="77777777" w:rsidR="0062226F" w:rsidRDefault="0062226F" w:rsidP="0016482A">
      <w:pPr>
        <w:spacing w:after="0" w:line="360" w:lineRule="auto"/>
        <w:jc w:val="both"/>
        <w:rPr>
          <w:rFonts w:ascii="Arial" w:eastAsia="Times New Roman" w:hAnsi="Arial"/>
          <w:b/>
          <w:sz w:val="20"/>
          <w:szCs w:val="20"/>
        </w:rPr>
      </w:pPr>
    </w:p>
    <w:p w14:paraId="3AF6D3AE"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168.-</w:t>
      </w:r>
      <w:r w:rsidRPr="00F87912">
        <w:rPr>
          <w:rFonts w:ascii="Arial" w:eastAsia="Times New Roman" w:hAnsi="Arial"/>
          <w:sz w:val="20"/>
          <w:szCs w:val="20"/>
        </w:rPr>
        <w:t xml:space="preserve"> Cuando las autoridades fiscales municipales utilicen el procedimiento administrativo de ejecución, para el cobro de una contribución o de un crédito fiscal, el contribuyente estará obligado a pagar el .02 de la contribución o del crédito fiscal correspondiente, por concepto de gastos de ejecución, por cada una de las diligencias que a continuación, se relacionan:</w:t>
      </w:r>
    </w:p>
    <w:p w14:paraId="2A239F84" w14:textId="77777777" w:rsidR="0062226F" w:rsidRPr="00F87912" w:rsidRDefault="0062226F" w:rsidP="0016482A">
      <w:pPr>
        <w:spacing w:after="0" w:line="360" w:lineRule="auto"/>
        <w:jc w:val="both"/>
        <w:rPr>
          <w:rFonts w:ascii="Arial" w:eastAsia="Times New Roman" w:hAnsi="Arial"/>
          <w:sz w:val="20"/>
          <w:szCs w:val="20"/>
        </w:rPr>
      </w:pPr>
    </w:p>
    <w:p w14:paraId="33AB549C"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P</w:t>
      </w:r>
      <w:r w:rsidR="0062226F">
        <w:rPr>
          <w:rFonts w:ascii="Arial" w:eastAsia="Times New Roman" w:hAnsi="Arial"/>
          <w:sz w:val="20"/>
          <w:szCs w:val="20"/>
        </w:rPr>
        <w:t>or la de requerimiento;</w:t>
      </w:r>
    </w:p>
    <w:p w14:paraId="4ED9AD5A"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Por la de embargo, incluyendo el señalado en el incis</w:t>
      </w:r>
      <w:r w:rsidR="0062226F">
        <w:rPr>
          <w:rFonts w:ascii="Arial" w:eastAsia="Times New Roman" w:hAnsi="Arial"/>
          <w:sz w:val="20"/>
          <w:szCs w:val="20"/>
        </w:rPr>
        <w:t>o e) del artículo 9 de esta Ley, y</w:t>
      </w:r>
    </w:p>
    <w:p w14:paraId="0FDC36E1"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Por la de remate, enajenación fuera de remate o adjudicación al fisco municipal.</w:t>
      </w:r>
    </w:p>
    <w:p w14:paraId="0E321FC5" w14:textId="77777777" w:rsidR="001B6849" w:rsidRPr="00F87912" w:rsidRDefault="001B6849" w:rsidP="0016482A">
      <w:pPr>
        <w:spacing w:after="0" w:line="360" w:lineRule="auto"/>
        <w:jc w:val="both"/>
        <w:rPr>
          <w:rFonts w:ascii="Arial" w:eastAsia="Times New Roman" w:hAnsi="Arial"/>
          <w:sz w:val="20"/>
          <w:szCs w:val="20"/>
        </w:rPr>
      </w:pPr>
    </w:p>
    <w:p w14:paraId="33F98DBA"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Cuando el .02 del importe del crédito omitido, fuere inferior al importe de tres veces la unidad de medida y actualización, se cobrará esta cantidad en lugar del mencionado .02 del crédito omitido. Tratándose de multas Administrativas Federales no Fiscales se aplicará lo que dispone el Código Fiscal de la Federación.</w:t>
      </w:r>
    </w:p>
    <w:p w14:paraId="07BEE527" w14:textId="77777777" w:rsidR="001B6849" w:rsidRPr="00F87912" w:rsidRDefault="001B6849" w:rsidP="0016482A">
      <w:pPr>
        <w:spacing w:after="0" w:line="360" w:lineRule="auto"/>
        <w:jc w:val="both"/>
        <w:rPr>
          <w:rFonts w:ascii="Arial" w:eastAsia="Times New Roman" w:hAnsi="Arial"/>
          <w:b/>
          <w:i/>
          <w:sz w:val="20"/>
          <w:szCs w:val="20"/>
        </w:rPr>
      </w:pPr>
    </w:p>
    <w:p w14:paraId="4169AEB5"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Segunda</w:t>
      </w:r>
    </w:p>
    <w:p w14:paraId="0E602FAC"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los Gastos Extraordinarios de Ejecución</w:t>
      </w:r>
    </w:p>
    <w:p w14:paraId="1B118BC4" w14:textId="77777777" w:rsidR="0062226F" w:rsidRDefault="0062226F" w:rsidP="0016482A">
      <w:pPr>
        <w:spacing w:after="0" w:line="360" w:lineRule="auto"/>
        <w:jc w:val="both"/>
        <w:rPr>
          <w:rFonts w:ascii="Arial" w:eastAsia="Times New Roman" w:hAnsi="Arial"/>
          <w:b/>
          <w:sz w:val="20"/>
          <w:szCs w:val="20"/>
        </w:rPr>
      </w:pPr>
    </w:p>
    <w:p w14:paraId="0B2B8D1D"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169.-</w:t>
      </w:r>
      <w:r w:rsidRPr="00F87912">
        <w:rPr>
          <w:rFonts w:ascii="Arial" w:eastAsia="Times New Roman" w:hAnsi="Arial"/>
          <w:sz w:val="20"/>
          <w:szCs w:val="20"/>
        </w:rPr>
        <w:t xml:space="preserve"> Además de los gastos mencionados en el artículo inmediato anterior, el contribuyente, queda obligado a pagar los gastos extraordinarios que se hubiesen erogado, por los siguientes conceptos:</w:t>
      </w:r>
    </w:p>
    <w:p w14:paraId="20D139C6" w14:textId="77777777" w:rsidR="0062226F" w:rsidRPr="00F87912" w:rsidRDefault="0062226F" w:rsidP="0016482A">
      <w:pPr>
        <w:spacing w:after="0" w:line="360" w:lineRule="auto"/>
        <w:jc w:val="both"/>
        <w:rPr>
          <w:rFonts w:ascii="Arial" w:eastAsia="Times New Roman" w:hAnsi="Arial"/>
          <w:sz w:val="20"/>
          <w:szCs w:val="20"/>
        </w:rPr>
      </w:pPr>
    </w:p>
    <w:p w14:paraId="15A2292A" w14:textId="77777777" w:rsidR="001B6849" w:rsidRPr="00F87912" w:rsidRDefault="001B6849" w:rsidP="0062226F">
      <w:pPr>
        <w:spacing w:after="0" w:line="360" w:lineRule="auto"/>
        <w:ind w:firstLine="284"/>
        <w:jc w:val="both"/>
        <w:rPr>
          <w:rFonts w:ascii="Arial" w:eastAsia="Times New Roman" w:hAnsi="Arial"/>
          <w:sz w:val="20"/>
          <w:szCs w:val="20"/>
        </w:rPr>
      </w:pPr>
      <w:r w:rsidRPr="0062226F">
        <w:rPr>
          <w:rFonts w:ascii="Arial" w:eastAsia="Times New Roman" w:hAnsi="Arial"/>
          <w:b/>
          <w:sz w:val="20"/>
          <w:szCs w:val="20"/>
        </w:rPr>
        <w:t>a).-</w:t>
      </w:r>
      <w:r w:rsidRPr="00F87912">
        <w:rPr>
          <w:rFonts w:ascii="Arial" w:eastAsia="Times New Roman" w:hAnsi="Arial"/>
          <w:sz w:val="20"/>
          <w:szCs w:val="20"/>
        </w:rPr>
        <w:t xml:space="preserve"> Gastos de tran</w:t>
      </w:r>
      <w:r w:rsidR="0062226F">
        <w:rPr>
          <w:rFonts w:ascii="Arial" w:eastAsia="Times New Roman" w:hAnsi="Arial"/>
          <w:sz w:val="20"/>
          <w:szCs w:val="20"/>
        </w:rPr>
        <w:t>sporte de los bienes embargados;</w:t>
      </w:r>
    </w:p>
    <w:p w14:paraId="0911E7A2" w14:textId="77777777" w:rsidR="001B6849" w:rsidRPr="00F87912" w:rsidRDefault="001B6849" w:rsidP="0062226F">
      <w:pPr>
        <w:spacing w:after="0" w:line="360" w:lineRule="auto"/>
        <w:ind w:firstLine="284"/>
        <w:jc w:val="both"/>
        <w:rPr>
          <w:rFonts w:ascii="Arial" w:eastAsia="Times New Roman" w:hAnsi="Arial"/>
          <w:sz w:val="20"/>
          <w:szCs w:val="20"/>
        </w:rPr>
      </w:pPr>
      <w:r w:rsidRPr="0062226F">
        <w:rPr>
          <w:rFonts w:ascii="Arial" w:eastAsia="Times New Roman" w:hAnsi="Arial"/>
          <w:b/>
          <w:sz w:val="20"/>
          <w:szCs w:val="20"/>
        </w:rPr>
        <w:t>b).-</w:t>
      </w:r>
      <w:r w:rsidRPr="00F87912">
        <w:rPr>
          <w:rFonts w:ascii="Arial" w:eastAsia="Times New Roman" w:hAnsi="Arial"/>
          <w:sz w:val="20"/>
          <w:szCs w:val="20"/>
        </w:rPr>
        <w:t xml:space="preserve"> Gastos de impresión y publica</w:t>
      </w:r>
      <w:r w:rsidR="0062226F">
        <w:rPr>
          <w:rFonts w:ascii="Arial" w:eastAsia="Times New Roman" w:hAnsi="Arial"/>
          <w:sz w:val="20"/>
          <w:szCs w:val="20"/>
        </w:rPr>
        <w:t>ción de convocatorias y edictos;</w:t>
      </w:r>
    </w:p>
    <w:p w14:paraId="0EEFEE3F" w14:textId="77777777" w:rsidR="001B6849" w:rsidRPr="00F87912" w:rsidRDefault="001B6849" w:rsidP="0062226F">
      <w:pPr>
        <w:spacing w:after="0" w:line="360" w:lineRule="auto"/>
        <w:ind w:firstLine="284"/>
        <w:jc w:val="both"/>
        <w:rPr>
          <w:rFonts w:ascii="Arial" w:eastAsia="Times New Roman" w:hAnsi="Arial"/>
          <w:sz w:val="20"/>
          <w:szCs w:val="20"/>
        </w:rPr>
      </w:pPr>
      <w:r w:rsidRPr="0062226F">
        <w:rPr>
          <w:rFonts w:ascii="Arial" w:eastAsia="Times New Roman" w:hAnsi="Arial"/>
          <w:b/>
          <w:sz w:val="20"/>
          <w:szCs w:val="20"/>
        </w:rPr>
        <w:lastRenderedPageBreak/>
        <w:t>c).-</w:t>
      </w:r>
      <w:r w:rsidRPr="00F87912">
        <w:rPr>
          <w:rFonts w:ascii="Arial" w:eastAsia="Times New Roman" w:hAnsi="Arial"/>
          <w:sz w:val="20"/>
          <w:szCs w:val="20"/>
        </w:rPr>
        <w:t xml:space="preserve"> Gastos de inscripción o de cancelación de gravámenes, en el Registro Púb</w:t>
      </w:r>
      <w:r w:rsidR="0062226F">
        <w:rPr>
          <w:rFonts w:ascii="Arial" w:eastAsia="Times New Roman" w:hAnsi="Arial"/>
          <w:sz w:val="20"/>
          <w:szCs w:val="20"/>
        </w:rPr>
        <w:t>lico de la Propiedad del Estado;</w:t>
      </w:r>
    </w:p>
    <w:p w14:paraId="2593A9CD" w14:textId="77777777" w:rsidR="001B6849" w:rsidRPr="00F87912" w:rsidRDefault="001B6849" w:rsidP="0062226F">
      <w:pPr>
        <w:spacing w:after="0" w:line="360" w:lineRule="auto"/>
        <w:ind w:firstLine="284"/>
        <w:jc w:val="both"/>
        <w:rPr>
          <w:rFonts w:ascii="Arial" w:eastAsia="Times New Roman" w:hAnsi="Arial"/>
          <w:sz w:val="20"/>
          <w:szCs w:val="20"/>
        </w:rPr>
      </w:pPr>
      <w:r w:rsidRPr="0062226F">
        <w:rPr>
          <w:rFonts w:ascii="Arial" w:eastAsia="Times New Roman" w:hAnsi="Arial"/>
          <w:b/>
          <w:sz w:val="20"/>
          <w:szCs w:val="20"/>
        </w:rPr>
        <w:t>d).-</w:t>
      </w:r>
      <w:r w:rsidRPr="00F87912">
        <w:rPr>
          <w:rFonts w:ascii="Arial" w:eastAsia="Times New Roman" w:hAnsi="Arial"/>
          <w:sz w:val="20"/>
          <w:szCs w:val="20"/>
        </w:rPr>
        <w:t xml:space="preserve"> Gastos del cert</w:t>
      </w:r>
      <w:r w:rsidR="0062226F">
        <w:rPr>
          <w:rFonts w:ascii="Arial" w:eastAsia="Times New Roman" w:hAnsi="Arial"/>
          <w:sz w:val="20"/>
          <w:szCs w:val="20"/>
        </w:rPr>
        <w:t>ificado de libertad de gravamen;</w:t>
      </w:r>
    </w:p>
    <w:p w14:paraId="2CE5D8D1" w14:textId="77777777" w:rsidR="001B6849" w:rsidRPr="00F87912" w:rsidRDefault="0062226F" w:rsidP="0062226F">
      <w:pPr>
        <w:spacing w:after="0" w:line="360" w:lineRule="auto"/>
        <w:ind w:firstLine="284"/>
        <w:jc w:val="both"/>
        <w:rPr>
          <w:rFonts w:ascii="Arial" w:eastAsia="Times New Roman" w:hAnsi="Arial"/>
          <w:sz w:val="20"/>
          <w:szCs w:val="20"/>
        </w:rPr>
      </w:pPr>
      <w:r w:rsidRPr="0062226F">
        <w:rPr>
          <w:rFonts w:ascii="Arial" w:eastAsia="Times New Roman" w:hAnsi="Arial"/>
          <w:b/>
          <w:sz w:val="20"/>
          <w:szCs w:val="20"/>
        </w:rPr>
        <w:t>e).-</w:t>
      </w:r>
      <w:r>
        <w:rPr>
          <w:rFonts w:ascii="Arial" w:eastAsia="Times New Roman" w:hAnsi="Arial"/>
          <w:sz w:val="20"/>
          <w:szCs w:val="20"/>
        </w:rPr>
        <w:t xml:space="preserve"> Gastos de avalúo;</w:t>
      </w:r>
    </w:p>
    <w:p w14:paraId="08BB9E60" w14:textId="77777777" w:rsidR="001B6849" w:rsidRPr="00F87912" w:rsidRDefault="0062226F" w:rsidP="0062226F">
      <w:pPr>
        <w:spacing w:after="0" w:line="360" w:lineRule="auto"/>
        <w:ind w:firstLine="284"/>
        <w:jc w:val="both"/>
        <w:rPr>
          <w:rFonts w:ascii="Arial" w:eastAsia="Times New Roman" w:hAnsi="Arial"/>
          <w:sz w:val="20"/>
          <w:szCs w:val="20"/>
        </w:rPr>
      </w:pPr>
      <w:r w:rsidRPr="0062226F">
        <w:rPr>
          <w:rFonts w:ascii="Arial" w:eastAsia="Times New Roman" w:hAnsi="Arial"/>
          <w:b/>
          <w:sz w:val="20"/>
          <w:szCs w:val="20"/>
        </w:rPr>
        <w:t>f).-</w:t>
      </w:r>
      <w:r>
        <w:rPr>
          <w:rFonts w:ascii="Arial" w:eastAsia="Times New Roman" w:hAnsi="Arial"/>
          <w:sz w:val="20"/>
          <w:szCs w:val="20"/>
        </w:rPr>
        <w:t xml:space="preserve"> Gastos de investigaciones;</w:t>
      </w:r>
    </w:p>
    <w:p w14:paraId="20B77130" w14:textId="77777777" w:rsidR="001B6849" w:rsidRPr="00F87912" w:rsidRDefault="001B6849" w:rsidP="0062226F">
      <w:pPr>
        <w:spacing w:after="0" w:line="360" w:lineRule="auto"/>
        <w:ind w:firstLine="284"/>
        <w:jc w:val="both"/>
        <w:rPr>
          <w:rFonts w:ascii="Arial" w:eastAsia="Times New Roman" w:hAnsi="Arial"/>
          <w:sz w:val="20"/>
          <w:szCs w:val="20"/>
        </w:rPr>
      </w:pPr>
      <w:r w:rsidRPr="0062226F">
        <w:rPr>
          <w:rFonts w:ascii="Arial" w:eastAsia="Times New Roman" w:hAnsi="Arial"/>
          <w:b/>
          <w:sz w:val="20"/>
          <w:szCs w:val="20"/>
        </w:rPr>
        <w:t>g).-</w:t>
      </w:r>
      <w:r w:rsidRPr="00F87912">
        <w:rPr>
          <w:rFonts w:ascii="Arial" w:eastAsia="Times New Roman" w:hAnsi="Arial"/>
          <w:sz w:val="20"/>
          <w:szCs w:val="20"/>
        </w:rPr>
        <w:t xml:space="preserve"> Gastos por honorario</w:t>
      </w:r>
      <w:r w:rsidR="0062226F">
        <w:rPr>
          <w:rFonts w:ascii="Arial" w:eastAsia="Times New Roman" w:hAnsi="Arial"/>
          <w:sz w:val="20"/>
          <w:szCs w:val="20"/>
        </w:rPr>
        <w:t>s de los depositarios y peritos;</w:t>
      </w:r>
    </w:p>
    <w:p w14:paraId="387E0DA3" w14:textId="77777777" w:rsidR="001B6849" w:rsidRPr="00F87912" w:rsidRDefault="001B6849" w:rsidP="0062226F">
      <w:pPr>
        <w:spacing w:after="0" w:line="360" w:lineRule="auto"/>
        <w:ind w:firstLine="284"/>
        <w:jc w:val="both"/>
        <w:rPr>
          <w:rFonts w:ascii="Arial" w:eastAsia="Times New Roman" w:hAnsi="Arial"/>
          <w:sz w:val="20"/>
          <w:szCs w:val="20"/>
        </w:rPr>
      </w:pPr>
      <w:r w:rsidRPr="0062226F">
        <w:rPr>
          <w:rFonts w:ascii="Arial" w:eastAsia="Times New Roman" w:hAnsi="Arial"/>
          <w:b/>
          <w:sz w:val="20"/>
          <w:szCs w:val="20"/>
        </w:rPr>
        <w:t>h).-</w:t>
      </w:r>
      <w:r w:rsidRPr="00F87912">
        <w:rPr>
          <w:rFonts w:ascii="Arial" w:eastAsia="Times New Roman" w:hAnsi="Arial"/>
          <w:sz w:val="20"/>
          <w:szCs w:val="20"/>
        </w:rPr>
        <w:t xml:space="preserve"> Gastos devengado</w:t>
      </w:r>
      <w:r w:rsidR="0062226F">
        <w:rPr>
          <w:rFonts w:ascii="Arial" w:eastAsia="Times New Roman" w:hAnsi="Arial"/>
          <w:sz w:val="20"/>
          <w:szCs w:val="20"/>
        </w:rPr>
        <w:t>s por concepto de escrituración;</w:t>
      </w:r>
    </w:p>
    <w:p w14:paraId="56DDFFD4" w14:textId="77777777" w:rsidR="001B6849" w:rsidRPr="00F87912" w:rsidRDefault="001B6849" w:rsidP="0062226F">
      <w:pPr>
        <w:spacing w:after="0" w:line="360" w:lineRule="auto"/>
        <w:ind w:firstLine="284"/>
        <w:jc w:val="both"/>
        <w:rPr>
          <w:rFonts w:ascii="Arial" w:eastAsia="Times New Roman" w:hAnsi="Arial"/>
          <w:sz w:val="20"/>
          <w:szCs w:val="20"/>
        </w:rPr>
      </w:pPr>
      <w:r w:rsidRPr="0062226F">
        <w:rPr>
          <w:rFonts w:ascii="Arial" w:eastAsia="Times New Roman" w:hAnsi="Arial"/>
          <w:b/>
          <w:sz w:val="20"/>
          <w:szCs w:val="20"/>
        </w:rPr>
        <w:t>i).-</w:t>
      </w:r>
      <w:r w:rsidRPr="00F87912">
        <w:rPr>
          <w:rFonts w:ascii="Arial" w:eastAsia="Times New Roman" w:hAnsi="Arial"/>
          <w:sz w:val="20"/>
          <w:szCs w:val="20"/>
        </w:rPr>
        <w:t xml:space="preserve"> Los importes que se paguen para liberar de cualquier gravamen, bienes que sean </w:t>
      </w:r>
      <w:r w:rsidR="0062226F">
        <w:rPr>
          <w:rFonts w:ascii="Arial" w:eastAsia="Times New Roman" w:hAnsi="Arial"/>
          <w:sz w:val="20"/>
          <w:szCs w:val="20"/>
        </w:rPr>
        <w:t>objeto de remate o adjudicación, y</w:t>
      </w:r>
    </w:p>
    <w:p w14:paraId="1DAC4B26" w14:textId="77777777" w:rsidR="001B6849" w:rsidRPr="00F87912" w:rsidRDefault="001B6849" w:rsidP="0062226F">
      <w:pPr>
        <w:spacing w:after="0" w:line="360" w:lineRule="auto"/>
        <w:ind w:firstLine="284"/>
        <w:jc w:val="both"/>
        <w:rPr>
          <w:rFonts w:ascii="Arial" w:eastAsia="Times New Roman" w:hAnsi="Arial"/>
          <w:sz w:val="20"/>
          <w:szCs w:val="20"/>
        </w:rPr>
      </w:pPr>
      <w:r w:rsidRPr="0062226F">
        <w:rPr>
          <w:rFonts w:ascii="Arial" w:eastAsia="Times New Roman" w:hAnsi="Arial"/>
          <w:b/>
          <w:sz w:val="20"/>
          <w:szCs w:val="20"/>
        </w:rPr>
        <w:t>j).-</w:t>
      </w:r>
      <w:r w:rsidRPr="00F87912">
        <w:rPr>
          <w:rFonts w:ascii="Arial" w:eastAsia="Times New Roman" w:hAnsi="Arial"/>
          <w:sz w:val="20"/>
          <w:szCs w:val="20"/>
        </w:rPr>
        <w:t xml:space="preserve"> Gastos generados por la intervención para determinar y recaudar el Impuesto sobre Espectáculos y Diversiones Públicas.</w:t>
      </w:r>
    </w:p>
    <w:p w14:paraId="75CBB031" w14:textId="77777777" w:rsidR="001B6849" w:rsidRPr="00F87912" w:rsidRDefault="001B6849" w:rsidP="0016482A">
      <w:pPr>
        <w:spacing w:after="0" w:line="360" w:lineRule="auto"/>
        <w:jc w:val="both"/>
        <w:rPr>
          <w:rFonts w:ascii="Arial" w:eastAsia="Times New Roman" w:hAnsi="Arial"/>
          <w:sz w:val="20"/>
          <w:szCs w:val="20"/>
        </w:rPr>
      </w:pPr>
    </w:p>
    <w:p w14:paraId="22333B44" w14:textId="77777777" w:rsidR="001B6849" w:rsidRPr="00F87912"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la Determinación de los Gastos</w:t>
      </w:r>
    </w:p>
    <w:p w14:paraId="22757619" w14:textId="77777777" w:rsidR="0062226F" w:rsidRDefault="0062226F" w:rsidP="0016482A">
      <w:pPr>
        <w:spacing w:after="0" w:line="360" w:lineRule="auto"/>
        <w:jc w:val="both"/>
        <w:rPr>
          <w:rFonts w:ascii="Arial" w:eastAsia="Times New Roman" w:hAnsi="Arial"/>
          <w:b/>
          <w:sz w:val="20"/>
          <w:szCs w:val="20"/>
        </w:rPr>
      </w:pPr>
    </w:p>
    <w:p w14:paraId="0F40611F"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170.-</w:t>
      </w:r>
      <w:r w:rsidRPr="00F87912">
        <w:rPr>
          <w:rFonts w:ascii="Arial" w:eastAsia="Times New Roman" w:hAnsi="Arial"/>
          <w:sz w:val="20"/>
          <w:szCs w:val="20"/>
        </w:rPr>
        <w:t xml:space="preserve"> Los gastos señalados en los artículos 168 y 169 de esta Ley, se determinarán por la autoridad ejecutora, debiendo pagarse junto con los demás créditos fiscales.</w:t>
      </w:r>
    </w:p>
    <w:p w14:paraId="33DA930B" w14:textId="77777777" w:rsidR="0062226F" w:rsidRPr="00F87912" w:rsidRDefault="0062226F" w:rsidP="0016482A">
      <w:pPr>
        <w:spacing w:after="0" w:line="360" w:lineRule="auto"/>
        <w:jc w:val="both"/>
        <w:rPr>
          <w:rFonts w:ascii="Arial" w:eastAsia="Times New Roman" w:hAnsi="Arial"/>
          <w:sz w:val="20"/>
          <w:szCs w:val="20"/>
        </w:rPr>
      </w:pPr>
    </w:p>
    <w:p w14:paraId="6347C9FC" w14:textId="77777777" w:rsidR="001B6849" w:rsidRDefault="001B6849" w:rsidP="0062226F">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la distribución</w:t>
      </w:r>
    </w:p>
    <w:p w14:paraId="541CC334" w14:textId="77777777" w:rsidR="0062226F" w:rsidRPr="00F87912" w:rsidRDefault="0062226F" w:rsidP="0062226F">
      <w:pPr>
        <w:spacing w:after="0" w:line="360" w:lineRule="auto"/>
        <w:jc w:val="center"/>
        <w:rPr>
          <w:rFonts w:ascii="Arial" w:eastAsia="Times New Roman" w:hAnsi="Arial"/>
          <w:b/>
          <w:sz w:val="20"/>
          <w:szCs w:val="20"/>
        </w:rPr>
      </w:pPr>
    </w:p>
    <w:p w14:paraId="6E7988FD"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171.-</w:t>
      </w:r>
      <w:r w:rsidRPr="00F87912">
        <w:rPr>
          <w:rFonts w:ascii="Arial" w:eastAsia="Times New Roman" w:hAnsi="Arial"/>
          <w:sz w:val="20"/>
          <w:szCs w:val="20"/>
        </w:rPr>
        <w:t xml:space="preserve"> Los gastos mencionados en los artículos 168 y 169 de esta Ley, no serán objeto de exención, disminución, condonación o convenio.</w:t>
      </w:r>
    </w:p>
    <w:p w14:paraId="47894FB7" w14:textId="77777777" w:rsidR="0062226F" w:rsidRPr="00F87912" w:rsidRDefault="0062226F" w:rsidP="0016482A">
      <w:pPr>
        <w:spacing w:after="0" w:line="360" w:lineRule="auto"/>
        <w:jc w:val="both"/>
        <w:rPr>
          <w:rFonts w:ascii="Arial" w:eastAsia="Times New Roman" w:hAnsi="Arial"/>
          <w:sz w:val="20"/>
          <w:szCs w:val="20"/>
        </w:rPr>
      </w:pPr>
    </w:p>
    <w:p w14:paraId="79C3F86B"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El importe de los gastos previstos en el artículo 168</w:t>
      </w:r>
      <w:r w:rsidR="0062226F">
        <w:rPr>
          <w:rFonts w:ascii="Arial" w:eastAsia="Times New Roman" w:hAnsi="Arial"/>
          <w:sz w:val="20"/>
          <w:szCs w:val="20"/>
        </w:rPr>
        <w:t xml:space="preserve"> de esta Ley</w:t>
      </w:r>
      <w:r w:rsidRPr="00F87912">
        <w:rPr>
          <w:rFonts w:ascii="Arial" w:eastAsia="Times New Roman" w:hAnsi="Arial"/>
          <w:sz w:val="20"/>
          <w:szCs w:val="20"/>
        </w:rPr>
        <w:t>, servirá para invertir en equipo y herramientas necesarias para fortalecer el ejercicio del Procedimiento Administrativo de Ejecución, y para distribuir entre los empleados que participen en dicho procedimiento, previo acuerdo que para tal efecto emita la Coordinación de Administración y Finanzas o la Tesorería Municipal.</w:t>
      </w:r>
    </w:p>
    <w:p w14:paraId="6E1E1203" w14:textId="77777777" w:rsidR="0062226F" w:rsidRDefault="0062226F" w:rsidP="0016482A">
      <w:pPr>
        <w:spacing w:after="0" w:line="360" w:lineRule="auto"/>
        <w:jc w:val="both"/>
        <w:rPr>
          <w:rFonts w:ascii="Arial" w:eastAsia="Times New Roman" w:hAnsi="Arial"/>
          <w:b/>
          <w:sz w:val="20"/>
          <w:szCs w:val="20"/>
        </w:rPr>
      </w:pPr>
    </w:p>
    <w:p w14:paraId="12A5E1B9"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172.-</w:t>
      </w:r>
      <w:r w:rsidRPr="00F87912">
        <w:rPr>
          <w:rFonts w:ascii="Arial" w:eastAsia="Times New Roman" w:hAnsi="Arial"/>
          <w:sz w:val="20"/>
          <w:szCs w:val="20"/>
        </w:rPr>
        <w:t xml:space="preserve"> Los ingresos mencionados en los artículos 167 y 168</w:t>
      </w:r>
      <w:r w:rsidR="0062226F">
        <w:rPr>
          <w:rFonts w:ascii="Arial" w:eastAsia="Times New Roman" w:hAnsi="Arial"/>
          <w:sz w:val="20"/>
          <w:szCs w:val="20"/>
        </w:rPr>
        <w:t xml:space="preserve"> de esta Ley,</w:t>
      </w:r>
      <w:r w:rsidRPr="00F87912">
        <w:rPr>
          <w:rFonts w:ascii="Arial" w:eastAsia="Times New Roman" w:hAnsi="Arial"/>
          <w:sz w:val="20"/>
          <w:szCs w:val="20"/>
        </w:rPr>
        <w:t xml:space="preserve"> serán recaudados por la Coordinación de Administración y Finanzas o la Tesorería Municipal y con sujeción a las leyes o convenios, en que fueron fijadas las participaciones correspondientes.</w:t>
      </w:r>
    </w:p>
    <w:p w14:paraId="00D12797" w14:textId="77777777" w:rsidR="00A674A9" w:rsidRPr="00F87912" w:rsidRDefault="00FD4E31" w:rsidP="0016482A">
      <w:pPr>
        <w:spacing w:after="0" w:line="360" w:lineRule="auto"/>
        <w:jc w:val="both"/>
        <w:rPr>
          <w:rFonts w:ascii="Arial" w:eastAsia="Times New Roman" w:hAnsi="Arial"/>
          <w:sz w:val="20"/>
          <w:szCs w:val="20"/>
        </w:rPr>
      </w:pPr>
      <w:r>
        <w:rPr>
          <w:rFonts w:ascii="Arial" w:eastAsia="Times New Roman" w:hAnsi="Arial"/>
          <w:sz w:val="20"/>
          <w:szCs w:val="20"/>
        </w:rPr>
        <w:br w:type="column"/>
      </w:r>
    </w:p>
    <w:p w14:paraId="72E873DD" w14:textId="77777777" w:rsidR="001B6849" w:rsidRPr="00F87912" w:rsidRDefault="001B6849" w:rsidP="00A674A9">
      <w:pPr>
        <w:spacing w:after="0" w:line="360" w:lineRule="auto"/>
        <w:jc w:val="center"/>
        <w:rPr>
          <w:rFonts w:ascii="Arial" w:eastAsia="Times New Roman" w:hAnsi="Arial"/>
          <w:b/>
          <w:sz w:val="20"/>
          <w:szCs w:val="20"/>
        </w:rPr>
      </w:pPr>
      <w:r w:rsidRPr="00F87912">
        <w:rPr>
          <w:rFonts w:ascii="Arial" w:eastAsia="Times New Roman" w:hAnsi="Arial"/>
          <w:b/>
          <w:sz w:val="20"/>
          <w:szCs w:val="20"/>
        </w:rPr>
        <w:t>CAPÍTULO II</w:t>
      </w:r>
    </w:p>
    <w:p w14:paraId="5AB1E556" w14:textId="77777777" w:rsidR="001B6849" w:rsidRPr="00F87912" w:rsidRDefault="001B6849" w:rsidP="00A674A9">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LAS INFRACCIONES Y MULTAS</w:t>
      </w:r>
    </w:p>
    <w:p w14:paraId="75B809F4" w14:textId="77777777" w:rsidR="006D7510" w:rsidRDefault="006D7510" w:rsidP="00A674A9">
      <w:pPr>
        <w:spacing w:after="0" w:line="360" w:lineRule="auto"/>
        <w:jc w:val="center"/>
        <w:rPr>
          <w:rFonts w:ascii="Arial" w:eastAsia="Times New Roman" w:hAnsi="Arial"/>
          <w:b/>
          <w:sz w:val="20"/>
          <w:szCs w:val="20"/>
        </w:rPr>
      </w:pPr>
    </w:p>
    <w:p w14:paraId="3062BD31" w14:textId="77777777" w:rsidR="001B6849" w:rsidRPr="00F87912" w:rsidRDefault="001B6849" w:rsidP="00A674A9">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Primera</w:t>
      </w:r>
    </w:p>
    <w:p w14:paraId="5700DBD6" w14:textId="77777777" w:rsidR="001B6849" w:rsidRPr="00F87912" w:rsidRDefault="001B6849" w:rsidP="00A674A9">
      <w:pPr>
        <w:spacing w:after="0" w:line="360" w:lineRule="auto"/>
        <w:jc w:val="center"/>
        <w:rPr>
          <w:rFonts w:ascii="Arial" w:eastAsia="Times New Roman" w:hAnsi="Arial"/>
          <w:b/>
          <w:sz w:val="20"/>
          <w:szCs w:val="20"/>
        </w:rPr>
      </w:pPr>
      <w:r w:rsidRPr="00F87912">
        <w:rPr>
          <w:rFonts w:ascii="Arial" w:eastAsia="Times New Roman" w:hAnsi="Arial"/>
          <w:b/>
          <w:sz w:val="20"/>
          <w:szCs w:val="20"/>
        </w:rPr>
        <w:t>Generalidades</w:t>
      </w:r>
    </w:p>
    <w:p w14:paraId="56FE952E" w14:textId="77777777" w:rsidR="001B6849" w:rsidRPr="00F87912" w:rsidRDefault="001B6849" w:rsidP="0016482A">
      <w:pPr>
        <w:spacing w:after="0" w:line="360" w:lineRule="auto"/>
        <w:jc w:val="both"/>
        <w:rPr>
          <w:rFonts w:ascii="Arial" w:eastAsia="Times New Roman" w:hAnsi="Arial"/>
          <w:b/>
          <w:sz w:val="20"/>
          <w:szCs w:val="20"/>
        </w:rPr>
      </w:pPr>
    </w:p>
    <w:p w14:paraId="7FADE9E3"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173.-</w:t>
      </w:r>
      <w:r w:rsidRPr="00F87912">
        <w:rPr>
          <w:rFonts w:ascii="Arial" w:eastAsia="Times New Roman" w:hAnsi="Arial"/>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14:paraId="4DF2A40C" w14:textId="77777777" w:rsidR="00A674A9" w:rsidRPr="00F87912" w:rsidRDefault="00A674A9" w:rsidP="0016482A">
      <w:pPr>
        <w:spacing w:after="0" w:line="360" w:lineRule="auto"/>
        <w:jc w:val="both"/>
        <w:rPr>
          <w:rFonts w:ascii="Arial" w:eastAsia="Times New Roman" w:hAnsi="Arial"/>
          <w:b/>
          <w:sz w:val="20"/>
          <w:szCs w:val="20"/>
        </w:rPr>
      </w:pPr>
    </w:p>
    <w:p w14:paraId="708C407D" w14:textId="77777777" w:rsidR="001B6849" w:rsidRPr="00F87912" w:rsidRDefault="001B6849" w:rsidP="00A674A9">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Segunda</w:t>
      </w:r>
    </w:p>
    <w:p w14:paraId="4F92FD56" w14:textId="77777777" w:rsidR="001B6849" w:rsidRDefault="001B6849" w:rsidP="00A674A9">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los </w:t>
      </w:r>
      <w:r w:rsidR="00A674A9">
        <w:rPr>
          <w:rFonts w:ascii="Arial" w:eastAsia="Times New Roman" w:hAnsi="Arial"/>
          <w:b/>
          <w:sz w:val="20"/>
          <w:szCs w:val="20"/>
        </w:rPr>
        <w:t>R</w:t>
      </w:r>
      <w:r w:rsidRPr="00F87912">
        <w:rPr>
          <w:rFonts w:ascii="Arial" w:eastAsia="Times New Roman" w:hAnsi="Arial"/>
          <w:b/>
          <w:sz w:val="20"/>
          <w:szCs w:val="20"/>
        </w:rPr>
        <w:t>esponsables</w:t>
      </w:r>
    </w:p>
    <w:p w14:paraId="550DA4E2" w14:textId="77777777" w:rsidR="00A674A9" w:rsidRPr="00F87912" w:rsidRDefault="00A674A9" w:rsidP="00A674A9">
      <w:pPr>
        <w:spacing w:after="0" w:line="360" w:lineRule="auto"/>
        <w:jc w:val="center"/>
        <w:rPr>
          <w:rFonts w:ascii="Arial" w:eastAsia="Times New Roman" w:hAnsi="Arial"/>
          <w:b/>
          <w:sz w:val="20"/>
          <w:szCs w:val="20"/>
        </w:rPr>
      </w:pPr>
    </w:p>
    <w:p w14:paraId="077B4760"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174.-</w:t>
      </w:r>
      <w:r w:rsidRPr="00F87912">
        <w:rPr>
          <w:rFonts w:ascii="Arial" w:eastAsia="Times New Roman" w:hAnsi="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1F6DD61D" w14:textId="77777777" w:rsidR="00A674A9" w:rsidRDefault="00A674A9" w:rsidP="0016482A">
      <w:pPr>
        <w:spacing w:after="0" w:line="360" w:lineRule="auto"/>
        <w:jc w:val="both"/>
        <w:rPr>
          <w:rFonts w:ascii="Arial" w:eastAsia="Times New Roman" w:hAnsi="Arial"/>
          <w:sz w:val="20"/>
          <w:szCs w:val="20"/>
        </w:rPr>
      </w:pPr>
    </w:p>
    <w:p w14:paraId="53BBDEC4"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No se impondrán multas cuando se cumplan en forma espontánea las obligaciones fiscales fuera de los plazos señalados por las disposiciones fiscales. Se considerará que el cumplimiento no es espontáneo en el caso de que:</w:t>
      </w:r>
    </w:p>
    <w:p w14:paraId="695DE2F0" w14:textId="77777777" w:rsidR="00A674A9" w:rsidRDefault="00A674A9" w:rsidP="0016482A">
      <w:pPr>
        <w:spacing w:after="0" w:line="360" w:lineRule="auto"/>
        <w:jc w:val="both"/>
        <w:rPr>
          <w:rFonts w:ascii="Arial" w:eastAsia="Times New Roman" w:hAnsi="Arial"/>
          <w:b/>
          <w:bCs/>
          <w:sz w:val="20"/>
          <w:szCs w:val="20"/>
        </w:rPr>
      </w:pPr>
    </w:p>
    <w:p w14:paraId="51D7F3F1"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La omisión sea descubierta por las autoridades fiscales.</w:t>
      </w:r>
    </w:p>
    <w:p w14:paraId="64B64DD3"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14:paraId="40D4795C" w14:textId="77777777" w:rsidR="00A674A9" w:rsidRPr="00F87912" w:rsidRDefault="00FD4E31" w:rsidP="0016482A">
      <w:pPr>
        <w:spacing w:after="0" w:line="360" w:lineRule="auto"/>
        <w:jc w:val="both"/>
        <w:rPr>
          <w:rFonts w:ascii="Arial" w:eastAsia="Times New Roman" w:hAnsi="Arial"/>
          <w:sz w:val="20"/>
          <w:szCs w:val="20"/>
        </w:rPr>
      </w:pPr>
      <w:r>
        <w:rPr>
          <w:rFonts w:ascii="Arial" w:eastAsia="Times New Roman" w:hAnsi="Arial"/>
          <w:sz w:val="20"/>
          <w:szCs w:val="20"/>
        </w:rPr>
        <w:br w:type="column"/>
      </w:r>
    </w:p>
    <w:p w14:paraId="324092DE" w14:textId="77777777" w:rsidR="001B6849" w:rsidRDefault="001B6849" w:rsidP="00A674A9">
      <w:pPr>
        <w:spacing w:after="0" w:line="360" w:lineRule="auto"/>
        <w:jc w:val="center"/>
        <w:rPr>
          <w:rFonts w:ascii="Arial" w:eastAsia="Times New Roman" w:hAnsi="Arial"/>
          <w:b/>
          <w:sz w:val="20"/>
          <w:szCs w:val="20"/>
        </w:rPr>
      </w:pPr>
      <w:r w:rsidRPr="00F87912">
        <w:rPr>
          <w:rFonts w:ascii="Arial" w:eastAsia="Times New Roman" w:hAnsi="Arial"/>
          <w:b/>
          <w:sz w:val="20"/>
          <w:szCs w:val="20"/>
        </w:rPr>
        <w:t xml:space="preserve">De la </w:t>
      </w:r>
      <w:r w:rsidR="00A674A9">
        <w:rPr>
          <w:rFonts w:ascii="Arial" w:eastAsia="Times New Roman" w:hAnsi="Arial"/>
          <w:b/>
          <w:sz w:val="20"/>
          <w:szCs w:val="20"/>
        </w:rPr>
        <w:t>R</w:t>
      </w:r>
      <w:r w:rsidRPr="00F87912">
        <w:rPr>
          <w:rFonts w:ascii="Arial" w:eastAsia="Times New Roman" w:hAnsi="Arial"/>
          <w:b/>
          <w:sz w:val="20"/>
          <w:szCs w:val="20"/>
        </w:rPr>
        <w:t>esponsabilidad de Funcionarios y Empleados Públicos</w:t>
      </w:r>
    </w:p>
    <w:p w14:paraId="724F1D52" w14:textId="77777777" w:rsidR="00A674A9" w:rsidRPr="00F87912" w:rsidRDefault="00A674A9" w:rsidP="00A674A9">
      <w:pPr>
        <w:spacing w:after="0" w:line="360" w:lineRule="auto"/>
        <w:jc w:val="center"/>
        <w:rPr>
          <w:rFonts w:ascii="Arial" w:eastAsia="Times New Roman" w:hAnsi="Arial"/>
          <w:b/>
          <w:sz w:val="20"/>
          <w:szCs w:val="20"/>
        </w:rPr>
      </w:pPr>
    </w:p>
    <w:p w14:paraId="6024C85A"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175.-</w:t>
      </w:r>
      <w:r w:rsidRPr="00F87912">
        <w:rPr>
          <w:rFonts w:ascii="Arial" w:eastAsia="Times New Roman" w:hAnsi="Arial"/>
          <w:sz w:val="20"/>
          <w:szCs w:val="20"/>
        </w:rPr>
        <w:t xml:space="preserve"> Los funcionarios y empleados públicos que, en ejercicio de sus funciones, conozcan hechos u omisiones que entrañen o puedan entrañar infracciones a la presente Ley, lo comunicarán por escrito a la Coordinación de Administración y Finanzas o la Tesorería Municipal para no incurrir en responsabilidad, dentro de los tres días siguientes a la fecha en que tengan conocimiento de tales hechos u omisiones.</w:t>
      </w:r>
    </w:p>
    <w:p w14:paraId="7E26FE62" w14:textId="77777777" w:rsidR="006D7510" w:rsidRPr="00F87912" w:rsidRDefault="006D7510" w:rsidP="0016482A">
      <w:pPr>
        <w:spacing w:after="0" w:line="360" w:lineRule="auto"/>
        <w:jc w:val="both"/>
        <w:rPr>
          <w:rFonts w:ascii="Arial" w:eastAsia="Times New Roman" w:hAnsi="Arial"/>
          <w:sz w:val="20"/>
          <w:szCs w:val="20"/>
        </w:rPr>
      </w:pPr>
    </w:p>
    <w:p w14:paraId="38F9DFB3" w14:textId="77777777" w:rsidR="001B6849" w:rsidRPr="00F87912" w:rsidRDefault="001B6849" w:rsidP="00A674A9">
      <w:pPr>
        <w:spacing w:after="0" w:line="360" w:lineRule="auto"/>
        <w:jc w:val="center"/>
        <w:rPr>
          <w:rFonts w:ascii="Arial" w:eastAsia="Times New Roman" w:hAnsi="Arial"/>
          <w:b/>
          <w:sz w:val="20"/>
          <w:szCs w:val="20"/>
        </w:rPr>
      </w:pPr>
      <w:r w:rsidRPr="00F87912">
        <w:rPr>
          <w:rFonts w:ascii="Arial" w:eastAsia="Times New Roman" w:hAnsi="Arial"/>
          <w:b/>
          <w:sz w:val="20"/>
          <w:szCs w:val="20"/>
        </w:rPr>
        <w:t>Sección Tercera</w:t>
      </w:r>
    </w:p>
    <w:p w14:paraId="6507B7A8" w14:textId="77777777" w:rsidR="001B6849" w:rsidRDefault="001B6849" w:rsidP="00A674A9">
      <w:pPr>
        <w:spacing w:after="0" w:line="360" w:lineRule="auto"/>
        <w:jc w:val="center"/>
        <w:rPr>
          <w:rFonts w:ascii="Arial" w:eastAsia="Times New Roman" w:hAnsi="Arial"/>
          <w:b/>
          <w:sz w:val="20"/>
          <w:szCs w:val="20"/>
        </w:rPr>
      </w:pPr>
      <w:r w:rsidRPr="00F87912">
        <w:rPr>
          <w:rFonts w:ascii="Arial" w:eastAsia="Times New Roman" w:hAnsi="Arial"/>
          <w:b/>
          <w:sz w:val="20"/>
          <w:szCs w:val="20"/>
        </w:rPr>
        <w:t>De las infracciones y sanciones</w:t>
      </w:r>
    </w:p>
    <w:p w14:paraId="741D9BDE" w14:textId="77777777" w:rsidR="00A674A9" w:rsidRPr="00F87912" w:rsidRDefault="00A674A9" w:rsidP="00A674A9">
      <w:pPr>
        <w:spacing w:after="0" w:line="360" w:lineRule="auto"/>
        <w:jc w:val="center"/>
        <w:rPr>
          <w:rFonts w:ascii="Arial" w:eastAsia="Times New Roman" w:hAnsi="Arial"/>
          <w:b/>
          <w:sz w:val="20"/>
          <w:szCs w:val="20"/>
        </w:rPr>
      </w:pPr>
    </w:p>
    <w:p w14:paraId="2EF18CCF"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176.-</w:t>
      </w:r>
      <w:r w:rsidRPr="00F87912">
        <w:rPr>
          <w:rFonts w:ascii="Arial" w:eastAsia="Times New Roman" w:hAnsi="Arial"/>
          <w:sz w:val="20"/>
          <w:szCs w:val="20"/>
        </w:rPr>
        <w:t xml:space="preserve"> Son infracciones:</w:t>
      </w:r>
    </w:p>
    <w:p w14:paraId="03B3B01A" w14:textId="77777777" w:rsidR="00A674A9" w:rsidRPr="00F87912" w:rsidRDefault="00A674A9" w:rsidP="0016482A">
      <w:pPr>
        <w:spacing w:after="0" w:line="360" w:lineRule="auto"/>
        <w:jc w:val="both"/>
        <w:rPr>
          <w:rFonts w:ascii="Arial" w:eastAsia="Times New Roman" w:hAnsi="Arial"/>
          <w:sz w:val="20"/>
          <w:szCs w:val="20"/>
        </w:rPr>
      </w:pPr>
    </w:p>
    <w:p w14:paraId="1F779330" w14:textId="77777777" w:rsidR="001B6849" w:rsidRPr="00F87912" w:rsidRDefault="00A674A9" w:rsidP="00A674A9">
      <w:pPr>
        <w:spacing w:after="0" w:line="360" w:lineRule="auto"/>
        <w:ind w:firstLine="284"/>
        <w:contextualSpacing/>
        <w:jc w:val="both"/>
        <w:rPr>
          <w:rFonts w:ascii="Arial" w:hAnsi="Arial"/>
          <w:sz w:val="20"/>
          <w:szCs w:val="20"/>
        </w:rPr>
      </w:pPr>
      <w:r>
        <w:rPr>
          <w:rFonts w:ascii="Arial" w:hAnsi="Arial"/>
          <w:b/>
          <w:sz w:val="20"/>
          <w:szCs w:val="20"/>
        </w:rPr>
        <w:t xml:space="preserve">a) </w:t>
      </w:r>
      <w:r w:rsidR="001B6849" w:rsidRPr="00F87912">
        <w:rPr>
          <w:rFonts w:ascii="Arial" w:hAnsi="Arial"/>
          <w:sz w:val="20"/>
          <w:szCs w:val="20"/>
        </w:rPr>
        <w:t>No presentar los avisos, declaraciones o manifestaciones que exigen las disposiciones fiscales. No cumplir con los requerimientos de las autoridades fiscales para presentar alguno de los documentos a que se refiere este inciso, o cumplir fuera de los plazos señalados en los mismos.</w:t>
      </w:r>
    </w:p>
    <w:p w14:paraId="495665B0" w14:textId="77777777" w:rsidR="001B6849" w:rsidRPr="00F87912" w:rsidRDefault="00A674A9" w:rsidP="00A674A9">
      <w:pPr>
        <w:spacing w:after="0" w:line="360" w:lineRule="auto"/>
        <w:ind w:firstLine="284"/>
        <w:contextualSpacing/>
        <w:jc w:val="both"/>
        <w:rPr>
          <w:rFonts w:ascii="Arial" w:hAnsi="Arial"/>
          <w:sz w:val="20"/>
          <w:szCs w:val="20"/>
        </w:rPr>
      </w:pPr>
      <w:r>
        <w:rPr>
          <w:rFonts w:ascii="Arial" w:hAnsi="Arial"/>
          <w:b/>
          <w:sz w:val="20"/>
          <w:szCs w:val="20"/>
        </w:rPr>
        <w:t>b)</w:t>
      </w:r>
      <w:r w:rsidR="001B6849" w:rsidRPr="00F87912">
        <w:rPr>
          <w:rFonts w:ascii="Arial" w:hAnsi="Arial"/>
          <w:sz w:val="20"/>
          <w:szCs w:val="20"/>
        </w:rPr>
        <w:t>La falta de cumplimiento de las obligaciones establecidas en esta Ley, a los fedatarios públicos, las personas que tengan funciones notariales, los empleados y funcionarios del Registro Público de la Propiedad y a los que por cualquier medio evadan o pretendan evadir, dicho cumplimiento.</w:t>
      </w:r>
    </w:p>
    <w:p w14:paraId="1287F532" w14:textId="77777777" w:rsidR="001B6849" w:rsidRPr="00F87912" w:rsidRDefault="00A674A9" w:rsidP="00A674A9">
      <w:pPr>
        <w:spacing w:after="0" w:line="360" w:lineRule="auto"/>
        <w:ind w:firstLine="284"/>
        <w:contextualSpacing/>
        <w:jc w:val="both"/>
        <w:rPr>
          <w:rFonts w:ascii="Arial" w:hAnsi="Arial"/>
          <w:sz w:val="20"/>
          <w:szCs w:val="20"/>
        </w:rPr>
      </w:pPr>
      <w:r>
        <w:rPr>
          <w:rFonts w:ascii="Arial" w:hAnsi="Arial"/>
          <w:b/>
          <w:sz w:val="20"/>
          <w:szCs w:val="20"/>
        </w:rPr>
        <w:t xml:space="preserve">c) </w:t>
      </w:r>
      <w:r w:rsidR="001B6849" w:rsidRPr="00F87912">
        <w:rPr>
          <w:rFonts w:ascii="Arial" w:hAnsi="Arial"/>
          <w:sz w:val="20"/>
          <w:szCs w:val="20"/>
        </w:rPr>
        <w:t>La falta de empadronamiento de los obligados a ello, en la Coordinación de Administración y Finanzas o Tesorería Municipal dentro de los términos que señala esta ley o seguir funcionando cuando la licencia de funcionamiento le haya sido revocada por resolución de autoridad competente.</w:t>
      </w:r>
    </w:p>
    <w:p w14:paraId="04D633FE" w14:textId="77777777" w:rsidR="001B6849" w:rsidRPr="00F87912" w:rsidRDefault="00A674A9" w:rsidP="00A674A9">
      <w:pPr>
        <w:spacing w:after="0" w:line="360" w:lineRule="auto"/>
        <w:ind w:firstLine="284"/>
        <w:contextualSpacing/>
        <w:jc w:val="both"/>
        <w:rPr>
          <w:rFonts w:ascii="Arial" w:hAnsi="Arial"/>
          <w:sz w:val="20"/>
          <w:szCs w:val="20"/>
        </w:rPr>
      </w:pPr>
      <w:r>
        <w:rPr>
          <w:rFonts w:ascii="Arial" w:hAnsi="Arial"/>
          <w:b/>
          <w:sz w:val="20"/>
          <w:szCs w:val="20"/>
        </w:rPr>
        <w:t xml:space="preserve">d) </w:t>
      </w:r>
      <w:r w:rsidR="001B6849" w:rsidRPr="00F87912">
        <w:rPr>
          <w:rFonts w:ascii="Arial" w:hAnsi="Arial"/>
          <w:sz w:val="20"/>
          <w:szCs w:val="20"/>
        </w:rPr>
        <w:t>No revalidar anualmente la licencia municipal de funcionamiento en los términos que dispone esta Ley.</w:t>
      </w:r>
    </w:p>
    <w:p w14:paraId="28954CED" w14:textId="77777777" w:rsidR="001B6849" w:rsidRPr="00F87912" w:rsidRDefault="001B6849" w:rsidP="00A674A9">
      <w:pPr>
        <w:spacing w:after="0" w:line="360" w:lineRule="auto"/>
        <w:ind w:firstLine="284"/>
        <w:contextualSpacing/>
        <w:jc w:val="both"/>
        <w:rPr>
          <w:rFonts w:ascii="Arial" w:hAnsi="Arial"/>
          <w:sz w:val="20"/>
          <w:szCs w:val="20"/>
        </w:rPr>
      </w:pPr>
      <w:r w:rsidRPr="00F87912">
        <w:rPr>
          <w:rFonts w:ascii="Arial" w:hAnsi="Arial"/>
          <w:sz w:val="20"/>
          <w:szCs w:val="20"/>
        </w:rPr>
        <w:t xml:space="preserve"> </w:t>
      </w:r>
      <w:r w:rsidR="00A674A9">
        <w:rPr>
          <w:rFonts w:ascii="Arial" w:hAnsi="Arial"/>
          <w:b/>
          <w:sz w:val="20"/>
          <w:szCs w:val="20"/>
        </w:rPr>
        <w:t xml:space="preserve">e) </w:t>
      </w:r>
      <w:r w:rsidRPr="00F87912">
        <w:rPr>
          <w:rFonts w:ascii="Arial" w:hAnsi="Arial"/>
          <w:sz w:val="20"/>
          <w:szCs w:val="20"/>
        </w:rPr>
        <w:t>La falta de presentación o presentación extemporánea de los documentos que conforme a esta Ley, se requieran para acreditar el pago de las contribuciones municipales.</w:t>
      </w:r>
    </w:p>
    <w:p w14:paraId="02B4D5AD" w14:textId="77777777" w:rsidR="001B6849" w:rsidRPr="00F87912" w:rsidRDefault="00A674A9" w:rsidP="00A674A9">
      <w:pPr>
        <w:spacing w:after="0" w:line="360" w:lineRule="auto"/>
        <w:ind w:firstLine="284"/>
        <w:contextualSpacing/>
        <w:jc w:val="both"/>
        <w:rPr>
          <w:rFonts w:ascii="Arial" w:hAnsi="Arial"/>
          <w:sz w:val="20"/>
          <w:szCs w:val="20"/>
        </w:rPr>
      </w:pPr>
      <w:r>
        <w:rPr>
          <w:rFonts w:ascii="Arial" w:hAnsi="Arial"/>
          <w:b/>
          <w:sz w:val="20"/>
          <w:szCs w:val="20"/>
        </w:rPr>
        <w:t xml:space="preserve">f) </w:t>
      </w:r>
      <w:r w:rsidR="001B6849" w:rsidRPr="00F87912">
        <w:rPr>
          <w:rFonts w:ascii="Arial" w:hAnsi="Arial"/>
          <w:sz w:val="20"/>
          <w:szCs w:val="20"/>
        </w:rPr>
        <w:t>La ocupación de la vía pública, con el objeto de realizar alguna actividad comercial, si no cuentan con el permiso de las autoridades correspondientes.</w:t>
      </w:r>
    </w:p>
    <w:p w14:paraId="6E75FC73" w14:textId="77777777" w:rsidR="001B6849" w:rsidRPr="00F87912" w:rsidRDefault="00A674A9" w:rsidP="00A674A9">
      <w:pPr>
        <w:spacing w:after="0" w:line="360" w:lineRule="auto"/>
        <w:ind w:firstLine="284"/>
        <w:contextualSpacing/>
        <w:jc w:val="both"/>
        <w:rPr>
          <w:rFonts w:ascii="Arial" w:hAnsi="Arial"/>
          <w:sz w:val="20"/>
          <w:szCs w:val="20"/>
        </w:rPr>
      </w:pPr>
      <w:r>
        <w:rPr>
          <w:rFonts w:ascii="Arial" w:hAnsi="Arial"/>
          <w:b/>
          <w:sz w:val="20"/>
          <w:szCs w:val="20"/>
        </w:rPr>
        <w:lastRenderedPageBreak/>
        <w:t xml:space="preserve">g) </w:t>
      </w:r>
      <w:r w:rsidR="001B6849" w:rsidRPr="00F87912">
        <w:rPr>
          <w:rFonts w:ascii="Arial" w:hAnsi="Arial"/>
          <w:sz w:val="20"/>
          <w:szCs w:val="20"/>
        </w:rPr>
        <w:t>La matanza de ganado fuera de las instalaciones de alguna de las prestadoras del servicio de las mencionadas en el artículo 88 de esta Ley, sin obtener la licencia o la autorización respectiva.</w:t>
      </w:r>
    </w:p>
    <w:p w14:paraId="3F62C73C" w14:textId="77777777" w:rsidR="001B6849" w:rsidRPr="00F87912" w:rsidRDefault="00A674A9" w:rsidP="00A674A9">
      <w:pPr>
        <w:spacing w:after="0" w:line="360" w:lineRule="auto"/>
        <w:ind w:firstLine="284"/>
        <w:contextualSpacing/>
        <w:jc w:val="both"/>
        <w:rPr>
          <w:rFonts w:ascii="Arial" w:hAnsi="Arial"/>
          <w:sz w:val="20"/>
          <w:szCs w:val="20"/>
        </w:rPr>
      </w:pPr>
      <w:r>
        <w:rPr>
          <w:rFonts w:ascii="Arial" w:hAnsi="Arial"/>
          <w:b/>
          <w:sz w:val="20"/>
          <w:szCs w:val="20"/>
        </w:rPr>
        <w:t xml:space="preserve">h) </w:t>
      </w:r>
      <w:r w:rsidR="001B6849" w:rsidRPr="00F87912">
        <w:rPr>
          <w:rFonts w:ascii="Arial" w:hAnsi="Arial"/>
          <w:sz w:val="20"/>
          <w:szCs w:val="20"/>
        </w:rPr>
        <w:t>La falta de cumplimiento o cumplimiento extemporáneo de las obligaciones previstas en el artículo 37 de esta Ley.</w:t>
      </w:r>
    </w:p>
    <w:p w14:paraId="4B821227" w14:textId="77777777" w:rsidR="001B6849" w:rsidRPr="00F87912" w:rsidRDefault="00A674A9" w:rsidP="00A674A9">
      <w:pPr>
        <w:spacing w:after="0" w:line="360" w:lineRule="auto"/>
        <w:ind w:firstLine="284"/>
        <w:contextualSpacing/>
        <w:jc w:val="both"/>
        <w:rPr>
          <w:rFonts w:ascii="Arial" w:hAnsi="Arial"/>
          <w:sz w:val="20"/>
          <w:szCs w:val="20"/>
        </w:rPr>
      </w:pPr>
      <w:r>
        <w:rPr>
          <w:rFonts w:ascii="Arial" w:hAnsi="Arial"/>
          <w:b/>
          <w:sz w:val="20"/>
          <w:szCs w:val="20"/>
        </w:rPr>
        <w:t xml:space="preserve">i) </w:t>
      </w:r>
      <w:r w:rsidR="001B6849" w:rsidRPr="00F87912">
        <w:rPr>
          <w:rFonts w:ascii="Arial" w:hAnsi="Arial"/>
          <w:sz w:val="20"/>
          <w:szCs w:val="20"/>
        </w:rPr>
        <w:t>Resistirse por cualquier medio a las visitas de ins</w:t>
      </w:r>
      <w:r w:rsidR="00FD4E31">
        <w:rPr>
          <w:rFonts w:ascii="Arial" w:hAnsi="Arial"/>
          <w:sz w:val="20"/>
          <w:szCs w:val="20"/>
        </w:rPr>
        <w:t xml:space="preserve">pección, a las intervenciones, </w:t>
      </w:r>
      <w:r w:rsidR="001B6849" w:rsidRPr="00F87912">
        <w:rPr>
          <w:rFonts w:ascii="Arial" w:hAnsi="Arial"/>
          <w:sz w:val="20"/>
          <w:szCs w:val="20"/>
        </w:rPr>
        <w:t>no suministrar los datos e informes que legalmente puedan exigir las autoridades fiscales y, en general, negarse a proporcionar los elementos que se requieran para el desarrollo de las visitas domiciliarias.</w:t>
      </w:r>
    </w:p>
    <w:p w14:paraId="57FF3556" w14:textId="77777777" w:rsidR="001B6849" w:rsidRPr="00F87912" w:rsidRDefault="00A674A9" w:rsidP="00A674A9">
      <w:pPr>
        <w:spacing w:after="0" w:line="360" w:lineRule="auto"/>
        <w:ind w:firstLine="284"/>
        <w:contextualSpacing/>
        <w:jc w:val="both"/>
        <w:rPr>
          <w:rFonts w:ascii="Arial" w:hAnsi="Arial"/>
          <w:sz w:val="20"/>
          <w:szCs w:val="20"/>
        </w:rPr>
      </w:pPr>
      <w:r>
        <w:rPr>
          <w:rFonts w:ascii="Arial" w:hAnsi="Arial"/>
          <w:b/>
          <w:sz w:val="20"/>
          <w:szCs w:val="20"/>
        </w:rPr>
        <w:t xml:space="preserve">j) </w:t>
      </w:r>
      <w:r w:rsidR="001B6849" w:rsidRPr="00F87912">
        <w:rPr>
          <w:rFonts w:ascii="Arial" w:hAnsi="Arial"/>
          <w:sz w:val="20"/>
          <w:szCs w:val="20"/>
        </w:rPr>
        <w:t>Proporcionar o manifestar datos falsos a la autoridad fiscal, de conformidad con lo establecido en esta Ley.</w:t>
      </w:r>
    </w:p>
    <w:p w14:paraId="74AE15E8" w14:textId="77777777" w:rsidR="001B6849" w:rsidRPr="00F87912" w:rsidRDefault="00A674A9" w:rsidP="00A674A9">
      <w:pPr>
        <w:spacing w:after="0" w:line="360" w:lineRule="auto"/>
        <w:ind w:firstLine="284"/>
        <w:contextualSpacing/>
        <w:jc w:val="both"/>
        <w:rPr>
          <w:rFonts w:ascii="Arial" w:hAnsi="Arial"/>
          <w:sz w:val="20"/>
          <w:szCs w:val="20"/>
        </w:rPr>
      </w:pPr>
      <w:r>
        <w:rPr>
          <w:rFonts w:ascii="Arial" w:hAnsi="Arial"/>
          <w:b/>
          <w:sz w:val="20"/>
          <w:szCs w:val="20"/>
        </w:rPr>
        <w:t xml:space="preserve">k) </w:t>
      </w:r>
      <w:r w:rsidR="001B6849" w:rsidRPr="00F87912">
        <w:rPr>
          <w:rFonts w:ascii="Arial" w:hAnsi="Arial"/>
          <w:sz w:val="20"/>
          <w:szCs w:val="20"/>
        </w:rPr>
        <w:t>Omitir contribuciones retenidas</w:t>
      </w:r>
    </w:p>
    <w:p w14:paraId="558B542D" w14:textId="77777777" w:rsidR="00A674A9" w:rsidRDefault="00A674A9" w:rsidP="00A674A9">
      <w:pPr>
        <w:spacing w:after="0" w:line="360" w:lineRule="auto"/>
        <w:ind w:firstLine="284"/>
        <w:contextualSpacing/>
        <w:jc w:val="both"/>
        <w:rPr>
          <w:rFonts w:ascii="Arial" w:hAnsi="Arial"/>
          <w:sz w:val="20"/>
          <w:szCs w:val="20"/>
        </w:rPr>
      </w:pPr>
      <w:r>
        <w:rPr>
          <w:rFonts w:ascii="Arial" w:hAnsi="Arial"/>
          <w:b/>
          <w:sz w:val="20"/>
          <w:szCs w:val="20"/>
        </w:rPr>
        <w:t xml:space="preserve">l) </w:t>
      </w:r>
      <w:r w:rsidR="001B6849" w:rsidRPr="00F87912">
        <w:rPr>
          <w:rFonts w:ascii="Arial" w:hAnsi="Arial"/>
          <w:sz w:val="20"/>
          <w:szCs w:val="20"/>
        </w:rPr>
        <w:t>Las personas que instalen en forma clandestina conexiones de agua potable.</w:t>
      </w:r>
    </w:p>
    <w:p w14:paraId="5D291597" w14:textId="77777777" w:rsidR="00A674A9" w:rsidRPr="00A674A9" w:rsidRDefault="00A674A9" w:rsidP="00A674A9">
      <w:pPr>
        <w:spacing w:after="0" w:line="360" w:lineRule="auto"/>
        <w:ind w:firstLine="284"/>
        <w:contextualSpacing/>
        <w:jc w:val="both"/>
        <w:rPr>
          <w:rFonts w:ascii="Arial" w:hAnsi="Arial"/>
          <w:sz w:val="20"/>
          <w:szCs w:val="20"/>
        </w:rPr>
      </w:pPr>
      <w:r w:rsidRPr="00A674A9">
        <w:rPr>
          <w:rFonts w:ascii="Arial" w:hAnsi="Arial"/>
          <w:b/>
          <w:sz w:val="20"/>
          <w:szCs w:val="20"/>
        </w:rPr>
        <w:t xml:space="preserve">m) </w:t>
      </w:r>
      <w:r w:rsidR="001B6849" w:rsidRPr="00A674A9">
        <w:rPr>
          <w:rFonts w:ascii="Arial" w:hAnsi="Arial"/>
          <w:sz w:val="20"/>
          <w:szCs w:val="20"/>
        </w:rPr>
        <w:t>Conectar directamente a la red de agua potable del Municipio de Kanasín equipos de bombeo para succión.</w:t>
      </w:r>
    </w:p>
    <w:p w14:paraId="0C2E3A7E" w14:textId="77777777" w:rsidR="001B6849" w:rsidRPr="00A674A9" w:rsidRDefault="00A674A9" w:rsidP="00A674A9">
      <w:pPr>
        <w:spacing w:after="0" w:line="360" w:lineRule="auto"/>
        <w:ind w:firstLine="284"/>
        <w:contextualSpacing/>
        <w:jc w:val="both"/>
        <w:rPr>
          <w:rFonts w:ascii="Arial" w:hAnsi="Arial"/>
          <w:sz w:val="20"/>
          <w:szCs w:val="20"/>
        </w:rPr>
      </w:pPr>
      <w:r w:rsidRPr="00A674A9">
        <w:rPr>
          <w:rFonts w:ascii="Arial" w:hAnsi="Arial"/>
          <w:b/>
          <w:sz w:val="20"/>
          <w:szCs w:val="20"/>
        </w:rPr>
        <w:t xml:space="preserve">n) </w:t>
      </w:r>
      <w:r w:rsidR="001B6849" w:rsidRPr="00A674A9">
        <w:rPr>
          <w:rFonts w:ascii="Arial" w:hAnsi="Arial"/>
          <w:sz w:val="20"/>
          <w:szCs w:val="20"/>
        </w:rPr>
        <w:t>Interconectar a la red de agua potable del Municipio de Kanasín líneas de distribución no autorizadas.</w:t>
      </w:r>
    </w:p>
    <w:p w14:paraId="6486B82E" w14:textId="77777777" w:rsidR="001B6849" w:rsidRPr="00F87912" w:rsidRDefault="00A674A9" w:rsidP="00A674A9">
      <w:pPr>
        <w:spacing w:after="0" w:line="360" w:lineRule="auto"/>
        <w:ind w:firstLine="284"/>
        <w:contextualSpacing/>
        <w:jc w:val="both"/>
        <w:rPr>
          <w:rFonts w:ascii="Arial" w:hAnsi="Arial"/>
          <w:sz w:val="20"/>
          <w:szCs w:val="20"/>
        </w:rPr>
      </w:pPr>
      <w:r>
        <w:rPr>
          <w:rFonts w:ascii="Arial" w:hAnsi="Arial"/>
          <w:b/>
          <w:sz w:val="20"/>
          <w:szCs w:val="20"/>
        </w:rPr>
        <w:t xml:space="preserve">o) </w:t>
      </w:r>
      <w:r w:rsidR="001B6849" w:rsidRPr="00F87912">
        <w:rPr>
          <w:rFonts w:ascii="Arial" w:hAnsi="Arial"/>
          <w:sz w:val="20"/>
          <w:szCs w:val="20"/>
        </w:rPr>
        <w:t>La falta de cumplimiento o cumplimiento extemporáneo de las obligaciones previstas en el artículo 73 de esta Ley.</w:t>
      </w:r>
    </w:p>
    <w:p w14:paraId="1F54B6B2" w14:textId="77777777" w:rsidR="001B6849" w:rsidRPr="00F87912" w:rsidRDefault="001B6849" w:rsidP="0016482A">
      <w:pPr>
        <w:spacing w:after="0" w:line="360" w:lineRule="auto"/>
        <w:jc w:val="both"/>
        <w:rPr>
          <w:rFonts w:ascii="Arial" w:eastAsia="Times New Roman" w:hAnsi="Arial"/>
          <w:b/>
          <w:sz w:val="20"/>
          <w:szCs w:val="20"/>
        </w:rPr>
      </w:pPr>
    </w:p>
    <w:p w14:paraId="0FF1996B" w14:textId="77777777" w:rsidR="0050042B" w:rsidRDefault="001B6849" w:rsidP="0016482A">
      <w:pPr>
        <w:spacing w:after="0" w:line="360" w:lineRule="auto"/>
        <w:jc w:val="both"/>
        <w:rPr>
          <w:rFonts w:ascii="Arial" w:eastAsia="Times New Roman" w:hAnsi="Arial"/>
          <w:sz w:val="20"/>
          <w:szCs w:val="20"/>
        </w:rPr>
      </w:pPr>
      <w:r w:rsidRPr="00F87912">
        <w:rPr>
          <w:rFonts w:ascii="Arial" w:eastAsia="Times New Roman" w:hAnsi="Arial"/>
          <w:b/>
          <w:sz w:val="20"/>
          <w:szCs w:val="20"/>
        </w:rPr>
        <w:t>Artículo 177.-</w:t>
      </w:r>
      <w:r w:rsidRPr="00F87912">
        <w:rPr>
          <w:rFonts w:ascii="Arial" w:eastAsia="Times New Roman" w:hAnsi="Arial"/>
          <w:sz w:val="20"/>
          <w:szCs w:val="20"/>
        </w:rPr>
        <w:t xml:space="preserve"> A quien cometa las infracciones a que se refiere el artículo 176, se hará acreedor de las siguientes sanciones:</w:t>
      </w:r>
    </w:p>
    <w:p w14:paraId="42974DAD" w14:textId="77777777" w:rsidR="0050042B" w:rsidRDefault="0050042B" w:rsidP="0016482A">
      <w:pPr>
        <w:spacing w:after="0" w:line="360" w:lineRule="auto"/>
        <w:jc w:val="both"/>
        <w:rPr>
          <w:rFonts w:ascii="Arial" w:eastAsia="Times New Roman" w:hAnsi="Arial"/>
          <w:sz w:val="20"/>
          <w:szCs w:val="20"/>
        </w:rPr>
      </w:pPr>
    </w:p>
    <w:p w14:paraId="418BBB57" w14:textId="77777777" w:rsidR="0050042B" w:rsidRDefault="001B6849" w:rsidP="0016482A">
      <w:pPr>
        <w:spacing w:after="0" w:line="360" w:lineRule="auto"/>
        <w:jc w:val="both"/>
        <w:rPr>
          <w:rFonts w:ascii="Arial" w:eastAsia="Times New Roman" w:hAnsi="Arial"/>
          <w:b/>
          <w:bCs/>
          <w:sz w:val="20"/>
          <w:szCs w:val="20"/>
        </w:rPr>
      </w:pPr>
      <w:r w:rsidRPr="00F87912">
        <w:rPr>
          <w:rFonts w:ascii="Arial" w:eastAsia="Times New Roman" w:hAnsi="Arial"/>
          <w:b/>
          <w:bCs/>
          <w:sz w:val="20"/>
          <w:szCs w:val="20"/>
        </w:rPr>
        <w:t>I.-</w:t>
      </w:r>
      <w:r w:rsidRPr="00F87912">
        <w:rPr>
          <w:rFonts w:ascii="Arial" w:eastAsia="Times New Roman" w:hAnsi="Arial"/>
          <w:sz w:val="20"/>
          <w:szCs w:val="20"/>
        </w:rPr>
        <w:t xml:space="preserve"> Multa de 5 a 10 veces la unidad de medida y actualización, a l</w:t>
      </w:r>
      <w:r w:rsidR="0050042B">
        <w:rPr>
          <w:rFonts w:ascii="Arial" w:eastAsia="Times New Roman" w:hAnsi="Arial"/>
          <w:sz w:val="20"/>
          <w:szCs w:val="20"/>
        </w:rPr>
        <w:t>as comprendidas en el inciso l);</w:t>
      </w:r>
    </w:p>
    <w:p w14:paraId="289EDC1D"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w:t>
      </w:r>
      <w:r w:rsidRPr="00F87912">
        <w:rPr>
          <w:rFonts w:ascii="Arial" w:eastAsia="Times New Roman" w:hAnsi="Arial"/>
          <w:sz w:val="20"/>
          <w:szCs w:val="20"/>
        </w:rPr>
        <w:t xml:space="preserve"> Multa de 10 a 15 veces la unidad de medida y actualización, a las comprendidas en </w:t>
      </w:r>
      <w:r w:rsidR="006817C5">
        <w:rPr>
          <w:rFonts w:ascii="Arial" w:eastAsia="Times New Roman" w:hAnsi="Arial"/>
          <w:sz w:val="20"/>
          <w:szCs w:val="20"/>
        </w:rPr>
        <w:t>los incisos a), c), d), e) y h)];</w:t>
      </w:r>
    </w:p>
    <w:p w14:paraId="716F0066"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III.-</w:t>
      </w:r>
      <w:r w:rsidRPr="00F87912">
        <w:rPr>
          <w:rFonts w:ascii="Arial" w:eastAsia="Times New Roman" w:hAnsi="Arial"/>
          <w:sz w:val="20"/>
          <w:szCs w:val="20"/>
        </w:rPr>
        <w:t xml:space="preserve"> Multa de 25 a 30 veces la unidad de medida y actualización, a la e</w:t>
      </w:r>
      <w:r w:rsidR="006817C5">
        <w:rPr>
          <w:rFonts w:ascii="Arial" w:eastAsia="Times New Roman" w:hAnsi="Arial"/>
          <w:sz w:val="20"/>
          <w:szCs w:val="20"/>
        </w:rPr>
        <w:t>stablecida en el inciso f) y m);</w:t>
      </w:r>
    </w:p>
    <w:p w14:paraId="4A6F4E47"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IV.</w:t>
      </w:r>
      <w:r w:rsidRPr="00F87912">
        <w:rPr>
          <w:rFonts w:ascii="Arial" w:eastAsia="Times New Roman" w:hAnsi="Arial"/>
          <w:sz w:val="20"/>
          <w:szCs w:val="20"/>
        </w:rPr>
        <w:t>- Multa de 50 a 60 la unidad de medida y actualización, a la e</w:t>
      </w:r>
      <w:r w:rsidR="006817C5">
        <w:rPr>
          <w:rFonts w:ascii="Arial" w:eastAsia="Times New Roman" w:hAnsi="Arial"/>
          <w:sz w:val="20"/>
          <w:szCs w:val="20"/>
        </w:rPr>
        <w:t>stablecida en el inciso b) y n);</w:t>
      </w:r>
    </w:p>
    <w:p w14:paraId="2B1AD223"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t>V.-</w:t>
      </w:r>
      <w:r w:rsidRPr="00F87912">
        <w:rPr>
          <w:rFonts w:ascii="Arial" w:eastAsia="Times New Roman" w:hAnsi="Arial"/>
          <w:sz w:val="20"/>
          <w:szCs w:val="20"/>
        </w:rPr>
        <w:t xml:space="preserve"> Multa de 150 a 170 veces la unidad de medida y actualización, a la est</w:t>
      </w:r>
      <w:r w:rsidR="006817C5">
        <w:rPr>
          <w:rFonts w:ascii="Arial" w:eastAsia="Times New Roman" w:hAnsi="Arial"/>
          <w:sz w:val="20"/>
          <w:szCs w:val="20"/>
        </w:rPr>
        <w:t>ablecida en los incisos g) y o), y</w:t>
      </w:r>
    </w:p>
    <w:p w14:paraId="3EFC421C" w14:textId="77777777" w:rsidR="001B6849" w:rsidRDefault="001B6849" w:rsidP="0016482A">
      <w:pPr>
        <w:spacing w:after="0" w:line="360" w:lineRule="auto"/>
        <w:jc w:val="both"/>
        <w:rPr>
          <w:rFonts w:ascii="Arial" w:eastAsia="Times New Roman" w:hAnsi="Arial"/>
          <w:sz w:val="20"/>
          <w:szCs w:val="20"/>
        </w:rPr>
      </w:pPr>
      <w:r w:rsidRPr="00F87912">
        <w:rPr>
          <w:rFonts w:ascii="Arial" w:eastAsia="Times New Roman" w:hAnsi="Arial"/>
          <w:b/>
          <w:bCs/>
          <w:sz w:val="20"/>
          <w:szCs w:val="20"/>
        </w:rPr>
        <w:lastRenderedPageBreak/>
        <w:t>VI.-</w:t>
      </w:r>
      <w:r w:rsidRPr="00F87912">
        <w:rPr>
          <w:rFonts w:ascii="Arial" w:eastAsia="Times New Roman" w:hAnsi="Arial"/>
          <w:sz w:val="20"/>
          <w:szCs w:val="20"/>
        </w:rPr>
        <w:t xml:space="preserve"> Multa de 50 a 60 veces la unidad de medida y actualización, a la estab</w:t>
      </w:r>
      <w:r w:rsidR="006817C5">
        <w:rPr>
          <w:rFonts w:ascii="Arial" w:eastAsia="Times New Roman" w:hAnsi="Arial"/>
          <w:sz w:val="20"/>
          <w:szCs w:val="20"/>
        </w:rPr>
        <w:t>lecida en el inciso i), j) y k).</w:t>
      </w:r>
    </w:p>
    <w:p w14:paraId="6E810B41" w14:textId="77777777" w:rsidR="006817C5" w:rsidRPr="00F87912" w:rsidRDefault="006817C5" w:rsidP="009B536E">
      <w:pPr>
        <w:spacing w:after="0" w:line="240" w:lineRule="auto"/>
        <w:jc w:val="both"/>
        <w:rPr>
          <w:rFonts w:ascii="Arial" w:eastAsia="Times New Roman" w:hAnsi="Arial"/>
          <w:sz w:val="20"/>
          <w:szCs w:val="20"/>
        </w:rPr>
      </w:pPr>
    </w:p>
    <w:p w14:paraId="6799A9B5" w14:textId="77777777" w:rsidR="001B6849" w:rsidRPr="00F87912" w:rsidRDefault="001B6849" w:rsidP="0016482A">
      <w:pPr>
        <w:spacing w:after="0" w:line="360" w:lineRule="auto"/>
        <w:jc w:val="both"/>
        <w:rPr>
          <w:rFonts w:ascii="Arial" w:eastAsia="Times New Roman" w:hAnsi="Arial"/>
          <w:sz w:val="20"/>
          <w:szCs w:val="20"/>
        </w:rPr>
      </w:pPr>
      <w:r w:rsidRPr="00F87912">
        <w:rPr>
          <w:rFonts w:ascii="Arial" w:eastAsia="Times New Roman" w:hAnsi="Arial"/>
          <w:sz w:val="20"/>
          <w:szCs w:val="20"/>
        </w:rPr>
        <w:t>Para el caso de las infracciones previstas en los incisos c), d) y h) del artículo 175 de esta Ley, sin perjuicio de la sanción que corresponda, el Coordinador de Administración y Finanzas o el Tesorero Municipal quedarán facultados para ordenar la clausura temporal del comercio, negocio o establecimiento que corresponda, por el tiempo que subsista la infracción.</w:t>
      </w:r>
    </w:p>
    <w:p w14:paraId="0D107094" w14:textId="77777777" w:rsidR="00FD4E31" w:rsidRDefault="00FD4E31" w:rsidP="009B536E">
      <w:pPr>
        <w:keepNext/>
        <w:spacing w:after="0" w:line="240" w:lineRule="auto"/>
        <w:jc w:val="center"/>
        <w:outlineLvl w:val="0"/>
        <w:rPr>
          <w:rFonts w:ascii="Arial" w:eastAsia="Times New Roman" w:hAnsi="Arial"/>
          <w:b/>
          <w:bCs/>
          <w:sz w:val="20"/>
          <w:szCs w:val="20"/>
          <w:lang w:val="x-none" w:eastAsia="x-none"/>
        </w:rPr>
      </w:pPr>
    </w:p>
    <w:p w14:paraId="4ABB9FDA" w14:textId="77777777" w:rsidR="001B6849" w:rsidRPr="006817C5" w:rsidRDefault="006817C5" w:rsidP="009B536E">
      <w:pPr>
        <w:keepNext/>
        <w:spacing w:after="0" w:line="240" w:lineRule="auto"/>
        <w:jc w:val="center"/>
        <w:outlineLvl w:val="0"/>
        <w:rPr>
          <w:rFonts w:ascii="Arial" w:eastAsia="Times New Roman" w:hAnsi="Arial"/>
          <w:b/>
          <w:bCs/>
          <w:sz w:val="20"/>
          <w:szCs w:val="20"/>
          <w:lang w:val="es-ES" w:eastAsia="x-none"/>
        </w:rPr>
      </w:pPr>
      <w:r w:rsidRPr="00F87912">
        <w:rPr>
          <w:rFonts w:ascii="Arial" w:eastAsia="Times New Roman" w:hAnsi="Arial"/>
          <w:b/>
          <w:bCs/>
          <w:sz w:val="20"/>
          <w:szCs w:val="20"/>
          <w:lang w:val="x-none" w:eastAsia="x-none"/>
        </w:rPr>
        <w:t>T</w:t>
      </w:r>
      <w:r>
        <w:rPr>
          <w:rFonts w:ascii="Arial" w:eastAsia="Times New Roman" w:hAnsi="Arial"/>
          <w:b/>
          <w:bCs/>
          <w:sz w:val="20"/>
          <w:szCs w:val="20"/>
          <w:lang w:val="es-ES" w:eastAsia="x-none"/>
        </w:rPr>
        <w:t xml:space="preserve"> </w:t>
      </w:r>
      <w:r w:rsidRPr="00F87912">
        <w:rPr>
          <w:rFonts w:ascii="Arial" w:eastAsia="Times New Roman" w:hAnsi="Arial"/>
          <w:b/>
          <w:bCs/>
          <w:sz w:val="20"/>
          <w:szCs w:val="20"/>
          <w:lang w:val="x-none" w:eastAsia="x-none"/>
        </w:rPr>
        <w:t>r</w:t>
      </w:r>
      <w:r>
        <w:rPr>
          <w:rFonts w:ascii="Arial" w:eastAsia="Times New Roman" w:hAnsi="Arial"/>
          <w:b/>
          <w:bCs/>
          <w:sz w:val="20"/>
          <w:szCs w:val="20"/>
          <w:lang w:val="es-ES" w:eastAsia="x-none"/>
        </w:rPr>
        <w:t xml:space="preserve"> </w:t>
      </w:r>
      <w:r w:rsidRPr="00F87912">
        <w:rPr>
          <w:rFonts w:ascii="Arial" w:eastAsia="Times New Roman" w:hAnsi="Arial"/>
          <w:b/>
          <w:bCs/>
          <w:sz w:val="20"/>
          <w:szCs w:val="20"/>
          <w:lang w:val="x-none" w:eastAsia="x-none"/>
        </w:rPr>
        <w:t>a</w:t>
      </w:r>
      <w:r>
        <w:rPr>
          <w:rFonts w:ascii="Arial" w:eastAsia="Times New Roman" w:hAnsi="Arial"/>
          <w:b/>
          <w:bCs/>
          <w:sz w:val="20"/>
          <w:szCs w:val="20"/>
          <w:lang w:val="es-ES" w:eastAsia="x-none"/>
        </w:rPr>
        <w:t xml:space="preserve"> </w:t>
      </w:r>
      <w:r w:rsidRPr="00F87912">
        <w:rPr>
          <w:rFonts w:ascii="Arial" w:eastAsia="Times New Roman" w:hAnsi="Arial"/>
          <w:b/>
          <w:bCs/>
          <w:sz w:val="20"/>
          <w:szCs w:val="20"/>
          <w:lang w:val="x-none" w:eastAsia="x-none"/>
        </w:rPr>
        <w:t>n</w:t>
      </w:r>
      <w:r>
        <w:rPr>
          <w:rFonts w:ascii="Arial" w:eastAsia="Times New Roman" w:hAnsi="Arial"/>
          <w:b/>
          <w:bCs/>
          <w:sz w:val="20"/>
          <w:szCs w:val="20"/>
          <w:lang w:val="es-ES" w:eastAsia="x-none"/>
        </w:rPr>
        <w:t xml:space="preserve"> </w:t>
      </w:r>
      <w:r w:rsidRPr="00F87912">
        <w:rPr>
          <w:rFonts w:ascii="Arial" w:eastAsia="Times New Roman" w:hAnsi="Arial"/>
          <w:b/>
          <w:bCs/>
          <w:sz w:val="20"/>
          <w:szCs w:val="20"/>
          <w:lang w:val="x-none" w:eastAsia="x-none"/>
        </w:rPr>
        <w:t>s</w:t>
      </w:r>
      <w:r>
        <w:rPr>
          <w:rFonts w:ascii="Arial" w:eastAsia="Times New Roman" w:hAnsi="Arial"/>
          <w:b/>
          <w:bCs/>
          <w:sz w:val="20"/>
          <w:szCs w:val="20"/>
          <w:lang w:val="es-ES" w:eastAsia="x-none"/>
        </w:rPr>
        <w:t xml:space="preserve"> </w:t>
      </w:r>
      <w:r w:rsidRPr="00F87912">
        <w:rPr>
          <w:rFonts w:ascii="Arial" w:eastAsia="Times New Roman" w:hAnsi="Arial"/>
          <w:b/>
          <w:bCs/>
          <w:sz w:val="20"/>
          <w:szCs w:val="20"/>
          <w:lang w:val="x-none" w:eastAsia="x-none"/>
        </w:rPr>
        <w:t>i</w:t>
      </w:r>
      <w:r>
        <w:rPr>
          <w:rFonts w:ascii="Arial" w:eastAsia="Times New Roman" w:hAnsi="Arial"/>
          <w:b/>
          <w:bCs/>
          <w:sz w:val="20"/>
          <w:szCs w:val="20"/>
          <w:lang w:val="es-ES" w:eastAsia="x-none"/>
        </w:rPr>
        <w:t xml:space="preserve"> </w:t>
      </w:r>
      <w:r w:rsidRPr="00F87912">
        <w:rPr>
          <w:rFonts w:ascii="Arial" w:eastAsia="Times New Roman" w:hAnsi="Arial"/>
          <w:b/>
          <w:bCs/>
          <w:sz w:val="20"/>
          <w:szCs w:val="20"/>
          <w:lang w:val="x-none" w:eastAsia="x-none"/>
        </w:rPr>
        <w:t>t</w:t>
      </w:r>
      <w:r>
        <w:rPr>
          <w:rFonts w:ascii="Arial" w:eastAsia="Times New Roman" w:hAnsi="Arial"/>
          <w:b/>
          <w:bCs/>
          <w:sz w:val="20"/>
          <w:szCs w:val="20"/>
          <w:lang w:val="es-ES" w:eastAsia="x-none"/>
        </w:rPr>
        <w:t xml:space="preserve"> </w:t>
      </w:r>
      <w:r w:rsidRPr="00F87912">
        <w:rPr>
          <w:rFonts w:ascii="Arial" w:eastAsia="Times New Roman" w:hAnsi="Arial"/>
          <w:b/>
          <w:bCs/>
          <w:sz w:val="20"/>
          <w:szCs w:val="20"/>
          <w:lang w:val="x-none" w:eastAsia="x-none"/>
        </w:rPr>
        <w:t>o</w:t>
      </w:r>
      <w:r>
        <w:rPr>
          <w:rFonts w:ascii="Arial" w:eastAsia="Times New Roman" w:hAnsi="Arial"/>
          <w:b/>
          <w:bCs/>
          <w:sz w:val="20"/>
          <w:szCs w:val="20"/>
          <w:lang w:val="es-ES" w:eastAsia="x-none"/>
        </w:rPr>
        <w:t xml:space="preserve"> </w:t>
      </w:r>
      <w:r w:rsidRPr="00F87912">
        <w:rPr>
          <w:rFonts w:ascii="Arial" w:eastAsia="Times New Roman" w:hAnsi="Arial"/>
          <w:b/>
          <w:bCs/>
          <w:sz w:val="20"/>
          <w:szCs w:val="20"/>
          <w:lang w:val="x-none" w:eastAsia="x-none"/>
        </w:rPr>
        <w:t>r</w:t>
      </w:r>
      <w:r>
        <w:rPr>
          <w:rFonts w:ascii="Arial" w:eastAsia="Times New Roman" w:hAnsi="Arial"/>
          <w:b/>
          <w:bCs/>
          <w:sz w:val="20"/>
          <w:szCs w:val="20"/>
          <w:lang w:val="es-ES" w:eastAsia="x-none"/>
        </w:rPr>
        <w:t xml:space="preserve"> </w:t>
      </w:r>
      <w:r w:rsidRPr="00F87912">
        <w:rPr>
          <w:rFonts w:ascii="Arial" w:eastAsia="Times New Roman" w:hAnsi="Arial"/>
          <w:b/>
          <w:bCs/>
          <w:sz w:val="20"/>
          <w:szCs w:val="20"/>
          <w:lang w:val="x-none" w:eastAsia="x-none"/>
        </w:rPr>
        <w:t>i</w:t>
      </w:r>
      <w:r>
        <w:rPr>
          <w:rFonts w:ascii="Arial" w:eastAsia="Times New Roman" w:hAnsi="Arial"/>
          <w:b/>
          <w:bCs/>
          <w:sz w:val="20"/>
          <w:szCs w:val="20"/>
          <w:lang w:val="es-ES" w:eastAsia="x-none"/>
        </w:rPr>
        <w:t xml:space="preserve"> </w:t>
      </w:r>
      <w:r w:rsidRPr="00F87912">
        <w:rPr>
          <w:rFonts w:ascii="Arial" w:eastAsia="Times New Roman" w:hAnsi="Arial"/>
          <w:b/>
          <w:bCs/>
          <w:sz w:val="20"/>
          <w:szCs w:val="20"/>
          <w:lang w:val="x-none" w:eastAsia="x-none"/>
        </w:rPr>
        <w:t>o</w:t>
      </w:r>
      <w:r>
        <w:rPr>
          <w:rFonts w:ascii="Arial" w:eastAsia="Times New Roman" w:hAnsi="Arial"/>
          <w:b/>
          <w:bCs/>
          <w:sz w:val="20"/>
          <w:szCs w:val="20"/>
          <w:lang w:val="es-ES" w:eastAsia="x-none"/>
        </w:rPr>
        <w:t xml:space="preserve"> </w:t>
      </w:r>
      <w:r w:rsidRPr="00F87912">
        <w:rPr>
          <w:rFonts w:ascii="Arial" w:eastAsia="Times New Roman" w:hAnsi="Arial"/>
          <w:b/>
          <w:bCs/>
          <w:sz w:val="20"/>
          <w:szCs w:val="20"/>
          <w:lang w:val="x-none" w:eastAsia="x-none"/>
        </w:rPr>
        <w:t>s</w:t>
      </w:r>
      <w:r>
        <w:rPr>
          <w:rFonts w:ascii="Arial" w:eastAsia="Times New Roman" w:hAnsi="Arial"/>
          <w:b/>
          <w:bCs/>
          <w:sz w:val="20"/>
          <w:szCs w:val="20"/>
          <w:lang w:val="es-ES" w:eastAsia="x-none"/>
        </w:rPr>
        <w:t xml:space="preserve"> </w:t>
      </w:r>
    </w:p>
    <w:p w14:paraId="1AF04FFB" w14:textId="77777777" w:rsidR="001B6849" w:rsidRPr="00F87912" w:rsidRDefault="001B6849" w:rsidP="009B536E">
      <w:pPr>
        <w:keepNext/>
        <w:spacing w:after="0" w:line="240" w:lineRule="auto"/>
        <w:jc w:val="both"/>
        <w:outlineLvl w:val="0"/>
        <w:rPr>
          <w:rFonts w:ascii="Arial" w:eastAsia="Times New Roman" w:hAnsi="Arial"/>
          <w:b/>
          <w:bCs/>
          <w:sz w:val="20"/>
          <w:szCs w:val="20"/>
          <w:lang w:val="x-none" w:eastAsia="x-none"/>
        </w:rPr>
      </w:pPr>
    </w:p>
    <w:p w14:paraId="1039053C" w14:textId="77777777" w:rsidR="001B6849" w:rsidRPr="002E2EC8" w:rsidRDefault="001B6849" w:rsidP="0016482A">
      <w:pPr>
        <w:spacing w:after="0" w:line="360" w:lineRule="auto"/>
        <w:jc w:val="both"/>
        <w:rPr>
          <w:rFonts w:ascii="Arial" w:eastAsia="Times New Roman" w:hAnsi="Arial"/>
          <w:sz w:val="20"/>
          <w:szCs w:val="20"/>
          <w:lang w:eastAsia="x-none"/>
        </w:rPr>
      </w:pPr>
      <w:r w:rsidRPr="00F87912">
        <w:rPr>
          <w:rFonts w:ascii="Arial" w:eastAsia="Times New Roman" w:hAnsi="Arial"/>
          <w:b/>
          <w:sz w:val="20"/>
          <w:szCs w:val="20"/>
          <w:lang w:val="x-none" w:eastAsia="x-none"/>
        </w:rPr>
        <w:t xml:space="preserve">Artículo Primero.- </w:t>
      </w:r>
      <w:r w:rsidR="002E2EC8" w:rsidRPr="00F87912">
        <w:rPr>
          <w:rFonts w:ascii="Arial" w:eastAsia="Times New Roman" w:hAnsi="Arial"/>
          <w:sz w:val="20"/>
          <w:szCs w:val="20"/>
          <w:lang w:val="x-none" w:eastAsia="x-none"/>
        </w:rPr>
        <w:t>Se derogan las disposiciones de igual o menor rango que se opongan a lo dispuesto en esta Ley</w:t>
      </w:r>
      <w:r w:rsidR="002E2EC8">
        <w:rPr>
          <w:rFonts w:ascii="Arial" w:eastAsia="Times New Roman" w:hAnsi="Arial"/>
          <w:sz w:val="20"/>
          <w:szCs w:val="20"/>
          <w:lang w:eastAsia="x-none"/>
        </w:rPr>
        <w:t>.</w:t>
      </w:r>
    </w:p>
    <w:p w14:paraId="768A9959" w14:textId="77777777" w:rsidR="001B6849" w:rsidRPr="00F87912" w:rsidRDefault="001B6849" w:rsidP="0016482A">
      <w:pPr>
        <w:spacing w:after="0" w:line="360" w:lineRule="auto"/>
        <w:jc w:val="both"/>
        <w:rPr>
          <w:rFonts w:ascii="Arial" w:eastAsia="Times New Roman" w:hAnsi="Arial"/>
          <w:b/>
          <w:sz w:val="20"/>
          <w:szCs w:val="20"/>
          <w:lang w:val="x-none" w:eastAsia="x-none"/>
        </w:rPr>
      </w:pPr>
    </w:p>
    <w:p w14:paraId="3E29E145" w14:textId="77777777" w:rsidR="001B6849" w:rsidRPr="00E330C8" w:rsidRDefault="001B6849" w:rsidP="0016482A">
      <w:pPr>
        <w:spacing w:after="0" w:line="360" w:lineRule="auto"/>
        <w:jc w:val="both"/>
        <w:rPr>
          <w:rFonts w:ascii="Arial" w:eastAsia="Times New Roman" w:hAnsi="Arial"/>
          <w:sz w:val="20"/>
          <w:szCs w:val="20"/>
          <w:lang w:val="x-none" w:eastAsia="x-none"/>
        </w:rPr>
      </w:pPr>
      <w:r w:rsidRPr="00F87912">
        <w:rPr>
          <w:rFonts w:ascii="Arial" w:eastAsia="Times New Roman" w:hAnsi="Arial"/>
          <w:b/>
          <w:sz w:val="20"/>
          <w:szCs w:val="20"/>
          <w:lang w:val="x-none" w:eastAsia="x-none"/>
        </w:rPr>
        <w:t>Artículo Segundo.-</w:t>
      </w:r>
      <w:r w:rsidR="002E2EC8">
        <w:rPr>
          <w:rFonts w:ascii="Arial" w:eastAsia="Times New Roman" w:hAnsi="Arial"/>
          <w:b/>
          <w:sz w:val="20"/>
          <w:szCs w:val="20"/>
          <w:lang w:eastAsia="x-none"/>
        </w:rPr>
        <w:t xml:space="preserve"> </w:t>
      </w:r>
      <w:r w:rsidR="002E2EC8" w:rsidRPr="00F87912">
        <w:rPr>
          <w:rFonts w:ascii="Arial" w:eastAsia="Times New Roman" w:hAnsi="Arial"/>
          <w:sz w:val="20"/>
          <w:szCs w:val="20"/>
          <w:lang w:val="x-none" w:eastAsia="x-none"/>
        </w:rPr>
        <w:t>En lo no previsto en esta Ley, se aplicará supletoriamente, lo establecido por  el Código Fiscal del Estado de Yucatán.</w:t>
      </w:r>
    </w:p>
    <w:p w14:paraId="67B3EA4F" w14:textId="77777777" w:rsidR="00E330C8" w:rsidRDefault="00E330C8" w:rsidP="009B536E">
      <w:pPr>
        <w:spacing w:after="0" w:line="240" w:lineRule="auto"/>
        <w:jc w:val="both"/>
        <w:rPr>
          <w:rFonts w:ascii="Arial" w:eastAsia="Times New Roman" w:hAnsi="Arial"/>
          <w:b/>
          <w:sz w:val="20"/>
          <w:szCs w:val="20"/>
          <w:lang w:val="x-none" w:eastAsia="x-none"/>
        </w:rPr>
      </w:pPr>
    </w:p>
    <w:p w14:paraId="7C30B528" w14:textId="77777777" w:rsidR="00E330C8" w:rsidRPr="00D11107" w:rsidRDefault="00E330C8" w:rsidP="009B536E">
      <w:pPr>
        <w:spacing w:after="0" w:line="240" w:lineRule="auto"/>
        <w:jc w:val="center"/>
        <w:rPr>
          <w:rFonts w:ascii="Arial" w:hAnsi="Arial"/>
          <w:b/>
          <w:sz w:val="20"/>
          <w:szCs w:val="20"/>
        </w:rPr>
      </w:pPr>
      <w:r w:rsidRPr="00D11107">
        <w:rPr>
          <w:rFonts w:ascii="Arial" w:hAnsi="Arial"/>
          <w:b/>
          <w:sz w:val="20"/>
          <w:szCs w:val="20"/>
        </w:rPr>
        <w:t>Transitorio</w:t>
      </w:r>
    </w:p>
    <w:p w14:paraId="73A2C547" w14:textId="77777777" w:rsidR="00E330C8" w:rsidRDefault="00E330C8" w:rsidP="009B536E">
      <w:pPr>
        <w:spacing w:after="0" w:line="240" w:lineRule="auto"/>
        <w:jc w:val="both"/>
        <w:rPr>
          <w:rFonts w:ascii="Arial" w:hAnsi="Arial"/>
          <w:sz w:val="20"/>
          <w:szCs w:val="20"/>
        </w:rPr>
      </w:pPr>
    </w:p>
    <w:p w14:paraId="46771779" w14:textId="77777777" w:rsidR="00E330C8" w:rsidRDefault="00E330C8" w:rsidP="00E330C8">
      <w:pPr>
        <w:spacing w:after="0" w:line="360" w:lineRule="auto"/>
        <w:jc w:val="both"/>
        <w:rPr>
          <w:rFonts w:ascii="Arial" w:hAnsi="Arial"/>
          <w:sz w:val="20"/>
          <w:szCs w:val="20"/>
        </w:rPr>
      </w:pPr>
      <w:r>
        <w:rPr>
          <w:rFonts w:ascii="Arial" w:hAnsi="Arial"/>
          <w:sz w:val="20"/>
          <w:szCs w:val="20"/>
        </w:rPr>
        <w:t>Entrada en vigor</w:t>
      </w:r>
      <w:r w:rsidRPr="00101443">
        <w:rPr>
          <w:rFonts w:ascii="Arial" w:hAnsi="Arial"/>
          <w:sz w:val="20"/>
          <w:szCs w:val="20"/>
        </w:rPr>
        <w:t xml:space="preserve"> Artículo único. Este Decreto, entrará en vigor el primero de enero del a</w:t>
      </w:r>
      <w:r>
        <w:rPr>
          <w:rFonts w:ascii="Arial" w:hAnsi="Arial"/>
          <w:sz w:val="20"/>
          <w:szCs w:val="20"/>
        </w:rPr>
        <w:t xml:space="preserve">ño 2024, previa su publicación </w:t>
      </w:r>
      <w:r w:rsidRPr="00101443">
        <w:rPr>
          <w:rFonts w:ascii="Arial" w:hAnsi="Arial"/>
          <w:sz w:val="20"/>
          <w:szCs w:val="20"/>
        </w:rPr>
        <w:t xml:space="preserve">en el Diario Oficial del Gobierno del Estado de Yucatán.  </w:t>
      </w:r>
    </w:p>
    <w:p w14:paraId="61CC5F56" w14:textId="77777777" w:rsidR="00E330C8" w:rsidRPr="00D11107" w:rsidRDefault="00E330C8" w:rsidP="009B536E">
      <w:pPr>
        <w:spacing w:after="0" w:line="240" w:lineRule="auto"/>
        <w:jc w:val="both"/>
        <w:rPr>
          <w:rFonts w:ascii="Arial" w:hAnsi="Arial"/>
          <w:b/>
          <w:sz w:val="20"/>
          <w:szCs w:val="20"/>
        </w:rPr>
      </w:pPr>
    </w:p>
    <w:p w14:paraId="78725309" w14:textId="77777777" w:rsidR="00E330C8" w:rsidRPr="00E330C8" w:rsidRDefault="00E330C8" w:rsidP="009B536E">
      <w:pPr>
        <w:spacing w:after="0" w:line="240" w:lineRule="auto"/>
        <w:jc w:val="both"/>
        <w:rPr>
          <w:rFonts w:ascii="Arial" w:hAnsi="Arial"/>
          <w:b/>
          <w:sz w:val="20"/>
          <w:szCs w:val="20"/>
        </w:rPr>
      </w:pPr>
      <w:r w:rsidRPr="00D11107">
        <w:rPr>
          <w:rFonts w:ascii="Arial" w:hAnsi="Arial"/>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54E87695" w14:textId="77777777" w:rsidR="00E330C8" w:rsidRDefault="00E330C8" w:rsidP="009B536E">
      <w:pPr>
        <w:spacing w:after="0" w:line="240" w:lineRule="auto"/>
        <w:jc w:val="both"/>
        <w:rPr>
          <w:rFonts w:ascii="Arial" w:hAnsi="Arial"/>
          <w:sz w:val="20"/>
          <w:szCs w:val="20"/>
        </w:rPr>
      </w:pPr>
    </w:p>
    <w:p w14:paraId="751A04C6" w14:textId="77777777" w:rsidR="00E330C8" w:rsidRDefault="00E330C8" w:rsidP="00E330C8">
      <w:pPr>
        <w:spacing w:after="0" w:line="360" w:lineRule="auto"/>
        <w:jc w:val="both"/>
        <w:rPr>
          <w:rFonts w:ascii="Arial" w:hAnsi="Arial"/>
          <w:sz w:val="20"/>
          <w:szCs w:val="20"/>
        </w:rPr>
      </w:pPr>
      <w:r w:rsidRPr="00101443">
        <w:rPr>
          <w:rFonts w:ascii="Arial" w:hAnsi="Arial"/>
          <w:sz w:val="20"/>
          <w:szCs w:val="20"/>
        </w:rPr>
        <w:t xml:space="preserve">Y, por tanto, mando se imprima, publique y circule para su conocimiento y debido  cumplimiento. Se expide este decreto en la sede del Poder Ejecutivo, en Mérida, Yucatán, a 21 de  diciembre de 2023.  </w:t>
      </w:r>
    </w:p>
    <w:p w14:paraId="0236072F" w14:textId="77777777" w:rsidR="00E330C8" w:rsidRDefault="00E330C8" w:rsidP="009B536E">
      <w:pPr>
        <w:spacing w:after="0" w:line="240" w:lineRule="auto"/>
        <w:jc w:val="both"/>
        <w:rPr>
          <w:rFonts w:ascii="Arial" w:hAnsi="Arial"/>
          <w:sz w:val="20"/>
          <w:szCs w:val="20"/>
        </w:rPr>
      </w:pPr>
    </w:p>
    <w:p w14:paraId="6DBE553C" w14:textId="77777777" w:rsidR="00E330C8" w:rsidRDefault="00E330C8" w:rsidP="009B536E">
      <w:pPr>
        <w:spacing w:after="0" w:line="240" w:lineRule="auto"/>
        <w:jc w:val="center"/>
        <w:rPr>
          <w:rFonts w:ascii="Arial" w:hAnsi="Arial"/>
          <w:b/>
          <w:sz w:val="20"/>
          <w:szCs w:val="20"/>
        </w:rPr>
      </w:pPr>
    </w:p>
    <w:p w14:paraId="39D8E3B9" w14:textId="77777777" w:rsidR="00E330C8" w:rsidRPr="00D11107" w:rsidRDefault="00E330C8" w:rsidP="009B536E">
      <w:pPr>
        <w:spacing w:after="0" w:line="240" w:lineRule="auto"/>
        <w:jc w:val="center"/>
        <w:rPr>
          <w:rFonts w:ascii="Arial" w:hAnsi="Arial"/>
          <w:b/>
          <w:sz w:val="20"/>
          <w:szCs w:val="20"/>
        </w:rPr>
      </w:pPr>
      <w:r w:rsidRPr="00D11107">
        <w:rPr>
          <w:rFonts w:ascii="Arial" w:hAnsi="Arial"/>
          <w:b/>
          <w:sz w:val="20"/>
          <w:szCs w:val="20"/>
        </w:rPr>
        <w:t>( RÚBRICA )</w:t>
      </w:r>
    </w:p>
    <w:p w14:paraId="50A5039A" w14:textId="77777777" w:rsidR="00E330C8" w:rsidRDefault="00E330C8" w:rsidP="009B536E">
      <w:pPr>
        <w:spacing w:after="0" w:line="240" w:lineRule="auto"/>
        <w:jc w:val="center"/>
        <w:rPr>
          <w:rFonts w:ascii="Arial" w:hAnsi="Arial"/>
          <w:b/>
          <w:sz w:val="20"/>
          <w:szCs w:val="20"/>
        </w:rPr>
      </w:pPr>
      <w:r w:rsidRPr="00D11107">
        <w:rPr>
          <w:rFonts w:ascii="Arial" w:hAnsi="Arial"/>
          <w:b/>
          <w:sz w:val="20"/>
          <w:szCs w:val="20"/>
        </w:rPr>
        <w:t xml:space="preserve">Lic. Mauricio Vila Dosal </w:t>
      </w:r>
    </w:p>
    <w:p w14:paraId="65880B27" w14:textId="77777777" w:rsidR="00E330C8" w:rsidRPr="00D11107" w:rsidRDefault="00E330C8" w:rsidP="009B536E">
      <w:pPr>
        <w:spacing w:after="0" w:line="240" w:lineRule="auto"/>
        <w:jc w:val="center"/>
        <w:rPr>
          <w:rFonts w:ascii="Arial" w:hAnsi="Arial"/>
          <w:b/>
          <w:sz w:val="20"/>
          <w:szCs w:val="20"/>
        </w:rPr>
      </w:pPr>
      <w:r w:rsidRPr="00D11107">
        <w:rPr>
          <w:rFonts w:ascii="Arial" w:hAnsi="Arial"/>
          <w:b/>
          <w:sz w:val="20"/>
          <w:szCs w:val="20"/>
        </w:rPr>
        <w:t>Gobernador del Estado de Yucatán</w:t>
      </w:r>
    </w:p>
    <w:p w14:paraId="2F20B9B3" w14:textId="77777777" w:rsidR="00E330C8" w:rsidRPr="00D11107" w:rsidRDefault="00E330C8" w:rsidP="009B536E">
      <w:pPr>
        <w:spacing w:after="0" w:line="240" w:lineRule="auto"/>
        <w:jc w:val="both"/>
        <w:rPr>
          <w:rFonts w:ascii="Arial" w:hAnsi="Arial"/>
          <w:b/>
          <w:sz w:val="20"/>
          <w:szCs w:val="20"/>
        </w:rPr>
      </w:pPr>
    </w:p>
    <w:p w14:paraId="1580DC66" w14:textId="77777777" w:rsidR="00E330C8" w:rsidRPr="00D11107" w:rsidRDefault="00E330C8" w:rsidP="009B536E">
      <w:pPr>
        <w:spacing w:after="0" w:line="240" w:lineRule="auto"/>
        <w:jc w:val="both"/>
        <w:rPr>
          <w:rFonts w:ascii="Arial" w:hAnsi="Arial"/>
          <w:b/>
          <w:sz w:val="20"/>
          <w:szCs w:val="20"/>
        </w:rPr>
      </w:pPr>
      <w:r w:rsidRPr="00D11107">
        <w:rPr>
          <w:rFonts w:ascii="Arial" w:hAnsi="Arial"/>
          <w:b/>
          <w:sz w:val="20"/>
          <w:szCs w:val="20"/>
        </w:rPr>
        <w:t xml:space="preserve">( RÚBRICA )  </w:t>
      </w:r>
    </w:p>
    <w:p w14:paraId="0B93FCC4" w14:textId="77777777" w:rsidR="00E330C8" w:rsidRDefault="00E330C8" w:rsidP="009B536E">
      <w:pPr>
        <w:spacing w:after="0" w:line="240" w:lineRule="auto"/>
        <w:jc w:val="both"/>
        <w:rPr>
          <w:rFonts w:ascii="Arial" w:hAnsi="Arial"/>
          <w:b/>
          <w:sz w:val="20"/>
          <w:szCs w:val="20"/>
        </w:rPr>
      </w:pPr>
      <w:r w:rsidRPr="00D11107">
        <w:rPr>
          <w:rFonts w:ascii="Arial" w:hAnsi="Arial"/>
          <w:b/>
          <w:sz w:val="20"/>
          <w:szCs w:val="20"/>
        </w:rPr>
        <w:t xml:space="preserve">Abog. María Dolores Fritz Sierra </w:t>
      </w:r>
    </w:p>
    <w:p w14:paraId="47549829" w14:textId="77777777" w:rsidR="00E330C8" w:rsidRPr="00D11107" w:rsidRDefault="00E330C8" w:rsidP="00E330C8">
      <w:pPr>
        <w:spacing w:after="0" w:line="360" w:lineRule="auto"/>
        <w:jc w:val="both"/>
        <w:rPr>
          <w:rFonts w:ascii="Arial" w:hAnsi="Arial"/>
          <w:b/>
          <w:sz w:val="20"/>
          <w:szCs w:val="20"/>
        </w:rPr>
      </w:pPr>
      <w:r w:rsidRPr="00D11107">
        <w:rPr>
          <w:rFonts w:ascii="Arial" w:hAnsi="Arial"/>
          <w:b/>
          <w:sz w:val="20"/>
          <w:szCs w:val="20"/>
        </w:rPr>
        <w:t xml:space="preserve">Secretaria general de Gobierno   </w:t>
      </w:r>
    </w:p>
    <w:p w14:paraId="135E3623" w14:textId="77777777" w:rsidR="00E330C8" w:rsidRPr="00F87912" w:rsidRDefault="00E330C8" w:rsidP="0016482A">
      <w:pPr>
        <w:spacing w:after="0" w:line="360" w:lineRule="auto"/>
        <w:jc w:val="both"/>
        <w:rPr>
          <w:rFonts w:ascii="Arial" w:eastAsia="Times New Roman" w:hAnsi="Arial"/>
          <w:sz w:val="20"/>
          <w:szCs w:val="20"/>
          <w:lang w:val="x-none" w:eastAsia="x-none"/>
        </w:rPr>
      </w:pPr>
    </w:p>
    <w:sectPr w:rsidR="00E330C8" w:rsidRPr="00F87912" w:rsidSect="00E330C8">
      <w:headerReference w:type="default" r:id="rId13"/>
      <w:footerReference w:type="default" r:id="rId14"/>
      <w:pgSz w:w="12240" w:h="15840" w:code="1"/>
      <w:pgMar w:top="2728" w:right="2175"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E0BF" w14:textId="77777777" w:rsidR="00E855C2" w:rsidRDefault="00E855C2">
      <w:pPr>
        <w:spacing w:after="0" w:line="240" w:lineRule="auto"/>
      </w:pPr>
      <w:r>
        <w:separator/>
      </w:r>
    </w:p>
  </w:endnote>
  <w:endnote w:type="continuationSeparator" w:id="0">
    <w:p w14:paraId="0F0B52A1" w14:textId="77777777" w:rsidR="00E855C2" w:rsidRDefault="00E8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805D" w14:textId="77777777" w:rsidR="00E855C2" w:rsidRPr="009C3E88" w:rsidRDefault="00E855C2">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E330C8" w:rsidRPr="00E330C8">
      <w:rPr>
        <w:rFonts w:ascii="Arial" w:hAnsi="Arial"/>
        <w:noProof/>
        <w:sz w:val="20"/>
        <w:szCs w:val="20"/>
        <w:lang w:val="es-ES"/>
      </w:rPr>
      <w:t>145</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CF25" w14:textId="77777777" w:rsidR="00E855C2" w:rsidRDefault="00E855C2">
      <w:pPr>
        <w:spacing w:after="0" w:line="240" w:lineRule="auto"/>
      </w:pPr>
      <w:r>
        <w:separator/>
      </w:r>
    </w:p>
  </w:footnote>
  <w:footnote w:type="continuationSeparator" w:id="0">
    <w:p w14:paraId="4F93768B" w14:textId="77777777" w:rsidR="00E855C2" w:rsidRDefault="00E855C2">
      <w:pPr>
        <w:spacing w:after="0" w:line="240" w:lineRule="auto"/>
      </w:pPr>
      <w:r>
        <w:continuationSeparator/>
      </w:r>
    </w:p>
  </w:footnote>
  <w:footnote w:id="1">
    <w:p w14:paraId="21C3D151" w14:textId="77777777" w:rsidR="00E330C8" w:rsidRPr="008345F7" w:rsidRDefault="00E330C8" w:rsidP="00E330C8">
      <w:pPr>
        <w:widowControl w:val="0"/>
        <w:autoSpaceDE w:val="0"/>
        <w:autoSpaceDN w:val="0"/>
        <w:adjustRightInd w:val="0"/>
        <w:spacing w:after="240"/>
        <w:ind w:firstLine="708"/>
        <w:jc w:val="both"/>
        <w:rPr>
          <w:rFonts w:ascii="Arial" w:hAnsi="Arial"/>
          <w:sz w:val="16"/>
          <w:szCs w:val="16"/>
        </w:rPr>
      </w:pPr>
      <w:r w:rsidRPr="008345F7">
        <w:rPr>
          <w:rStyle w:val="Refdenotaalpie"/>
          <w:sz w:val="20"/>
          <w:szCs w:val="20"/>
        </w:rPr>
        <w:footnoteRef/>
      </w:r>
      <w:r w:rsidRPr="008345F7">
        <w:rPr>
          <w:rFonts w:ascii="Arial" w:hAnsi="Arial"/>
          <w:sz w:val="16"/>
          <w:szCs w:val="16"/>
        </w:rPr>
        <w:t xml:space="preserve"> Época: Novena Época, Registro: 163468, Instancia: Primera Sala, Tipo de Tesis: Aislada, Fuente: Semanario Judicial de la Federación y su Gaceta, Tomo XXXII, noviembre de 2010, Materia(s): Constitucional, Tesis: 1a. CXI/2010, Página: 1213 </w:t>
      </w:r>
    </w:p>
    <w:p w14:paraId="7041D342" w14:textId="77777777" w:rsidR="00E330C8" w:rsidRPr="00791FEA" w:rsidRDefault="00E330C8" w:rsidP="00E330C8">
      <w:pPr>
        <w:pStyle w:val="Textonotapie"/>
        <w:rPr>
          <w:lang w:val="es-MX"/>
        </w:rPr>
      </w:pPr>
    </w:p>
  </w:footnote>
  <w:footnote w:id="2">
    <w:p w14:paraId="28528C14" w14:textId="77777777" w:rsidR="00E330C8" w:rsidRPr="00791FEA" w:rsidRDefault="00E330C8" w:rsidP="00E330C8">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01D4B3E9" w14:textId="77777777" w:rsidR="00E330C8" w:rsidRPr="007A4407" w:rsidRDefault="00E330C8" w:rsidP="00E330C8">
      <w:pPr>
        <w:pStyle w:val="Sinespaciado"/>
        <w:rPr>
          <w:rFonts w:ascii="Arial" w:hAnsi="Arial" w:cs="Arial"/>
          <w:sz w:val="16"/>
          <w:szCs w:val="16"/>
        </w:rPr>
      </w:pPr>
      <w:r w:rsidRPr="007A4407">
        <w:rPr>
          <w:rStyle w:val="Refdenotaalpie"/>
          <w:rFonts w:cs="Arial"/>
          <w:sz w:val="16"/>
          <w:szCs w:val="16"/>
        </w:rPr>
        <w:footnoteRef/>
      </w:r>
      <w:r w:rsidRPr="007A4407">
        <w:rPr>
          <w:rFonts w:ascii="Arial" w:hAnsi="Arial" w:cs="Arial"/>
          <w:sz w:val="16"/>
          <w:szCs w:val="16"/>
        </w:rPr>
        <w:t xml:space="preserve"> Apéndice de 1995, Tomo I, Parte SCJN, Tesis: 168, Pág. 169, Séptima Época, Numero de registro 389621.</w:t>
      </w:r>
    </w:p>
  </w:footnote>
  <w:footnote w:id="4">
    <w:p w14:paraId="5806A08C" w14:textId="77777777" w:rsidR="00E330C8" w:rsidRPr="007A4407" w:rsidRDefault="00E330C8" w:rsidP="00E330C8">
      <w:pPr>
        <w:pStyle w:val="Sinespaciado"/>
        <w:rPr>
          <w:rFonts w:ascii="Arial" w:hAnsi="Arial" w:cs="Arial"/>
          <w:sz w:val="16"/>
          <w:szCs w:val="16"/>
        </w:rPr>
      </w:pPr>
      <w:r w:rsidRPr="007A4407">
        <w:rPr>
          <w:rStyle w:val="Refdenotaalpie"/>
          <w:rFonts w:cs="Arial"/>
          <w:sz w:val="16"/>
          <w:szCs w:val="16"/>
        </w:rPr>
        <w:footnoteRef/>
      </w:r>
      <w:r w:rsidRPr="007A4407">
        <w:rPr>
          <w:rFonts w:ascii="Arial" w:hAnsi="Arial" w:cs="Arial"/>
          <w:sz w:val="16"/>
          <w:szCs w:val="16"/>
        </w:rPr>
        <w:t xml:space="preserve"> Apéndice de 1995, Tomo I, Parte SCJN, Tesis: 162, Pág. 165, Séptima Época, Numero de registro: 389615. </w:t>
      </w:r>
    </w:p>
  </w:footnote>
  <w:footnote w:id="5">
    <w:p w14:paraId="114A0FD4" w14:textId="77777777" w:rsidR="00E330C8" w:rsidRPr="007A4407" w:rsidRDefault="00E330C8" w:rsidP="00E330C8">
      <w:pPr>
        <w:pStyle w:val="Sinespaciado"/>
        <w:rPr>
          <w:rFonts w:ascii="Arial" w:hAnsi="Arial" w:cs="Arial"/>
          <w:sz w:val="16"/>
          <w:szCs w:val="16"/>
        </w:rPr>
      </w:pPr>
      <w:r w:rsidRPr="007A4407">
        <w:rPr>
          <w:rStyle w:val="Refdenotaalpie"/>
          <w:rFonts w:cs="Arial"/>
          <w:sz w:val="16"/>
          <w:szCs w:val="16"/>
        </w:rPr>
        <w:footnoteRef/>
      </w:r>
      <w:r w:rsidRPr="007A4407">
        <w:rPr>
          <w:rFonts w:ascii="Arial" w:hAnsi="Arial" w:cs="Arial"/>
          <w:sz w:val="16"/>
          <w:szCs w:val="16"/>
        </w:rPr>
        <w:t xml:space="preserve"> P. CXLVIII/97, Semanario Judicial de la Federación y su Gaceta, Tomo VI, noviembre de 1997, Pág. 78, Numero de registro 197375. </w:t>
      </w:r>
    </w:p>
    <w:p w14:paraId="614DF0E2" w14:textId="77777777" w:rsidR="00E330C8" w:rsidRPr="007A4407" w:rsidRDefault="00E330C8" w:rsidP="00E330C8">
      <w:pPr>
        <w:pStyle w:val="Textonotapie"/>
        <w:rPr>
          <w:rFonts w:ascii="Arial" w:hAnsi="Arial" w:cs="Arial"/>
          <w:sz w:val="16"/>
          <w:szCs w:val="16"/>
          <w:lang w:val="es-MX"/>
        </w:rPr>
      </w:pPr>
    </w:p>
  </w:footnote>
  <w:footnote w:id="6">
    <w:p w14:paraId="061F0923" w14:textId="77777777" w:rsidR="00E330C8" w:rsidRPr="007A4407" w:rsidRDefault="00E330C8" w:rsidP="00E330C8">
      <w:pPr>
        <w:jc w:val="both"/>
        <w:rPr>
          <w:rFonts w:ascii="Arial" w:hAnsi="Arial"/>
          <w:sz w:val="16"/>
          <w:szCs w:val="16"/>
        </w:rPr>
      </w:pPr>
      <w:r w:rsidRPr="007A4407">
        <w:rPr>
          <w:rStyle w:val="Refdenotaalpie"/>
          <w:sz w:val="16"/>
          <w:szCs w:val="16"/>
        </w:rPr>
        <w:footnoteRef/>
      </w:r>
      <w:r w:rsidRPr="007A4407">
        <w:rPr>
          <w:rFonts w:ascii="Arial" w:hAnsi="Arial"/>
          <w:sz w:val="16"/>
          <w:szCs w:val="16"/>
        </w:rPr>
        <w:t xml:space="preserve"> Tesis: P. /J. 109/99, Semanario Judicial de la Federación y su Gaceta, Tomo X, noviembre de 1999, Pág. 22, Numero de registro 192849 </w:t>
      </w:r>
    </w:p>
  </w:footnote>
  <w:footnote w:id="7">
    <w:p w14:paraId="6FAE40EE" w14:textId="77777777" w:rsidR="00E330C8" w:rsidRPr="007A4407" w:rsidRDefault="00E330C8" w:rsidP="00E330C8">
      <w:pPr>
        <w:jc w:val="both"/>
        <w:rPr>
          <w:rFonts w:ascii="Arial" w:hAnsi="Arial"/>
          <w:sz w:val="16"/>
          <w:szCs w:val="16"/>
        </w:rPr>
      </w:pPr>
      <w:r w:rsidRPr="007A4407">
        <w:rPr>
          <w:rStyle w:val="Refdenotaalpie"/>
          <w:sz w:val="16"/>
          <w:szCs w:val="16"/>
        </w:rPr>
        <w:footnoteRef/>
      </w:r>
      <w:r w:rsidRPr="007A4407">
        <w:rPr>
          <w:rFonts w:ascii="Arial" w:hAnsi="Arial"/>
          <w:sz w:val="16"/>
          <w:szCs w:val="16"/>
        </w:rPr>
        <w:t xml:space="preserve"> Tesis: P./J. 10/2003, Semanario Judicial de la Federación y su Gaceta, Tomo XVII, mayo de 2003, Pág. 144, Numero de registro 184291.</w:t>
      </w:r>
    </w:p>
  </w:footnote>
  <w:footnote w:id="8">
    <w:p w14:paraId="0AFDD3AA" w14:textId="77777777" w:rsidR="00E330C8" w:rsidRPr="007A4407" w:rsidRDefault="00E330C8" w:rsidP="00E330C8">
      <w:pPr>
        <w:pStyle w:val="Sinespaciado"/>
        <w:jc w:val="both"/>
        <w:rPr>
          <w:rFonts w:ascii="Arial" w:hAnsi="Arial" w:cs="Arial"/>
          <w:sz w:val="16"/>
          <w:szCs w:val="16"/>
        </w:rPr>
      </w:pPr>
      <w:r w:rsidRPr="007A4407">
        <w:rPr>
          <w:rStyle w:val="Refdenotaalpie"/>
          <w:rFonts w:cs="Arial"/>
          <w:sz w:val="16"/>
          <w:szCs w:val="16"/>
        </w:rPr>
        <w:footnoteRef/>
      </w:r>
      <w:r w:rsidRPr="007A4407">
        <w:rPr>
          <w:rFonts w:ascii="Arial" w:hAnsi="Arial" w:cs="Arial"/>
          <w:sz w:val="16"/>
          <w:szCs w:val="16"/>
        </w:rPr>
        <w:t xml:space="preserve"> Semanario Judicial de la Federación, Volumen 187-192, Primera Parte, Pág. 111, Séptima Época, Número de registro 232308</w:t>
      </w:r>
    </w:p>
  </w:footnote>
  <w:footnote w:id="9">
    <w:p w14:paraId="46ADD522" w14:textId="77777777" w:rsidR="00E330C8" w:rsidRPr="007A4407" w:rsidRDefault="00E330C8" w:rsidP="00E330C8">
      <w:pPr>
        <w:pStyle w:val="Sinespaciado"/>
        <w:jc w:val="both"/>
        <w:rPr>
          <w:rFonts w:ascii="Arial" w:hAnsi="Arial" w:cs="Arial"/>
          <w:sz w:val="16"/>
          <w:szCs w:val="16"/>
        </w:rPr>
      </w:pPr>
      <w:r w:rsidRPr="007A4407">
        <w:rPr>
          <w:rStyle w:val="Refdenotaalpie"/>
          <w:rFonts w:cs="Arial"/>
          <w:sz w:val="16"/>
          <w:szCs w:val="16"/>
        </w:rPr>
        <w:footnoteRef/>
      </w:r>
      <w:r w:rsidRPr="007A4407">
        <w:rPr>
          <w:rFonts w:ascii="Arial" w:hAnsi="Arial" w:cs="Arial"/>
          <w:sz w:val="16"/>
          <w:szCs w:val="16"/>
        </w:rPr>
        <w:t xml:space="preserve"> Semanario Judicial de la Federación, Volumen 199-204, Primera Parte, Pág.144, Séptima Época, Número de registro 232197 </w:t>
      </w:r>
    </w:p>
    <w:p w14:paraId="15D651EB" w14:textId="77777777" w:rsidR="00E330C8" w:rsidRPr="007A4407" w:rsidRDefault="00E330C8" w:rsidP="00E330C8">
      <w:pPr>
        <w:pStyle w:val="Textonotapie"/>
        <w:jc w:val="both"/>
        <w:rPr>
          <w:rFonts w:ascii="Arial" w:hAnsi="Arial" w:cs="Arial"/>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E330C8" w:rsidRPr="0070165E" w14:paraId="0D74A9DA" w14:textId="77777777" w:rsidTr="000B0DFE">
      <w:trPr>
        <w:cantSplit/>
        <w:trHeight w:val="329"/>
        <w:jc w:val="center"/>
      </w:trPr>
      <w:tc>
        <w:tcPr>
          <w:tcW w:w="1260" w:type="dxa"/>
          <w:vMerge w:val="restart"/>
          <w:vAlign w:val="center"/>
        </w:tcPr>
        <w:p w14:paraId="493AB3ED" w14:textId="77777777" w:rsidR="00E330C8" w:rsidRPr="0070165E" w:rsidRDefault="00E330C8" w:rsidP="000B0DFE">
          <w:pPr>
            <w:pStyle w:val="Encabezado"/>
            <w:rPr>
              <w:rFonts w:ascii="Arial" w:hAnsi="Arial"/>
              <w:sz w:val="16"/>
              <w:szCs w:val="16"/>
            </w:rPr>
          </w:pPr>
          <w:r w:rsidRPr="0070165E">
            <w:rPr>
              <w:rFonts w:ascii="Arial" w:hAnsi="Arial"/>
              <w:sz w:val="16"/>
              <w:szCs w:val="16"/>
            </w:rPr>
            <w:object w:dxaOrig="1120" w:dyaOrig="970" w14:anchorId="468D8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8pt;height:47.7pt">
                <v:imagedata r:id="rId1" o:title=""/>
              </v:shape>
              <o:OLEObject Type="Embed" ProgID="Word.Picture.8" ShapeID="_x0000_i1027" DrawAspect="Content" ObjectID="_1766234103" r:id="rId2"/>
            </w:object>
          </w:r>
        </w:p>
      </w:tc>
      <w:tc>
        <w:tcPr>
          <w:tcW w:w="9000" w:type="dxa"/>
          <w:gridSpan w:val="2"/>
          <w:tcBorders>
            <w:bottom w:val="double" w:sz="4" w:space="0" w:color="auto"/>
          </w:tcBorders>
          <w:vAlign w:val="bottom"/>
        </w:tcPr>
        <w:p w14:paraId="6C156FF3" w14:textId="77777777" w:rsidR="00E330C8" w:rsidRPr="0070165E" w:rsidRDefault="00E330C8" w:rsidP="000B0DFE">
          <w:pPr>
            <w:pStyle w:val="Encabezado"/>
            <w:jc w:val="right"/>
            <w:rPr>
              <w:rFonts w:ascii="Arial" w:hAnsi="Arial"/>
              <w:b/>
              <w:bCs/>
              <w:sz w:val="18"/>
              <w:szCs w:val="18"/>
            </w:rPr>
          </w:pPr>
          <w:r w:rsidRPr="0070165E">
            <w:rPr>
              <w:rFonts w:ascii="Arial" w:hAnsi="Arial"/>
              <w:b/>
              <w:bCs/>
              <w:sz w:val="18"/>
              <w:szCs w:val="18"/>
            </w:rPr>
            <w:t>LEY DE HACIENDA DEL MUNICIPIO DE IXIL, YUCATÁN</w:t>
          </w:r>
        </w:p>
      </w:tc>
    </w:tr>
    <w:tr w:rsidR="00E330C8" w:rsidRPr="0070165E" w14:paraId="4C0A5BC5" w14:textId="77777777" w:rsidTr="000B0DFE">
      <w:trPr>
        <w:cantSplit/>
        <w:trHeight w:val="49"/>
        <w:jc w:val="center"/>
      </w:trPr>
      <w:tc>
        <w:tcPr>
          <w:tcW w:w="1260" w:type="dxa"/>
          <w:vMerge/>
        </w:tcPr>
        <w:p w14:paraId="4FA4CB50" w14:textId="77777777" w:rsidR="00E330C8" w:rsidRPr="0070165E" w:rsidRDefault="00E330C8" w:rsidP="000B0DFE">
          <w:pPr>
            <w:pStyle w:val="Encabezado"/>
            <w:rPr>
              <w:rFonts w:ascii="Arial" w:hAnsi="Arial"/>
              <w:sz w:val="16"/>
              <w:szCs w:val="16"/>
            </w:rPr>
          </w:pPr>
        </w:p>
      </w:tc>
      <w:tc>
        <w:tcPr>
          <w:tcW w:w="9000" w:type="dxa"/>
          <w:gridSpan w:val="2"/>
          <w:tcBorders>
            <w:top w:val="double" w:sz="4" w:space="0" w:color="auto"/>
          </w:tcBorders>
        </w:tcPr>
        <w:p w14:paraId="0018A1F8" w14:textId="77777777" w:rsidR="00E330C8" w:rsidRPr="0070165E" w:rsidRDefault="00E330C8" w:rsidP="000B0DFE">
          <w:pPr>
            <w:pStyle w:val="Encabezado"/>
            <w:ind w:left="-70"/>
            <w:jc w:val="right"/>
            <w:rPr>
              <w:rFonts w:ascii="Arial" w:hAnsi="Arial"/>
              <w:sz w:val="4"/>
              <w:szCs w:val="4"/>
            </w:rPr>
          </w:pPr>
        </w:p>
      </w:tc>
    </w:tr>
    <w:tr w:rsidR="00E330C8" w:rsidRPr="0070165E" w14:paraId="523A7421" w14:textId="77777777" w:rsidTr="000B0DFE">
      <w:trPr>
        <w:cantSplit/>
        <w:trHeight w:val="291"/>
        <w:jc w:val="center"/>
      </w:trPr>
      <w:tc>
        <w:tcPr>
          <w:tcW w:w="1260" w:type="dxa"/>
          <w:vMerge/>
        </w:tcPr>
        <w:p w14:paraId="446F62A5" w14:textId="77777777" w:rsidR="00E330C8" w:rsidRPr="0070165E" w:rsidRDefault="00E330C8" w:rsidP="000B0DFE">
          <w:pPr>
            <w:pStyle w:val="Encabezado"/>
            <w:rPr>
              <w:rFonts w:ascii="Arial" w:hAnsi="Arial"/>
              <w:sz w:val="16"/>
              <w:szCs w:val="16"/>
            </w:rPr>
          </w:pPr>
        </w:p>
      </w:tc>
      <w:tc>
        <w:tcPr>
          <w:tcW w:w="4212" w:type="dxa"/>
        </w:tcPr>
        <w:p w14:paraId="00281F66" w14:textId="77777777" w:rsidR="00E330C8" w:rsidRPr="0070165E" w:rsidRDefault="00E330C8" w:rsidP="000B0DFE">
          <w:pPr>
            <w:pStyle w:val="Encabezado"/>
            <w:spacing w:line="256" w:lineRule="auto"/>
            <w:ind w:left="110"/>
            <w:rPr>
              <w:rFonts w:ascii="Arial" w:hAnsi="Arial"/>
              <w:b/>
              <w:bCs/>
              <w:color w:val="000000"/>
              <w:sz w:val="17"/>
              <w:szCs w:val="17"/>
            </w:rPr>
          </w:pPr>
          <w:r w:rsidRPr="0070165E">
            <w:rPr>
              <w:rFonts w:ascii="Arial" w:hAnsi="Arial"/>
              <w:b/>
              <w:bCs/>
              <w:sz w:val="17"/>
              <w:szCs w:val="17"/>
            </w:rPr>
            <w:t>H. Congreso del Estado de Yucatán</w:t>
          </w:r>
        </w:p>
        <w:p w14:paraId="1E493C29" w14:textId="77777777" w:rsidR="00E330C8" w:rsidRPr="0070165E" w:rsidRDefault="00E330C8" w:rsidP="000B0DFE">
          <w:pPr>
            <w:pStyle w:val="Encabezado"/>
            <w:spacing w:line="256" w:lineRule="auto"/>
            <w:ind w:left="110"/>
            <w:rPr>
              <w:rFonts w:ascii="Arial" w:hAnsi="Arial"/>
              <w:sz w:val="17"/>
              <w:szCs w:val="17"/>
            </w:rPr>
          </w:pPr>
          <w:r w:rsidRPr="0070165E">
            <w:rPr>
              <w:rFonts w:ascii="Arial" w:hAnsi="Arial"/>
              <w:sz w:val="17"/>
              <w:szCs w:val="17"/>
            </w:rPr>
            <w:t>Secretaría General del Poder Legislativo</w:t>
          </w:r>
        </w:p>
        <w:p w14:paraId="7A95BBE5" w14:textId="77777777" w:rsidR="00E330C8" w:rsidRPr="0070165E" w:rsidRDefault="00E330C8" w:rsidP="000B0DFE">
          <w:pPr>
            <w:pStyle w:val="Encabezado"/>
            <w:spacing w:line="256" w:lineRule="auto"/>
            <w:ind w:left="110"/>
            <w:rPr>
              <w:rFonts w:ascii="Arial" w:hAnsi="Arial"/>
              <w:sz w:val="17"/>
              <w:szCs w:val="17"/>
            </w:rPr>
          </w:pPr>
          <w:r w:rsidRPr="0070165E">
            <w:rPr>
              <w:rFonts w:ascii="Arial" w:hAnsi="Arial"/>
              <w:sz w:val="17"/>
              <w:szCs w:val="17"/>
            </w:rPr>
            <w:t>Unidad de Servicios Técnico-Legislativos</w:t>
          </w:r>
        </w:p>
        <w:p w14:paraId="5D5647F6" w14:textId="77777777" w:rsidR="00E330C8" w:rsidRPr="0070165E" w:rsidRDefault="00E330C8" w:rsidP="000B0DFE">
          <w:pPr>
            <w:pStyle w:val="Encabezado"/>
            <w:ind w:left="-70"/>
            <w:rPr>
              <w:rFonts w:ascii="Arial" w:hAnsi="Arial"/>
              <w:sz w:val="4"/>
              <w:szCs w:val="4"/>
            </w:rPr>
          </w:pPr>
        </w:p>
      </w:tc>
      <w:tc>
        <w:tcPr>
          <w:tcW w:w="4788" w:type="dxa"/>
        </w:tcPr>
        <w:p w14:paraId="5213874D" w14:textId="77777777" w:rsidR="00E330C8" w:rsidRPr="0070165E" w:rsidRDefault="00E330C8" w:rsidP="000B0DFE">
          <w:pPr>
            <w:pStyle w:val="Encabezado"/>
            <w:ind w:left="-70"/>
            <w:jc w:val="right"/>
            <w:rPr>
              <w:rFonts w:ascii="Arial" w:hAnsi="Arial"/>
              <w:i/>
              <w:iCs/>
              <w:sz w:val="18"/>
              <w:szCs w:val="18"/>
            </w:rPr>
          </w:pPr>
          <w:r w:rsidRPr="0070165E">
            <w:rPr>
              <w:rFonts w:ascii="Arial" w:hAnsi="Arial"/>
              <w:i/>
              <w:iCs/>
              <w:sz w:val="18"/>
              <w:szCs w:val="18"/>
            </w:rPr>
            <w:t xml:space="preserve">Publicación en </w:t>
          </w:r>
          <w:proofErr w:type="gramStart"/>
          <w:r w:rsidRPr="0070165E">
            <w:rPr>
              <w:rFonts w:ascii="Arial" w:hAnsi="Arial"/>
              <w:i/>
              <w:iCs/>
              <w:sz w:val="18"/>
              <w:szCs w:val="18"/>
            </w:rPr>
            <w:t>el  D.O.</w:t>
          </w:r>
          <w:proofErr w:type="gramEnd"/>
          <w:r w:rsidRPr="0070165E">
            <w:rPr>
              <w:rFonts w:ascii="Arial" w:hAnsi="Arial"/>
              <w:i/>
              <w:iCs/>
              <w:sz w:val="18"/>
              <w:szCs w:val="18"/>
            </w:rPr>
            <w:t xml:space="preserve"> 30 de Diciembre 2022</w:t>
          </w:r>
        </w:p>
      </w:tc>
    </w:tr>
  </w:tbl>
  <w:p w14:paraId="27860A0E" w14:textId="77777777" w:rsidR="00E330C8" w:rsidRDefault="00E330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E330C8" w:rsidRPr="0070165E" w14:paraId="1C91D9ED" w14:textId="77777777" w:rsidTr="00AC5C49">
      <w:trPr>
        <w:cantSplit/>
        <w:trHeight w:val="329"/>
        <w:jc w:val="center"/>
      </w:trPr>
      <w:tc>
        <w:tcPr>
          <w:tcW w:w="1260" w:type="dxa"/>
          <w:vMerge w:val="restart"/>
          <w:vAlign w:val="center"/>
        </w:tcPr>
        <w:p w14:paraId="177E2410" w14:textId="77777777" w:rsidR="00E330C8" w:rsidRPr="0070165E" w:rsidRDefault="00E330C8" w:rsidP="00E330C8">
          <w:pPr>
            <w:pStyle w:val="Encabezado"/>
            <w:rPr>
              <w:rFonts w:ascii="Arial" w:hAnsi="Arial"/>
              <w:sz w:val="16"/>
              <w:szCs w:val="16"/>
            </w:rPr>
          </w:pPr>
          <w:r w:rsidRPr="0070165E">
            <w:rPr>
              <w:rFonts w:ascii="Arial" w:hAnsi="Arial"/>
              <w:sz w:val="16"/>
              <w:szCs w:val="16"/>
            </w:rPr>
            <w:object w:dxaOrig="1120" w:dyaOrig="970" w14:anchorId="3E88D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8pt;height:47.7pt">
                <v:imagedata r:id="rId1" o:title=""/>
              </v:shape>
              <o:OLEObject Type="Embed" ProgID="Word.Picture.8" ShapeID="_x0000_i1028" DrawAspect="Content" ObjectID="_1766234104" r:id="rId2"/>
            </w:object>
          </w:r>
        </w:p>
      </w:tc>
      <w:tc>
        <w:tcPr>
          <w:tcW w:w="9000" w:type="dxa"/>
          <w:gridSpan w:val="2"/>
          <w:tcBorders>
            <w:bottom w:val="double" w:sz="4" w:space="0" w:color="auto"/>
          </w:tcBorders>
          <w:vAlign w:val="bottom"/>
        </w:tcPr>
        <w:p w14:paraId="5D3A31B5" w14:textId="77777777" w:rsidR="00E330C8" w:rsidRPr="0070165E" w:rsidRDefault="00E330C8" w:rsidP="00E330C8">
          <w:pPr>
            <w:pStyle w:val="Encabezado"/>
            <w:jc w:val="right"/>
            <w:rPr>
              <w:rFonts w:ascii="Arial" w:hAnsi="Arial"/>
              <w:b/>
              <w:bCs/>
              <w:sz w:val="18"/>
              <w:szCs w:val="18"/>
            </w:rPr>
          </w:pPr>
          <w:r w:rsidRPr="0070165E">
            <w:rPr>
              <w:rFonts w:ascii="Arial" w:hAnsi="Arial"/>
              <w:b/>
              <w:bCs/>
              <w:sz w:val="18"/>
              <w:szCs w:val="18"/>
            </w:rPr>
            <w:t xml:space="preserve">LEY DE HACIENDA DEL MUNICIPIO DE </w:t>
          </w:r>
          <w:r>
            <w:rPr>
              <w:rFonts w:ascii="Arial" w:hAnsi="Arial"/>
              <w:b/>
              <w:bCs/>
              <w:sz w:val="18"/>
              <w:szCs w:val="18"/>
            </w:rPr>
            <w:t>KANASÍN</w:t>
          </w:r>
          <w:r w:rsidRPr="0070165E">
            <w:rPr>
              <w:rFonts w:ascii="Arial" w:hAnsi="Arial"/>
              <w:b/>
              <w:bCs/>
              <w:sz w:val="18"/>
              <w:szCs w:val="18"/>
            </w:rPr>
            <w:t>, YUCATÁN</w:t>
          </w:r>
        </w:p>
      </w:tc>
    </w:tr>
    <w:tr w:rsidR="00E330C8" w:rsidRPr="0070165E" w14:paraId="6A5DB0E1" w14:textId="77777777" w:rsidTr="00AC5C49">
      <w:trPr>
        <w:cantSplit/>
        <w:trHeight w:val="49"/>
        <w:jc w:val="center"/>
      </w:trPr>
      <w:tc>
        <w:tcPr>
          <w:tcW w:w="1260" w:type="dxa"/>
          <w:vMerge/>
        </w:tcPr>
        <w:p w14:paraId="22622587" w14:textId="77777777" w:rsidR="00E330C8" w:rsidRPr="0070165E" w:rsidRDefault="00E330C8" w:rsidP="00E330C8">
          <w:pPr>
            <w:pStyle w:val="Encabezado"/>
            <w:rPr>
              <w:rFonts w:ascii="Arial" w:hAnsi="Arial"/>
              <w:sz w:val="16"/>
              <w:szCs w:val="16"/>
            </w:rPr>
          </w:pPr>
        </w:p>
      </w:tc>
      <w:tc>
        <w:tcPr>
          <w:tcW w:w="9000" w:type="dxa"/>
          <w:gridSpan w:val="2"/>
          <w:tcBorders>
            <w:top w:val="double" w:sz="4" w:space="0" w:color="auto"/>
          </w:tcBorders>
        </w:tcPr>
        <w:p w14:paraId="2A466A03" w14:textId="77777777" w:rsidR="00E330C8" w:rsidRPr="0070165E" w:rsidRDefault="00E330C8" w:rsidP="00E330C8">
          <w:pPr>
            <w:pStyle w:val="Encabezado"/>
            <w:ind w:left="-70"/>
            <w:jc w:val="right"/>
            <w:rPr>
              <w:rFonts w:ascii="Arial" w:hAnsi="Arial"/>
              <w:sz w:val="4"/>
              <w:szCs w:val="4"/>
            </w:rPr>
          </w:pPr>
        </w:p>
      </w:tc>
    </w:tr>
    <w:tr w:rsidR="00E330C8" w:rsidRPr="0070165E" w14:paraId="07F29AA4" w14:textId="77777777" w:rsidTr="00AC5C49">
      <w:trPr>
        <w:cantSplit/>
        <w:trHeight w:val="291"/>
        <w:jc w:val="center"/>
      </w:trPr>
      <w:tc>
        <w:tcPr>
          <w:tcW w:w="1260" w:type="dxa"/>
          <w:vMerge/>
        </w:tcPr>
        <w:p w14:paraId="2757A5FF" w14:textId="77777777" w:rsidR="00E330C8" w:rsidRPr="0070165E" w:rsidRDefault="00E330C8" w:rsidP="00E330C8">
          <w:pPr>
            <w:pStyle w:val="Encabezado"/>
            <w:rPr>
              <w:rFonts w:ascii="Arial" w:hAnsi="Arial"/>
              <w:sz w:val="16"/>
              <w:szCs w:val="16"/>
            </w:rPr>
          </w:pPr>
        </w:p>
      </w:tc>
      <w:tc>
        <w:tcPr>
          <w:tcW w:w="4212" w:type="dxa"/>
        </w:tcPr>
        <w:p w14:paraId="6887DD95" w14:textId="77777777" w:rsidR="00E330C8" w:rsidRPr="0070165E" w:rsidRDefault="00E330C8" w:rsidP="00E330C8">
          <w:pPr>
            <w:pStyle w:val="Encabezado"/>
            <w:spacing w:line="256" w:lineRule="auto"/>
            <w:ind w:left="110"/>
            <w:rPr>
              <w:rFonts w:ascii="Arial" w:hAnsi="Arial"/>
              <w:b/>
              <w:bCs/>
              <w:color w:val="000000"/>
              <w:sz w:val="17"/>
              <w:szCs w:val="17"/>
            </w:rPr>
          </w:pPr>
          <w:r w:rsidRPr="0070165E">
            <w:rPr>
              <w:rFonts w:ascii="Arial" w:hAnsi="Arial"/>
              <w:b/>
              <w:bCs/>
              <w:sz w:val="17"/>
              <w:szCs w:val="17"/>
            </w:rPr>
            <w:t>H. Congreso del Estado de Yucatán</w:t>
          </w:r>
        </w:p>
        <w:p w14:paraId="3F4C94F1" w14:textId="77777777" w:rsidR="00E330C8" w:rsidRPr="0070165E" w:rsidRDefault="00E330C8" w:rsidP="00E330C8">
          <w:pPr>
            <w:pStyle w:val="Encabezado"/>
            <w:spacing w:line="256" w:lineRule="auto"/>
            <w:ind w:left="110"/>
            <w:rPr>
              <w:rFonts w:ascii="Arial" w:hAnsi="Arial"/>
              <w:sz w:val="17"/>
              <w:szCs w:val="17"/>
            </w:rPr>
          </w:pPr>
          <w:r w:rsidRPr="0070165E">
            <w:rPr>
              <w:rFonts w:ascii="Arial" w:hAnsi="Arial"/>
              <w:sz w:val="17"/>
              <w:szCs w:val="17"/>
            </w:rPr>
            <w:t>Secretaría General del Poder Legislativo</w:t>
          </w:r>
        </w:p>
        <w:p w14:paraId="77FAA608" w14:textId="77777777" w:rsidR="00E330C8" w:rsidRPr="0070165E" w:rsidRDefault="00E330C8" w:rsidP="00E330C8">
          <w:pPr>
            <w:pStyle w:val="Encabezado"/>
            <w:spacing w:line="256" w:lineRule="auto"/>
            <w:ind w:left="110"/>
            <w:rPr>
              <w:rFonts w:ascii="Arial" w:hAnsi="Arial"/>
              <w:sz w:val="17"/>
              <w:szCs w:val="17"/>
            </w:rPr>
          </w:pPr>
          <w:r w:rsidRPr="0070165E">
            <w:rPr>
              <w:rFonts w:ascii="Arial" w:hAnsi="Arial"/>
              <w:sz w:val="17"/>
              <w:szCs w:val="17"/>
            </w:rPr>
            <w:t>Unidad de Servicios Técnico-Legislativos</w:t>
          </w:r>
        </w:p>
        <w:p w14:paraId="65C081DB" w14:textId="77777777" w:rsidR="00E330C8" w:rsidRPr="0070165E" w:rsidRDefault="00E330C8" w:rsidP="00E330C8">
          <w:pPr>
            <w:pStyle w:val="Encabezado"/>
            <w:ind w:left="-70"/>
            <w:rPr>
              <w:rFonts w:ascii="Arial" w:hAnsi="Arial"/>
              <w:sz w:val="4"/>
              <w:szCs w:val="4"/>
            </w:rPr>
          </w:pPr>
        </w:p>
      </w:tc>
      <w:tc>
        <w:tcPr>
          <w:tcW w:w="4788" w:type="dxa"/>
        </w:tcPr>
        <w:p w14:paraId="25429FA1" w14:textId="77777777" w:rsidR="00E330C8" w:rsidRPr="0070165E" w:rsidRDefault="00E330C8" w:rsidP="00E330C8">
          <w:pPr>
            <w:pStyle w:val="Encabezado"/>
            <w:ind w:left="-70"/>
            <w:jc w:val="right"/>
            <w:rPr>
              <w:rFonts w:ascii="Arial" w:hAnsi="Arial"/>
              <w:i/>
              <w:iCs/>
              <w:sz w:val="18"/>
              <w:szCs w:val="18"/>
            </w:rPr>
          </w:pPr>
          <w:r>
            <w:rPr>
              <w:rFonts w:ascii="Arial" w:hAnsi="Arial"/>
              <w:i/>
              <w:iCs/>
              <w:sz w:val="18"/>
              <w:szCs w:val="18"/>
            </w:rPr>
            <w:t xml:space="preserve">Publicación en </w:t>
          </w:r>
          <w:proofErr w:type="gramStart"/>
          <w:r>
            <w:rPr>
              <w:rFonts w:ascii="Arial" w:hAnsi="Arial"/>
              <w:i/>
              <w:iCs/>
              <w:sz w:val="18"/>
              <w:szCs w:val="18"/>
            </w:rPr>
            <w:t>el  D.O.</w:t>
          </w:r>
          <w:proofErr w:type="gramEnd"/>
          <w:r>
            <w:rPr>
              <w:rFonts w:ascii="Arial" w:hAnsi="Arial"/>
              <w:i/>
              <w:iCs/>
              <w:sz w:val="18"/>
              <w:szCs w:val="18"/>
            </w:rPr>
            <w:t xml:space="preserve"> 29 de Diciembre 2023</w:t>
          </w:r>
        </w:p>
      </w:tc>
    </w:tr>
  </w:tbl>
  <w:p w14:paraId="01232D12" w14:textId="77777777" w:rsidR="00E855C2" w:rsidRDefault="00E855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2"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3"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4"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5"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D91D75"/>
    <w:multiLevelType w:val="hybridMultilevel"/>
    <w:tmpl w:val="1B5CE74C"/>
    <w:lvl w:ilvl="0" w:tplc="0AC0D4C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F60B7E"/>
    <w:multiLevelType w:val="hybridMultilevel"/>
    <w:tmpl w:val="3E84D8D0"/>
    <w:lvl w:ilvl="0" w:tplc="520AB5F2">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7D611AD"/>
    <w:multiLevelType w:val="hybridMultilevel"/>
    <w:tmpl w:val="062AF4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E74D7"/>
    <w:multiLevelType w:val="hybridMultilevel"/>
    <w:tmpl w:val="5F666348"/>
    <w:lvl w:ilvl="0" w:tplc="3878D25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D004B"/>
    <w:multiLevelType w:val="hybridMultilevel"/>
    <w:tmpl w:val="4DB45528"/>
    <w:lvl w:ilvl="0" w:tplc="58285AB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D44A2F"/>
    <w:multiLevelType w:val="hybridMultilevel"/>
    <w:tmpl w:val="53240DEE"/>
    <w:lvl w:ilvl="0" w:tplc="DB9EB5B8">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4" w15:restartNumberingAfterBreak="0">
    <w:nsid w:val="2B853AA9"/>
    <w:multiLevelType w:val="hybridMultilevel"/>
    <w:tmpl w:val="4B00A246"/>
    <w:lvl w:ilvl="0" w:tplc="DF963504">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1461D"/>
    <w:multiLevelType w:val="hybridMultilevel"/>
    <w:tmpl w:val="2D8846AA"/>
    <w:lvl w:ilvl="0" w:tplc="7490159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7E55CB"/>
    <w:multiLevelType w:val="hybridMultilevel"/>
    <w:tmpl w:val="C156A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30438"/>
    <w:multiLevelType w:val="hybridMultilevel"/>
    <w:tmpl w:val="5E16CCEA"/>
    <w:lvl w:ilvl="0" w:tplc="0C0A000F">
      <w:start w:val="1"/>
      <w:numFmt w:val="decimal"/>
      <w:lvlText w:val="%1."/>
      <w:lvlJc w:val="left"/>
      <w:pPr>
        <w:ind w:left="1353"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4BCF04D6"/>
    <w:multiLevelType w:val="hybridMultilevel"/>
    <w:tmpl w:val="02A487D2"/>
    <w:lvl w:ilvl="0" w:tplc="F2B469B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7" w15:restartNumberingAfterBreak="0">
    <w:nsid w:val="4E932A90"/>
    <w:multiLevelType w:val="hybridMultilevel"/>
    <w:tmpl w:val="C14E614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E145FA"/>
    <w:multiLevelType w:val="hybridMultilevel"/>
    <w:tmpl w:val="55C60B0A"/>
    <w:lvl w:ilvl="0" w:tplc="EF4CD9C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4B1F5E"/>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32" w15:restartNumberingAfterBreak="0">
    <w:nsid w:val="589D36B8"/>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BF5A76"/>
    <w:multiLevelType w:val="hybridMultilevel"/>
    <w:tmpl w:val="43F80228"/>
    <w:lvl w:ilvl="0" w:tplc="4300AE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5A692C8F"/>
    <w:multiLevelType w:val="hybridMultilevel"/>
    <w:tmpl w:val="3C1EAC22"/>
    <w:lvl w:ilvl="0" w:tplc="32B82682">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7" w15:restartNumberingAfterBreak="0">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A520B7"/>
    <w:multiLevelType w:val="hybridMultilevel"/>
    <w:tmpl w:val="D3B0A6F6"/>
    <w:lvl w:ilvl="0" w:tplc="DA14CF52">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1" w15:restartNumberingAfterBreak="0">
    <w:nsid w:val="66EA71D6"/>
    <w:multiLevelType w:val="hybridMultilevel"/>
    <w:tmpl w:val="3BCEA066"/>
    <w:lvl w:ilvl="0" w:tplc="F0A214D4">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E06998"/>
    <w:multiLevelType w:val="hybridMultilevel"/>
    <w:tmpl w:val="9886C526"/>
    <w:lvl w:ilvl="0" w:tplc="FFFFFFFF">
      <w:start w:val="1"/>
      <w:numFmt w:val="decimal"/>
      <w:lvlText w:val="%1."/>
      <w:lvlJc w:val="left"/>
      <w:pPr>
        <w:ind w:left="1353"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6C1A62D8"/>
    <w:multiLevelType w:val="hybridMultilevel"/>
    <w:tmpl w:val="A0D0C0C8"/>
    <w:lvl w:ilvl="0" w:tplc="44C6C4F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EE3CEE"/>
    <w:multiLevelType w:val="hybridMultilevel"/>
    <w:tmpl w:val="AB6835D4"/>
    <w:lvl w:ilvl="0" w:tplc="8FA4F70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A4783A"/>
    <w:multiLevelType w:val="hybridMultilevel"/>
    <w:tmpl w:val="A6187F80"/>
    <w:lvl w:ilvl="0" w:tplc="E260317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FF072B"/>
    <w:multiLevelType w:val="hybridMultilevel"/>
    <w:tmpl w:val="435EE8A2"/>
    <w:lvl w:ilvl="0" w:tplc="3C423B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584335"/>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5A1A97"/>
    <w:multiLevelType w:val="hybridMultilevel"/>
    <w:tmpl w:val="2108AC00"/>
    <w:lvl w:ilvl="0" w:tplc="2F24DCD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2605517">
    <w:abstractNumId w:val="17"/>
  </w:num>
  <w:num w:numId="2" w16cid:durableId="2141260964">
    <w:abstractNumId w:val="5"/>
  </w:num>
  <w:num w:numId="3" w16cid:durableId="1376350467">
    <w:abstractNumId w:val="20"/>
  </w:num>
  <w:num w:numId="4" w16cid:durableId="20389220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174963">
    <w:abstractNumId w:val="39"/>
  </w:num>
  <w:num w:numId="6" w16cid:durableId="2042626236">
    <w:abstractNumId w:val="4"/>
  </w:num>
  <w:num w:numId="7" w16cid:durableId="1305887986">
    <w:abstractNumId w:val="3"/>
  </w:num>
  <w:num w:numId="8" w16cid:durableId="1385643424">
    <w:abstractNumId w:val="2"/>
  </w:num>
  <w:num w:numId="9" w16cid:durableId="160391204">
    <w:abstractNumId w:val="1"/>
  </w:num>
  <w:num w:numId="10" w16cid:durableId="1978994639">
    <w:abstractNumId w:val="31"/>
  </w:num>
  <w:num w:numId="11" w16cid:durableId="1152141150">
    <w:abstractNumId w:val="13"/>
  </w:num>
  <w:num w:numId="12" w16cid:durableId="280959475">
    <w:abstractNumId w:val="0"/>
  </w:num>
  <w:num w:numId="13" w16cid:durableId="579173394">
    <w:abstractNumId w:val="37"/>
  </w:num>
  <w:num w:numId="14" w16cid:durableId="2030570761">
    <w:abstractNumId w:val="23"/>
  </w:num>
  <w:num w:numId="15" w16cid:durableId="1405569725">
    <w:abstractNumId w:val="15"/>
  </w:num>
  <w:num w:numId="16" w16cid:durableId="1996911512">
    <w:abstractNumId w:val="26"/>
  </w:num>
  <w:num w:numId="17" w16cid:durableId="733970251">
    <w:abstractNumId w:val="24"/>
  </w:num>
  <w:num w:numId="18" w16cid:durableId="468935488">
    <w:abstractNumId w:val="16"/>
  </w:num>
  <w:num w:numId="19" w16cid:durableId="1041128167">
    <w:abstractNumId w:val="8"/>
  </w:num>
  <w:num w:numId="20" w16cid:durableId="482166513">
    <w:abstractNumId w:val="35"/>
  </w:num>
  <w:num w:numId="21" w16cid:durableId="1050107287">
    <w:abstractNumId w:val="47"/>
  </w:num>
  <w:num w:numId="22" w16cid:durableId="2021199221">
    <w:abstractNumId w:val="32"/>
  </w:num>
  <w:num w:numId="23" w16cid:durableId="870191901">
    <w:abstractNumId w:val="29"/>
  </w:num>
  <w:num w:numId="24" w16cid:durableId="820317267">
    <w:abstractNumId w:val="18"/>
  </w:num>
  <w:num w:numId="25" w16cid:durableId="1540127606">
    <w:abstractNumId w:val="6"/>
  </w:num>
  <w:num w:numId="26" w16cid:durableId="1804762545">
    <w:abstractNumId w:val="9"/>
  </w:num>
  <w:num w:numId="27" w16cid:durableId="897976746">
    <w:abstractNumId w:val="33"/>
  </w:num>
  <w:num w:numId="28" w16cid:durableId="101726375">
    <w:abstractNumId w:val="11"/>
  </w:num>
  <w:num w:numId="29" w16cid:durableId="107357045">
    <w:abstractNumId w:val="45"/>
  </w:num>
  <w:num w:numId="30" w16cid:durableId="12190773">
    <w:abstractNumId w:val="28"/>
  </w:num>
  <w:num w:numId="31" w16cid:durableId="1451825298">
    <w:abstractNumId w:val="48"/>
  </w:num>
  <w:num w:numId="32" w16cid:durableId="1006251964">
    <w:abstractNumId w:val="41"/>
  </w:num>
  <w:num w:numId="33" w16cid:durableId="1220632089">
    <w:abstractNumId w:val="10"/>
  </w:num>
  <w:num w:numId="34" w16cid:durableId="131102814">
    <w:abstractNumId w:val="21"/>
  </w:num>
  <w:num w:numId="35" w16cid:durableId="206572966">
    <w:abstractNumId w:val="36"/>
  </w:num>
  <w:num w:numId="36" w16cid:durableId="827599356">
    <w:abstractNumId w:val="40"/>
  </w:num>
  <w:num w:numId="37" w16cid:durableId="67002674">
    <w:abstractNumId w:val="7"/>
  </w:num>
  <w:num w:numId="38" w16cid:durableId="1956326704">
    <w:abstractNumId w:val="14"/>
  </w:num>
  <w:num w:numId="39" w16cid:durableId="328093844">
    <w:abstractNumId w:val="12"/>
  </w:num>
  <w:num w:numId="40" w16cid:durableId="222059524">
    <w:abstractNumId w:val="44"/>
  </w:num>
  <w:num w:numId="41" w16cid:durableId="398359212">
    <w:abstractNumId w:val="25"/>
  </w:num>
  <w:num w:numId="42" w16cid:durableId="1572303217">
    <w:abstractNumId w:val="43"/>
  </w:num>
  <w:num w:numId="43" w16cid:durableId="661127571">
    <w:abstractNumId w:val="30"/>
  </w:num>
  <w:num w:numId="44" w16cid:durableId="416558551">
    <w:abstractNumId w:val="19"/>
  </w:num>
  <w:num w:numId="45" w16cid:durableId="740827896">
    <w:abstractNumId w:val="38"/>
  </w:num>
  <w:num w:numId="46" w16cid:durableId="2100904462">
    <w:abstractNumId w:val="46"/>
  </w:num>
  <w:num w:numId="47" w16cid:durableId="1335257696">
    <w:abstractNumId w:val="22"/>
  </w:num>
  <w:num w:numId="48" w16cid:durableId="1712879664">
    <w:abstractNumId w:val="42"/>
  </w:num>
  <w:num w:numId="49" w16cid:durableId="6509118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pt-BR" w:vendorID="64" w:dllVersion="6" w:nlCheck="1" w:checkStyle="0"/>
  <w:activeWritingStyle w:appName="MSWord" w:lang="es-MX"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153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8B"/>
    <w:rsid w:val="000004E7"/>
    <w:rsid w:val="000016F8"/>
    <w:rsid w:val="00012130"/>
    <w:rsid w:val="000165D8"/>
    <w:rsid w:val="000204C2"/>
    <w:rsid w:val="00020978"/>
    <w:rsid w:val="000222EC"/>
    <w:rsid w:val="00027985"/>
    <w:rsid w:val="00032FF9"/>
    <w:rsid w:val="00033923"/>
    <w:rsid w:val="00033DD7"/>
    <w:rsid w:val="00033EDC"/>
    <w:rsid w:val="00033EED"/>
    <w:rsid w:val="00034470"/>
    <w:rsid w:val="00037177"/>
    <w:rsid w:val="000377F7"/>
    <w:rsid w:val="00041F99"/>
    <w:rsid w:val="00043C5F"/>
    <w:rsid w:val="00044766"/>
    <w:rsid w:val="00051650"/>
    <w:rsid w:val="000524D5"/>
    <w:rsid w:val="000562EF"/>
    <w:rsid w:val="00060E11"/>
    <w:rsid w:val="00060E8A"/>
    <w:rsid w:val="0006366B"/>
    <w:rsid w:val="0006594B"/>
    <w:rsid w:val="000700DE"/>
    <w:rsid w:val="00070EE9"/>
    <w:rsid w:val="00071DB7"/>
    <w:rsid w:val="00081D8B"/>
    <w:rsid w:val="00085C94"/>
    <w:rsid w:val="00090B12"/>
    <w:rsid w:val="0009177B"/>
    <w:rsid w:val="000A0BC3"/>
    <w:rsid w:val="000B1BCA"/>
    <w:rsid w:val="000C6AA7"/>
    <w:rsid w:val="000C6B69"/>
    <w:rsid w:val="000E7474"/>
    <w:rsid w:val="000E7FDB"/>
    <w:rsid w:val="000F1FEB"/>
    <w:rsid w:val="000F37A6"/>
    <w:rsid w:val="000F3D1B"/>
    <w:rsid w:val="000F6B3A"/>
    <w:rsid w:val="00105B19"/>
    <w:rsid w:val="00107D67"/>
    <w:rsid w:val="001141C2"/>
    <w:rsid w:val="00116209"/>
    <w:rsid w:val="00117A35"/>
    <w:rsid w:val="00121557"/>
    <w:rsid w:val="00121F26"/>
    <w:rsid w:val="001255F9"/>
    <w:rsid w:val="001260A4"/>
    <w:rsid w:val="00127DD6"/>
    <w:rsid w:val="0013357D"/>
    <w:rsid w:val="00135B99"/>
    <w:rsid w:val="00140524"/>
    <w:rsid w:val="001477BC"/>
    <w:rsid w:val="00150EF4"/>
    <w:rsid w:val="0016482A"/>
    <w:rsid w:val="001652F1"/>
    <w:rsid w:val="0016546C"/>
    <w:rsid w:val="00171EA7"/>
    <w:rsid w:val="00172B86"/>
    <w:rsid w:val="00174A9A"/>
    <w:rsid w:val="00176F84"/>
    <w:rsid w:val="00177E90"/>
    <w:rsid w:val="00181996"/>
    <w:rsid w:val="001848E5"/>
    <w:rsid w:val="00190BB3"/>
    <w:rsid w:val="00191C91"/>
    <w:rsid w:val="00193BF8"/>
    <w:rsid w:val="001A03DB"/>
    <w:rsid w:val="001A2BA5"/>
    <w:rsid w:val="001A331B"/>
    <w:rsid w:val="001A36D8"/>
    <w:rsid w:val="001B6849"/>
    <w:rsid w:val="001C12D8"/>
    <w:rsid w:val="001C1E31"/>
    <w:rsid w:val="001C34DE"/>
    <w:rsid w:val="001C67A3"/>
    <w:rsid w:val="001D11F7"/>
    <w:rsid w:val="001D18CF"/>
    <w:rsid w:val="001D4387"/>
    <w:rsid w:val="001D4CF8"/>
    <w:rsid w:val="001D5E62"/>
    <w:rsid w:val="001D73E1"/>
    <w:rsid w:val="001E34E0"/>
    <w:rsid w:val="001E3685"/>
    <w:rsid w:val="001E4DFD"/>
    <w:rsid w:val="001E5F90"/>
    <w:rsid w:val="001F1226"/>
    <w:rsid w:val="001F21BF"/>
    <w:rsid w:val="001F23E2"/>
    <w:rsid w:val="001F2F84"/>
    <w:rsid w:val="001F7035"/>
    <w:rsid w:val="002011AD"/>
    <w:rsid w:val="0020197D"/>
    <w:rsid w:val="00202E97"/>
    <w:rsid w:val="00204073"/>
    <w:rsid w:val="002049E1"/>
    <w:rsid w:val="00205AF9"/>
    <w:rsid w:val="00205CB7"/>
    <w:rsid w:val="00210EEC"/>
    <w:rsid w:val="002147F8"/>
    <w:rsid w:val="0021530C"/>
    <w:rsid w:val="002175EE"/>
    <w:rsid w:val="00221955"/>
    <w:rsid w:val="00222E9D"/>
    <w:rsid w:val="00226345"/>
    <w:rsid w:val="002327EE"/>
    <w:rsid w:val="002328FC"/>
    <w:rsid w:val="00234148"/>
    <w:rsid w:val="00240669"/>
    <w:rsid w:val="002408D7"/>
    <w:rsid w:val="00242DB7"/>
    <w:rsid w:val="00244C55"/>
    <w:rsid w:val="00257082"/>
    <w:rsid w:val="00265508"/>
    <w:rsid w:val="002664DC"/>
    <w:rsid w:val="0027176F"/>
    <w:rsid w:val="00271D26"/>
    <w:rsid w:val="00271F1A"/>
    <w:rsid w:val="002774FC"/>
    <w:rsid w:val="002842D8"/>
    <w:rsid w:val="002855E7"/>
    <w:rsid w:val="00287FEB"/>
    <w:rsid w:val="00295892"/>
    <w:rsid w:val="00297926"/>
    <w:rsid w:val="002A236D"/>
    <w:rsid w:val="002A57AF"/>
    <w:rsid w:val="002B0A4A"/>
    <w:rsid w:val="002B1603"/>
    <w:rsid w:val="002B5045"/>
    <w:rsid w:val="002B67B3"/>
    <w:rsid w:val="002B7B9A"/>
    <w:rsid w:val="002C1A76"/>
    <w:rsid w:val="002C1D1A"/>
    <w:rsid w:val="002C2E67"/>
    <w:rsid w:val="002C753B"/>
    <w:rsid w:val="002C7EAD"/>
    <w:rsid w:val="002D0DE7"/>
    <w:rsid w:val="002D0F79"/>
    <w:rsid w:val="002D10D3"/>
    <w:rsid w:val="002D27E7"/>
    <w:rsid w:val="002D6181"/>
    <w:rsid w:val="002E1D9A"/>
    <w:rsid w:val="002E2EC8"/>
    <w:rsid w:val="002F4B9D"/>
    <w:rsid w:val="002F5C7A"/>
    <w:rsid w:val="002F73A5"/>
    <w:rsid w:val="00306843"/>
    <w:rsid w:val="00310150"/>
    <w:rsid w:val="0031023C"/>
    <w:rsid w:val="003106D3"/>
    <w:rsid w:val="00312F39"/>
    <w:rsid w:val="00315884"/>
    <w:rsid w:val="00315C10"/>
    <w:rsid w:val="003224C1"/>
    <w:rsid w:val="00322BBB"/>
    <w:rsid w:val="00330338"/>
    <w:rsid w:val="00334499"/>
    <w:rsid w:val="00335C58"/>
    <w:rsid w:val="0033687E"/>
    <w:rsid w:val="0033749D"/>
    <w:rsid w:val="003379D4"/>
    <w:rsid w:val="00343D4A"/>
    <w:rsid w:val="003462B1"/>
    <w:rsid w:val="003516E7"/>
    <w:rsid w:val="003635BA"/>
    <w:rsid w:val="003640B1"/>
    <w:rsid w:val="003641FF"/>
    <w:rsid w:val="00375C08"/>
    <w:rsid w:val="003875B6"/>
    <w:rsid w:val="00390FB5"/>
    <w:rsid w:val="00392386"/>
    <w:rsid w:val="003A010F"/>
    <w:rsid w:val="003A45DE"/>
    <w:rsid w:val="003A641B"/>
    <w:rsid w:val="003B034E"/>
    <w:rsid w:val="003B0C64"/>
    <w:rsid w:val="003B3640"/>
    <w:rsid w:val="003C3C30"/>
    <w:rsid w:val="003C409F"/>
    <w:rsid w:val="003D0334"/>
    <w:rsid w:val="003D06C8"/>
    <w:rsid w:val="003D6880"/>
    <w:rsid w:val="003E04EC"/>
    <w:rsid w:val="003E0CE3"/>
    <w:rsid w:val="003E44DC"/>
    <w:rsid w:val="003E579C"/>
    <w:rsid w:val="003E5843"/>
    <w:rsid w:val="003F0067"/>
    <w:rsid w:val="003F246D"/>
    <w:rsid w:val="003F3651"/>
    <w:rsid w:val="003F562B"/>
    <w:rsid w:val="003F67E5"/>
    <w:rsid w:val="004040A6"/>
    <w:rsid w:val="00405A10"/>
    <w:rsid w:val="00407AEA"/>
    <w:rsid w:val="00411FC3"/>
    <w:rsid w:val="0041217D"/>
    <w:rsid w:val="00415F63"/>
    <w:rsid w:val="00416C72"/>
    <w:rsid w:val="00417210"/>
    <w:rsid w:val="00424BD6"/>
    <w:rsid w:val="00425D2C"/>
    <w:rsid w:val="00435115"/>
    <w:rsid w:val="00435F10"/>
    <w:rsid w:val="004373B0"/>
    <w:rsid w:val="00440B1B"/>
    <w:rsid w:val="00441AC3"/>
    <w:rsid w:val="0044392A"/>
    <w:rsid w:val="0044426B"/>
    <w:rsid w:val="004443DC"/>
    <w:rsid w:val="0044571A"/>
    <w:rsid w:val="004514D6"/>
    <w:rsid w:val="004533ED"/>
    <w:rsid w:val="00461017"/>
    <w:rsid w:val="00462C92"/>
    <w:rsid w:val="00466173"/>
    <w:rsid w:val="00470BAB"/>
    <w:rsid w:val="00476D74"/>
    <w:rsid w:val="00480F45"/>
    <w:rsid w:val="00485003"/>
    <w:rsid w:val="004858C2"/>
    <w:rsid w:val="004860C0"/>
    <w:rsid w:val="00494528"/>
    <w:rsid w:val="0049709A"/>
    <w:rsid w:val="004A051F"/>
    <w:rsid w:val="004A6FD5"/>
    <w:rsid w:val="004B6D25"/>
    <w:rsid w:val="004C0727"/>
    <w:rsid w:val="004C4792"/>
    <w:rsid w:val="004C58A3"/>
    <w:rsid w:val="004D2BCC"/>
    <w:rsid w:val="004D2F38"/>
    <w:rsid w:val="004D3CAB"/>
    <w:rsid w:val="004D4DC8"/>
    <w:rsid w:val="004E01A4"/>
    <w:rsid w:val="004E0723"/>
    <w:rsid w:val="004E09AE"/>
    <w:rsid w:val="004E1DEC"/>
    <w:rsid w:val="004E67A0"/>
    <w:rsid w:val="004F004A"/>
    <w:rsid w:val="004F0D7E"/>
    <w:rsid w:val="004F2748"/>
    <w:rsid w:val="004F4CCA"/>
    <w:rsid w:val="004F6EFC"/>
    <w:rsid w:val="00500073"/>
    <w:rsid w:val="0050042B"/>
    <w:rsid w:val="005013D6"/>
    <w:rsid w:val="00502C86"/>
    <w:rsid w:val="00503B83"/>
    <w:rsid w:val="00503C99"/>
    <w:rsid w:val="00505D6F"/>
    <w:rsid w:val="005135DD"/>
    <w:rsid w:val="00516110"/>
    <w:rsid w:val="00516307"/>
    <w:rsid w:val="00521620"/>
    <w:rsid w:val="0052602F"/>
    <w:rsid w:val="005329B9"/>
    <w:rsid w:val="00550C95"/>
    <w:rsid w:val="0055233D"/>
    <w:rsid w:val="00552EA7"/>
    <w:rsid w:val="0055382F"/>
    <w:rsid w:val="00553E6D"/>
    <w:rsid w:val="00555554"/>
    <w:rsid w:val="0055600D"/>
    <w:rsid w:val="00556F68"/>
    <w:rsid w:val="005602EF"/>
    <w:rsid w:val="00566360"/>
    <w:rsid w:val="00573B88"/>
    <w:rsid w:val="00575120"/>
    <w:rsid w:val="00580A07"/>
    <w:rsid w:val="00581542"/>
    <w:rsid w:val="00584BC7"/>
    <w:rsid w:val="00586C2B"/>
    <w:rsid w:val="005874CE"/>
    <w:rsid w:val="005924A3"/>
    <w:rsid w:val="0059269A"/>
    <w:rsid w:val="005A16BB"/>
    <w:rsid w:val="005A32B3"/>
    <w:rsid w:val="005A6F86"/>
    <w:rsid w:val="005A7F65"/>
    <w:rsid w:val="005B3826"/>
    <w:rsid w:val="005B3D33"/>
    <w:rsid w:val="005B4AEA"/>
    <w:rsid w:val="005C0C96"/>
    <w:rsid w:val="005D4958"/>
    <w:rsid w:val="005D4DCA"/>
    <w:rsid w:val="005E0E3E"/>
    <w:rsid w:val="005F06A3"/>
    <w:rsid w:val="005F212F"/>
    <w:rsid w:val="005F4435"/>
    <w:rsid w:val="00602242"/>
    <w:rsid w:val="0060515E"/>
    <w:rsid w:val="006220C9"/>
    <w:rsid w:val="0062226F"/>
    <w:rsid w:val="00622BF7"/>
    <w:rsid w:val="00625106"/>
    <w:rsid w:val="00625F37"/>
    <w:rsid w:val="00627FCB"/>
    <w:rsid w:val="00627FE7"/>
    <w:rsid w:val="006354DC"/>
    <w:rsid w:val="006366D6"/>
    <w:rsid w:val="006430A7"/>
    <w:rsid w:val="00643330"/>
    <w:rsid w:val="00656B5A"/>
    <w:rsid w:val="00656C0F"/>
    <w:rsid w:val="00665D40"/>
    <w:rsid w:val="006817C5"/>
    <w:rsid w:val="00691BBA"/>
    <w:rsid w:val="00692BCD"/>
    <w:rsid w:val="0069377B"/>
    <w:rsid w:val="006964C8"/>
    <w:rsid w:val="006A4CD2"/>
    <w:rsid w:val="006A628C"/>
    <w:rsid w:val="006B17E5"/>
    <w:rsid w:val="006B3653"/>
    <w:rsid w:val="006C022F"/>
    <w:rsid w:val="006D0B16"/>
    <w:rsid w:val="006D364C"/>
    <w:rsid w:val="006D7510"/>
    <w:rsid w:val="006E53FC"/>
    <w:rsid w:val="006E5FFF"/>
    <w:rsid w:val="006F3383"/>
    <w:rsid w:val="006F470D"/>
    <w:rsid w:val="00706E14"/>
    <w:rsid w:val="007123B2"/>
    <w:rsid w:val="00715309"/>
    <w:rsid w:val="0071590F"/>
    <w:rsid w:val="00726303"/>
    <w:rsid w:val="00726415"/>
    <w:rsid w:val="00732D06"/>
    <w:rsid w:val="0073725C"/>
    <w:rsid w:val="00740E2D"/>
    <w:rsid w:val="00741E4D"/>
    <w:rsid w:val="00742E52"/>
    <w:rsid w:val="00744A68"/>
    <w:rsid w:val="0074721A"/>
    <w:rsid w:val="00753466"/>
    <w:rsid w:val="0075431C"/>
    <w:rsid w:val="00760B63"/>
    <w:rsid w:val="00761368"/>
    <w:rsid w:val="007627C5"/>
    <w:rsid w:val="00762F3C"/>
    <w:rsid w:val="00767EBC"/>
    <w:rsid w:val="00770835"/>
    <w:rsid w:val="0077587B"/>
    <w:rsid w:val="00780EA0"/>
    <w:rsid w:val="00781629"/>
    <w:rsid w:val="00791911"/>
    <w:rsid w:val="007965CC"/>
    <w:rsid w:val="007A0506"/>
    <w:rsid w:val="007B2A9B"/>
    <w:rsid w:val="007B5895"/>
    <w:rsid w:val="007B6320"/>
    <w:rsid w:val="007C66B7"/>
    <w:rsid w:val="007D3675"/>
    <w:rsid w:val="007D3C2B"/>
    <w:rsid w:val="007D6679"/>
    <w:rsid w:val="007D7307"/>
    <w:rsid w:val="007D7E52"/>
    <w:rsid w:val="007E391C"/>
    <w:rsid w:val="007E4376"/>
    <w:rsid w:val="007E5EFF"/>
    <w:rsid w:val="007F3D4A"/>
    <w:rsid w:val="007F4BDC"/>
    <w:rsid w:val="00800643"/>
    <w:rsid w:val="0081372F"/>
    <w:rsid w:val="00815781"/>
    <w:rsid w:val="00816014"/>
    <w:rsid w:val="00816930"/>
    <w:rsid w:val="00824442"/>
    <w:rsid w:val="0082640A"/>
    <w:rsid w:val="008318FC"/>
    <w:rsid w:val="00833F1F"/>
    <w:rsid w:val="008357AE"/>
    <w:rsid w:val="00836762"/>
    <w:rsid w:val="00836F6C"/>
    <w:rsid w:val="008408C8"/>
    <w:rsid w:val="00840A48"/>
    <w:rsid w:val="0085058E"/>
    <w:rsid w:val="00850892"/>
    <w:rsid w:val="00856337"/>
    <w:rsid w:val="008632A4"/>
    <w:rsid w:val="00864442"/>
    <w:rsid w:val="008654D1"/>
    <w:rsid w:val="00865685"/>
    <w:rsid w:val="00874450"/>
    <w:rsid w:val="00875E81"/>
    <w:rsid w:val="00890C06"/>
    <w:rsid w:val="00890D8E"/>
    <w:rsid w:val="00893B76"/>
    <w:rsid w:val="00895B4A"/>
    <w:rsid w:val="008A2145"/>
    <w:rsid w:val="008A321D"/>
    <w:rsid w:val="008A34CC"/>
    <w:rsid w:val="008A4611"/>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6244"/>
    <w:rsid w:val="009414E9"/>
    <w:rsid w:val="00942F49"/>
    <w:rsid w:val="0094426D"/>
    <w:rsid w:val="00946ED8"/>
    <w:rsid w:val="00950DF1"/>
    <w:rsid w:val="00951969"/>
    <w:rsid w:val="00952A80"/>
    <w:rsid w:val="009578EB"/>
    <w:rsid w:val="00961361"/>
    <w:rsid w:val="00965B9A"/>
    <w:rsid w:val="00966078"/>
    <w:rsid w:val="00967C20"/>
    <w:rsid w:val="00967DA3"/>
    <w:rsid w:val="009709D0"/>
    <w:rsid w:val="00975BE6"/>
    <w:rsid w:val="00983CD2"/>
    <w:rsid w:val="00985F0E"/>
    <w:rsid w:val="00992932"/>
    <w:rsid w:val="00993AB3"/>
    <w:rsid w:val="00994A1C"/>
    <w:rsid w:val="00996208"/>
    <w:rsid w:val="009A0A9C"/>
    <w:rsid w:val="009A131A"/>
    <w:rsid w:val="009A4E5A"/>
    <w:rsid w:val="009A6374"/>
    <w:rsid w:val="009B4AE2"/>
    <w:rsid w:val="009B536E"/>
    <w:rsid w:val="009B787C"/>
    <w:rsid w:val="009C14F1"/>
    <w:rsid w:val="009C3A85"/>
    <w:rsid w:val="009C3E88"/>
    <w:rsid w:val="009C76E2"/>
    <w:rsid w:val="009D6F2F"/>
    <w:rsid w:val="009E65BF"/>
    <w:rsid w:val="009E6DDA"/>
    <w:rsid w:val="009F11D8"/>
    <w:rsid w:val="009F6D59"/>
    <w:rsid w:val="00A01712"/>
    <w:rsid w:val="00A040D6"/>
    <w:rsid w:val="00A141B1"/>
    <w:rsid w:val="00A14E10"/>
    <w:rsid w:val="00A2266E"/>
    <w:rsid w:val="00A249E6"/>
    <w:rsid w:val="00A24F34"/>
    <w:rsid w:val="00A25193"/>
    <w:rsid w:val="00A273AF"/>
    <w:rsid w:val="00A3046D"/>
    <w:rsid w:val="00A31DF9"/>
    <w:rsid w:val="00A35464"/>
    <w:rsid w:val="00A35D71"/>
    <w:rsid w:val="00A37A6B"/>
    <w:rsid w:val="00A4227B"/>
    <w:rsid w:val="00A503AF"/>
    <w:rsid w:val="00A53B7E"/>
    <w:rsid w:val="00A54CBA"/>
    <w:rsid w:val="00A56DAD"/>
    <w:rsid w:val="00A6091A"/>
    <w:rsid w:val="00A674A9"/>
    <w:rsid w:val="00A718DD"/>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403"/>
    <w:rsid w:val="00AB3FA8"/>
    <w:rsid w:val="00AB6FC7"/>
    <w:rsid w:val="00AC0ED4"/>
    <w:rsid w:val="00AC5E5D"/>
    <w:rsid w:val="00AC60C3"/>
    <w:rsid w:val="00AE4E12"/>
    <w:rsid w:val="00AE6DE7"/>
    <w:rsid w:val="00AE7059"/>
    <w:rsid w:val="00AF1FE2"/>
    <w:rsid w:val="00AF5434"/>
    <w:rsid w:val="00AF5BEC"/>
    <w:rsid w:val="00AF7F2D"/>
    <w:rsid w:val="00B0085F"/>
    <w:rsid w:val="00B025AC"/>
    <w:rsid w:val="00B0371C"/>
    <w:rsid w:val="00B0628E"/>
    <w:rsid w:val="00B066FB"/>
    <w:rsid w:val="00B079D5"/>
    <w:rsid w:val="00B13589"/>
    <w:rsid w:val="00B13912"/>
    <w:rsid w:val="00B14DD6"/>
    <w:rsid w:val="00B153C6"/>
    <w:rsid w:val="00B25D1B"/>
    <w:rsid w:val="00B26714"/>
    <w:rsid w:val="00B300CF"/>
    <w:rsid w:val="00B31239"/>
    <w:rsid w:val="00B31B19"/>
    <w:rsid w:val="00B368BB"/>
    <w:rsid w:val="00B53C51"/>
    <w:rsid w:val="00B63C82"/>
    <w:rsid w:val="00B67D6D"/>
    <w:rsid w:val="00B70DF2"/>
    <w:rsid w:val="00B710A4"/>
    <w:rsid w:val="00B81554"/>
    <w:rsid w:val="00B85DA6"/>
    <w:rsid w:val="00B90219"/>
    <w:rsid w:val="00BA1EA1"/>
    <w:rsid w:val="00BA5546"/>
    <w:rsid w:val="00BA7CE0"/>
    <w:rsid w:val="00BB1EF2"/>
    <w:rsid w:val="00BB39E4"/>
    <w:rsid w:val="00BD1172"/>
    <w:rsid w:val="00BD20A3"/>
    <w:rsid w:val="00BD2DF8"/>
    <w:rsid w:val="00BD6690"/>
    <w:rsid w:val="00BD7D2B"/>
    <w:rsid w:val="00BD7D2E"/>
    <w:rsid w:val="00BE16E4"/>
    <w:rsid w:val="00BF3C76"/>
    <w:rsid w:val="00C025DB"/>
    <w:rsid w:val="00C057DA"/>
    <w:rsid w:val="00C159F8"/>
    <w:rsid w:val="00C1690E"/>
    <w:rsid w:val="00C20F6A"/>
    <w:rsid w:val="00C3333A"/>
    <w:rsid w:val="00C35621"/>
    <w:rsid w:val="00C42980"/>
    <w:rsid w:val="00C44FA7"/>
    <w:rsid w:val="00C50F66"/>
    <w:rsid w:val="00C529FE"/>
    <w:rsid w:val="00C612D1"/>
    <w:rsid w:val="00C61DE0"/>
    <w:rsid w:val="00C63916"/>
    <w:rsid w:val="00C64E1B"/>
    <w:rsid w:val="00C66231"/>
    <w:rsid w:val="00C704CA"/>
    <w:rsid w:val="00C76298"/>
    <w:rsid w:val="00C77EFB"/>
    <w:rsid w:val="00C81255"/>
    <w:rsid w:val="00C82AAD"/>
    <w:rsid w:val="00C82DF8"/>
    <w:rsid w:val="00C9419B"/>
    <w:rsid w:val="00C96252"/>
    <w:rsid w:val="00CA2380"/>
    <w:rsid w:val="00CA35B0"/>
    <w:rsid w:val="00CA7C8E"/>
    <w:rsid w:val="00CB3CF2"/>
    <w:rsid w:val="00CB55B5"/>
    <w:rsid w:val="00CB6510"/>
    <w:rsid w:val="00CC31FE"/>
    <w:rsid w:val="00CC722D"/>
    <w:rsid w:val="00CD3082"/>
    <w:rsid w:val="00CD34EB"/>
    <w:rsid w:val="00CE27E8"/>
    <w:rsid w:val="00CE5480"/>
    <w:rsid w:val="00CE68E7"/>
    <w:rsid w:val="00CF7044"/>
    <w:rsid w:val="00CF7FC2"/>
    <w:rsid w:val="00D07256"/>
    <w:rsid w:val="00D10134"/>
    <w:rsid w:val="00D10348"/>
    <w:rsid w:val="00D13B49"/>
    <w:rsid w:val="00D1424A"/>
    <w:rsid w:val="00D21481"/>
    <w:rsid w:val="00D23470"/>
    <w:rsid w:val="00D3601C"/>
    <w:rsid w:val="00D3686A"/>
    <w:rsid w:val="00D40EB0"/>
    <w:rsid w:val="00D4146F"/>
    <w:rsid w:val="00D556C9"/>
    <w:rsid w:val="00D55D07"/>
    <w:rsid w:val="00D61AD6"/>
    <w:rsid w:val="00D63A75"/>
    <w:rsid w:val="00D70E9A"/>
    <w:rsid w:val="00D756DE"/>
    <w:rsid w:val="00D75CA4"/>
    <w:rsid w:val="00D81B44"/>
    <w:rsid w:val="00D82063"/>
    <w:rsid w:val="00D82D31"/>
    <w:rsid w:val="00D84B74"/>
    <w:rsid w:val="00D865A3"/>
    <w:rsid w:val="00D9105A"/>
    <w:rsid w:val="00D92FD1"/>
    <w:rsid w:val="00D93419"/>
    <w:rsid w:val="00DA632F"/>
    <w:rsid w:val="00DB2DD9"/>
    <w:rsid w:val="00DB676B"/>
    <w:rsid w:val="00DC028C"/>
    <w:rsid w:val="00DD31B2"/>
    <w:rsid w:val="00DD7A21"/>
    <w:rsid w:val="00DE0A12"/>
    <w:rsid w:val="00DE60DA"/>
    <w:rsid w:val="00DF4EFB"/>
    <w:rsid w:val="00DF6869"/>
    <w:rsid w:val="00DF7DFB"/>
    <w:rsid w:val="00E01079"/>
    <w:rsid w:val="00E04572"/>
    <w:rsid w:val="00E047C4"/>
    <w:rsid w:val="00E07307"/>
    <w:rsid w:val="00E10D19"/>
    <w:rsid w:val="00E12CA7"/>
    <w:rsid w:val="00E13150"/>
    <w:rsid w:val="00E14143"/>
    <w:rsid w:val="00E15AF9"/>
    <w:rsid w:val="00E16E84"/>
    <w:rsid w:val="00E21BFC"/>
    <w:rsid w:val="00E25061"/>
    <w:rsid w:val="00E26BA6"/>
    <w:rsid w:val="00E26C1C"/>
    <w:rsid w:val="00E27305"/>
    <w:rsid w:val="00E2742F"/>
    <w:rsid w:val="00E32234"/>
    <w:rsid w:val="00E330C8"/>
    <w:rsid w:val="00E3613D"/>
    <w:rsid w:val="00E36711"/>
    <w:rsid w:val="00E3766D"/>
    <w:rsid w:val="00E419CC"/>
    <w:rsid w:val="00E43FED"/>
    <w:rsid w:val="00E467A7"/>
    <w:rsid w:val="00E53B20"/>
    <w:rsid w:val="00E53C5B"/>
    <w:rsid w:val="00E548AB"/>
    <w:rsid w:val="00E65897"/>
    <w:rsid w:val="00E7148C"/>
    <w:rsid w:val="00E72939"/>
    <w:rsid w:val="00E75D35"/>
    <w:rsid w:val="00E75F53"/>
    <w:rsid w:val="00E807D3"/>
    <w:rsid w:val="00E82604"/>
    <w:rsid w:val="00E855C2"/>
    <w:rsid w:val="00E92A73"/>
    <w:rsid w:val="00E92D4A"/>
    <w:rsid w:val="00E93886"/>
    <w:rsid w:val="00E952E3"/>
    <w:rsid w:val="00EA2308"/>
    <w:rsid w:val="00EA46BC"/>
    <w:rsid w:val="00EA50FC"/>
    <w:rsid w:val="00EA6BC0"/>
    <w:rsid w:val="00EB4F44"/>
    <w:rsid w:val="00EC69D5"/>
    <w:rsid w:val="00ED24B5"/>
    <w:rsid w:val="00ED5ABF"/>
    <w:rsid w:val="00EE5479"/>
    <w:rsid w:val="00EF1343"/>
    <w:rsid w:val="00EF36CD"/>
    <w:rsid w:val="00EF7346"/>
    <w:rsid w:val="00F02DCB"/>
    <w:rsid w:val="00F04807"/>
    <w:rsid w:val="00F06907"/>
    <w:rsid w:val="00F101FA"/>
    <w:rsid w:val="00F12D0A"/>
    <w:rsid w:val="00F13F84"/>
    <w:rsid w:val="00F16D56"/>
    <w:rsid w:val="00F20830"/>
    <w:rsid w:val="00F222EC"/>
    <w:rsid w:val="00F26360"/>
    <w:rsid w:val="00F32F77"/>
    <w:rsid w:val="00F508DA"/>
    <w:rsid w:val="00F52A46"/>
    <w:rsid w:val="00F548DE"/>
    <w:rsid w:val="00F55199"/>
    <w:rsid w:val="00F60661"/>
    <w:rsid w:val="00F60DCD"/>
    <w:rsid w:val="00F61910"/>
    <w:rsid w:val="00F62ED4"/>
    <w:rsid w:val="00F647F5"/>
    <w:rsid w:val="00F67DCE"/>
    <w:rsid w:val="00F754E9"/>
    <w:rsid w:val="00F75ADB"/>
    <w:rsid w:val="00F77CF9"/>
    <w:rsid w:val="00F83C4A"/>
    <w:rsid w:val="00F83E69"/>
    <w:rsid w:val="00F85527"/>
    <w:rsid w:val="00F86151"/>
    <w:rsid w:val="00F87912"/>
    <w:rsid w:val="00F929ED"/>
    <w:rsid w:val="00FA1FCF"/>
    <w:rsid w:val="00FA29FB"/>
    <w:rsid w:val="00FA700B"/>
    <w:rsid w:val="00FC4B24"/>
    <w:rsid w:val="00FC6898"/>
    <w:rsid w:val="00FC7F3C"/>
    <w:rsid w:val="00FD05E7"/>
    <w:rsid w:val="00FD0BB9"/>
    <w:rsid w:val="00FD1718"/>
    <w:rsid w:val="00FD4E31"/>
    <w:rsid w:val="00FD626A"/>
    <w:rsid w:val="00FD7527"/>
    <w:rsid w:val="00FD7BC3"/>
    <w:rsid w:val="00FE1A17"/>
    <w:rsid w:val="00FE1C05"/>
    <w:rsid w:val="00FE64F9"/>
    <w:rsid w:val="00FF1FC6"/>
    <w:rsid w:val="00FF37E2"/>
    <w:rsid w:val="00FF4436"/>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3"/>
    <o:shapelayout v:ext="edit">
      <o:idmap v:ext="edit" data="1"/>
    </o:shapelayout>
  </w:shapeDefaults>
  <w:decimalSymbol w:val="."/>
  <w:listSeparator w:val=","/>
  <w14:docId w14:val="76B3AF4C"/>
  <w15:chartTrackingRefBased/>
  <w15:docId w15:val="{0EE85584-A6E7-4B1E-A4D8-97F84605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qFormat/>
    <w:rsid w:val="001B6849"/>
    <w:pPr>
      <w:keepNext/>
      <w:spacing w:before="240" w:after="60" w:line="240" w:lineRule="auto"/>
      <w:jc w:val="both"/>
      <w:outlineLvl w:val="1"/>
    </w:pPr>
    <w:rPr>
      <w:rFonts w:ascii="Cambria" w:eastAsia="Times New Roman" w:hAnsi="Cambria" w:cs="Times New Roman"/>
      <w:b/>
      <w:bCs/>
      <w:i/>
      <w:iCs/>
      <w:sz w:val="28"/>
      <w:szCs w:val="28"/>
      <w:lang w:val="x-none"/>
    </w:rPr>
  </w:style>
  <w:style w:type="paragraph" w:styleId="Ttulo3">
    <w:name w:val="heading 3"/>
    <w:basedOn w:val="Normal"/>
    <w:next w:val="Normal"/>
    <w:link w:val="Ttulo3Car"/>
    <w:qFormat/>
    <w:rsid w:val="001B6849"/>
    <w:pPr>
      <w:keepNext/>
      <w:numPr>
        <w:numId w:val="12"/>
      </w:numPr>
      <w:tabs>
        <w:tab w:val="left" w:pos="567"/>
        <w:tab w:val="left" w:pos="720"/>
      </w:tabs>
      <w:spacing w:before="120" w:after="240" w:line="360" w:lineRule="atLeast"/>
      <w:ind w:right="618"/>
      <w:jc w:val="center"/>
      <w:outlineLvl w:val="2"/>
    </w:pPr>
    <w:rPr>
      <w:rFonts w:ascii="Arial" w:eastAsia="Times New Roman" w:hAnsi="Arial" w:cs="Times New Roman"/>
      <w:b/>
      <w:spacing w:val="28"/>
      <w:sz w:val="28"/>
      <w:szCs w:val="20"/>
      <w:lang w:val="es-ES_tradnl" w:eastAsia="es-ES"/>
    </w:rPr>
  </w:style>
  <w:style w:type="paragraph" w:styleId="Ttulo4">
    <w:name w:val="heading 4"/>
    <w:basedOn w:val="Normal"/>
    <w:next w:val="Normal"/>
    <w:link w:val="Ttulo4Car"/>
    <w:qFormat/>
    <w:rsid w:val="001B6849"/>
    <w:pPr>
      <w:keepNext/>
      <w:spacing w:after="120" w:line="240" w:lineRule="auto"/>
      <w:jc w:val="right"/>
      <w:outlineLvl w:val="3"/>
    </w:pPr>
    <w:rPr>
      <w:rFonts w:ascii="Century Schoolbook" w:hAnsi="Century Schoolbook" w:cs="Times New Roman"/>
      <w:b/>
      <w:bCs/>
      <w:lang w:val="es-ES_tradnl" w:eastAsia="x-none"/>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iPriority w:val="9"/>
    <w:unhideWhenUsed/>
    <w:qFormat/>
    <w:rsid w:val="001B6849"/>
    <w:pPr>
      <w:keepNext/>
      <w:keepLines/>
      <w:spacing w:before="200" w:after="0" w:line="240" w:lineRule="auto"/>
      <w:jc w:val="both"/>
      <w:outlineLvl w:val="5"/>
    </w:pPr>
    <w:rPr>
      <w:rFonts w:asciiTheme="majorHAnsi" w:eastAsiaTheme="majorEastAsia" w:hAnsiTheme="majorHAnsi" w:cstheme="majorBidi"/>
      <w:i/>
      <w:iCs/>
      <w:color w:val="1F4D78" w:themeColor="accent1" w:themeShade="7F"/>
      <w:lang w:val="es-ES"/>
    </w:rPr>
  </w:style>
  <w:style w:type="paragraph" w:styleId="Ttulo7">
    <w:name w:val="heading 7"/>
    <w:basedOn w:val="Normal"/>
    <w:next w:val="Normal"/>
    <w:link w:val="Ttulo7Car"/>
    <w:uiPriority w:val="9"/>
    <w:unhideWhenUsed/>
    <w:qFormat/>
    <w:rsid w:val="001B6849"/>
    <w:pPr>
      <w:keepNext/>
      <w:keepLines/>
      <w:spacing w:before="200" w:after="0" w:line="240" w:lineRule="auto"/>
      <w:jc w:val="both"/>
      <w:outlineLvl w:val="6"/>
    </w:pPr>
    <w:rPr>
      <w:rFonts w:asciiTheme="majorHAnsi" w:eastAsiaTheme="majorEastAsia" w:hAnsiTheme="majorHAnsi" w:cstheme="majorBidi"/>
      <w:i/>
      <w:iCs/>
      <w:color w:val="404040" w:themeColor="text1" w:themeTint="BF"/>
      <w:lang w:val="es-ES"/>
    </w:rPr>
  </w:style>
  <w:style w:type="paragraph" w:styleId="Ttulo8">
    <w:name w:val="heading 8"/>
    <w:basedOn w:val="Normal"/>
    <w:next w:val="Normal"/>
    <w:link w:val="Ttulo8Car"/>
    <w:qFormat/>
    <w:rsid w:val="001B6849"/>
    <w:pPr>
      <w:keepNext/>
      <w:spacing w:after="120" w:line="240" w:lineRule="auto"/>
      <w:jc w:val="both"/>
      <w:outlineLvl w:val="7"/>
    </w:pPr>
    <w:rPr>
      <w:rFonts w:ascii="Arial" w:eastAsia="Times New Roman" w:hAnsi="Arial" w:cs="Times New Roman"/>
      <w:b/>
      <w:sz w:val="24"/>
      <w:szCs w:val="20"/>
      <w:u w:val="single"/>
      <w:lang w:val="es-ES_tradnl" w:eastAsia="es-ES"/>
    </w:rPr>
  </w:style>
  <w:style w:type="paragraph" w:styleId="Ttulo9">
    <w:name w:val="heading 9"/>
    <w:basedOn w:val="Normal"/>
    <w:next w:val="Normal"/>
    <w:link w:val="Ttulo9Car"/>
    <w:qFormat/>
    <w:rsid w:val="001B6849"/>
    <w:pPr>
      <w:keepNext/>
      <w:spacing w:after="120" w:line="360" w:lineRule="auto"/>
      <w:ind w:right="-162"/>
      <w:outlineLvl w:val="8"/>
    </w:pPr>
    <w:rPr>
      <w:rFonts w:ascii="Arial" w:eastAsia="Times New Roman" w:hAnsi="Arial"/>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eader Char Car,Header Char Car Car Car Car Car,Header Char Car Car Car Car, Car7"/>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link w:val="SinespaciadoCar"/>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link w:val="DefaultCar"/>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99"/>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2Car">
    <w:name w:val="Título 2 Car"/>
    <w:basedOn w:val="Fuentedeprrafopredeter"/>
    <w:link w:val="Ttulo2"/>
    <w:rsid w:val="001B6849"/>
    <w:rPr>
      <w:rFonts w:ascii="Cambria" w:eastAsia="Times New Roman" w:hAnsi="Cambria" w:cs="Times New Roman"/>
      <w:b/>
      <w:bCs/>
      <w:i/>
      <w:iCs/>
      <w:sz w:val="28"/>
      <w:szCs w:val="28"/>
      <w:lang w:val="x-none" w:eastAsia="en-US"/>
    </w:rPr>
  </w:style>
  <w:style w:type="character" w:customStyle="1" w:styleId="Ttulo3Car">
    <w:name w:val="Título 3 Car"/>
    <w:basedOn w:val="Fuentedeprrafopredeter"/>
    <w:link w:val="Ttulo3"/>
    <w:rsid w:val="001B6849"/>
    <w:rPr>
      <w:rFonts w:ascii="Arial" w:eastAsia="Times New Roman" w:hAnsi="Arial" w:cs="Times New Roman"/>
      <w:b/>
      <w:spacing w:val="28"/>
      <w:sz w:val="28"/>
      <w:lang w:val="es-ES_tradnl" w:eastAsia="es-ES"/>
    </w:rPr>
  </w:style>
  <w:style w:type="character" w:customStyle="1" w:styleId="Ttulo4Car">
    <w:name w:val="Título 4 Car"/>
    <w:basedOn w:val="Fuentedeprrafopredeter"/>
    <w:link w:val="Ttulo4"/>
    <w:rsid w:val="001B6849"/>
    <w:rPr>
      <w:rFonts w:ascii="Century Schoolbook" w:hAnsi="Century Schoolbook" w:cs="Times New Roman"/>
      <w:b/>
      <w:bCs/>
      <w:sz w:val="22"/>
      <w:szCs w:val="22"/>
      <w:lang w:val="es-ES_tradnl" w:eastAsia="x-none"/>
    </w:rPr>
  </w:style>
  <w:style w:type="character" w:customStyle="1" w:styleId="Ttulo6Car">
    <w:name w:val="Título 6 Car"/>
    <w:basedOn w:val="Fuentedeprrafopredeter"/>
    <w:link w:val="Ttulo6"/>
    <w:uiPriority w:val="9"/>
    <w:rsid w:val="001B6849"/>
    <w:rPr>
      <w:rFonts w:asciiTheme="majorHAnsi" w:eastAsiaTheme="majorEastAsia" w:hAnsiTheme="majorHAnsi" w:cstheme="majorBidi"/>
      <w:i/>
      <w:iCs/>
      <w:color w:val="1F4D78" w:themeColor="accent1" w:themeShade="7F"/>
      <w:sz w:val="22"/>
      <w:szCs w:val="22"/>
      <w:lang w:val="es-ES" w:eastAsia="en-US"/>
    </w:rPr>
  </w:style>
  <w:style w:type="character" w:customStyle="1" w:styleId="Ttulo7Car">
    <w:name w:val="Título 7 Car"/>
    <w:basedOn w:val="Fuentedeprrafopredeter"/>
    <w:link w:val="Ttulo7"/>
    <w:uiPriority w:val="9"/>
    <w:rsid w:val="001B6849"/>
    <w:rPr>
      <w:rFonts w:asciiTheme="majorHAnsi" w:eastAsiaTheme="majorEastAsia" w:hAnsiTheme="majorHAnsi" w:cstheme="majorBidi"/>
      <w:i/>
      <w:iCs/>
      <w:color w:val="404040" w:themeColor="text1" w:themeTint="BF"/>
      <w:sz w:val="22"/>
      <w:szCs w:val="22"/>
      <w:lang w:val="es-ES" w:eastAsia="en-US"/>
    </w:rPr>
  </w:style>
  <w:style w:type="character" w:customStyle="1" w:styleId="Ttulo8Car">
    <w:name w:val="Título 8 Car"/>
    <w:basedOn w:val="Fuentedeprrafopredeter"/>
    <w:link w:val="Ttulo8"/>
    <w:rsid w:val="001B6849"/>
    <w:rPr>
      <w:rFonts w:ascii="Arial" w:eastAsia="Times New Roman" w:hAnsi="Arial" w:cs="Times New Roman"/>
      <w:b/>
      <w:sz w:val="24"/>
      <w:u w:val="single"/>
      <w:lang w:val="es-ES_tradnl" w:eastAsia="es-ES"/>
    </w:rPr>
  </w:style>
  <w:style w:type="character" w:customStyle="1" w:styleId="Ttulo9Car">
    <w:name w:val="Título 9 Car"/>
    <w:basedOn w:val="Fuentedeprrafopredeter"/>
    <w:link w:val="Ttulo9"/>
    <w:rsid w:val="001B6849"/>
    <w:rPr>
      <w:rFonts w:ascii="Arial" w:eastAsia="Times New Roman" w:hAnsi="Arial"/>
      <w:bCs/>
      <w:sz w:val="24"/>
      <w:lang w:val="es-ES" w:eastAsia="es-ES"/>
    </w:rPr>
  </w:style>
  <w:style w:type="character" w:styleId="Nmerodepgina">
    <w:name w:val="page number"/>
    <w:basedOn w:val="Fuentedeprrafopredeter"/>
    <w:rsid w:val="001B6849"/>
  </w:style>
  <w:style w:type="paragraph" w:styleId="Textocomentario">
    <w:name w:val="annotation text"/>
    <w:basedOn w:val="Normal"/>
    <w:link w:val="TextocomentarioCar"/>
    <w:uiPriority w:val="99"/>
    <w:rsid w:val="001B6849"/>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1B6849"/>
    <w:rPr>
      <w:rFonts w:ascii="Times New Roman" w:eastAsia="Times New Roman" w:hAnsi="Times New Roman" w:cs="Times New Roman"/>
      <w:lang w:val="es-ES" w:eastAsia="es-ES"/>
    </w:rPr>
  </w:style>
  <w:style w:type="paragraph" w:customStyle="1" w:styleId="Prrafodelista1">
    <w:name w:val="Párrafo de lista1"/>
    <w:basedOn w:val="Normal"/>
    <w:qFormat/>
    <w:rsid w:val="001B6849"/>
    <w:pPr>
      <w:ind w:left="720"/>
    </w:pPr>
    <w:rPr>
      <w:rFonts w:eastAsia="Times New Roman" w:cs="Calibri"/>
      <w:lang w:val="es-ES"/>
    </w:rPr>
  </w:style>
  <w:style w:type="table" w:customStyle="1" w:styleId="Tablaconcuadrcula1">
    <w:name w:val="Tabla con cuadrícula1"/>
    <w:basedOn w:val="Tablanormal"/>
    <w:next w:val="Tablaconcuadrcula"/>
    <w:uiPriority w:val="59"/>
    <w:rsid w:val="001B684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unhideWhenUsed/>
    <w:qFormat/>
    <w:rsid w:val="001B68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uiPriority w:val="99"/>
    <w:semiHidden/>
    <w:unhideWhenUsed/>
    <w:rsid w:val="001B6849"/>
    <w:rPr>
      <w:color w:val="0000FF"/>
      <w:u w:val="single"/>
    </w:rPr>
  </w:style>
  <w:style w:type="paragraph" w:customStyle="1" w:styleId="xl65">
    <w:name w:val="xl65"/>
    <w:basedOn w:val="Normal"/>
    <w:rsid w:val="001B6849"/>
    <w:pPr>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66">
    <w:name w:val="xl66"/>
    <w:basedOn w:val="Normal"/>
    <w:rsid w:val="001B6849"/>
    <w:pPr>
      <w:spacing w:before="100" w:beforeAutospacing="1" w:after="100" w:afterAutospacing="1" w:line="240" w:lineRule="auto"/>
      <w:textAlignment w:val="center"/>
    </w:pPr>
    <w:rPr>
      <w:rFonts w:ascii="Arial" w:eastAsia="Times New Roman" w:hAnsi="Arial"/>
      <w:sz w:val="20"/>
      <w:szCs w:val="20"/>
      <w:lang w:eastAsia="es-MX"/>
    </w:rPr>
  </w:style>
  <w:style w:type="paragraph" w:customStyle="1" w:styleId="xl67">
    <w:name w:val="xl67"/>
    <w:basedOn w:val="Normal"/>
    <w:rsid w:val="001B6849"/>
    <w:pPr>
      <w:spacing w:before="100" w:beforeAutospacing="1" w:after="100" w:afterAutospacing="1" w:line="240" w:lineRule="auto"/>
      <w:textAlignment w:val="center"/>
    </w:pPr>
    <w:rPr>
      <w:rFonts w:ascii="Arial" w:eastAsia="Times New Roman" w:hAnsi="Arial"/>
      <w:sz w:val="20"/>
      <w:szCs w:val="20"/>
      <w:lang w:eastAsia="es-MX"/>
    </w:rPr>
  </w:style>
  <w:style w:type="paragraph" w:customStyle="1" w:styleId="xl68">
    <w:name w:val="xl68"/>
    <w:basedOn w:val="Normal"/>
    <w:rsid w:val="001B6849"/>
    <w:pPr>
      <w:spacing w:before="100" w:beforeAutospacing="1" w:after="100" w:afterAutospacing="1" w:line="240" w:lineRule="auto"/>
      <w:jc w:val="center"/>
      <w:textAlignment w:val="center"/>
    </w:pPr>
    <w:rPr>
      <w:rFonts w:ascii="Arial" w:eastAsia="Times New Roman" w:hAnsi="Arial"/>
      <w:b/>
      <w:bCs/>
      <w:color w:val="FF0000"/>
      <w:sz w:val="20"/>
      <w:szCs w:val="20"/>
      <w:lang w:eastAsia="es-MX"/>
    </w:rPr>
  </w:style>
  <w:style w:type="paragraph" w:customStyle="1" w:styleId="xl69">
    <w:name w:val="xl69"/>
    <w:basedOn w:val="Normal"/>
    <w:rsid w:val="001B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70">
    <w:name w:val="xl70"/>
    <w:basedOn w:val="Normal"/>
    <w:rsid w:val="001B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71">
    <w:name w:val="xl71"/>
    <w:basedOn w:val="Normal"/>
    <w:rsid w:val="001B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72">
    <w:name w:val="xl72"/>
    <w:basedOn w:val="Normal"/>
    <w:rsid w:val="001B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sz w:val="20"/>
      <w:szCs w:val="20"/>
      <w:lang w:eastAsia="es-MX"/>
    </w:rPr>
  </w:style>
  <w:style w:type="paragraph" w:customStyle="1" w:styleId="xl73">
    <w:name w:val="xl73"/>
    <w:basedOn w:val="Normal"/>
    <w:rsid w:val="001B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sz w:val="20"/>
      <w:szCs w:val="20"/>
      <w:lang w:eastAsia="es-MX"/>
    </w:rPr>
  </w:style>
  <w:style w:type="paragraph" w:customStyle="1" w:styleId="xl74">
    <w:name w:val="xl74"/>
    <w:basedOn w:val="Normal"/>
    <w:rsid w:val="001B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olor w:val="000000"/>
      <w:sz w:val="20"/>
      <w:szCs w:val="20"/>
      <w:lang w:eastAsia="es-MX"/>
    </w:rPr>
  </w:style>
  <w:style w:type="paragraph" w:customStyle="1" w:styleId="xl75">
    <w:name w:val="xl75"/>
    <w:basedOn w:val="Normal"/>
    <w:rsid w:val="001B6849"/>
    <w:pPr>
      <w:spacing w:before="100" w:beforeAutospacing="1" w:after="100" w:afterAutospacing="1" w:line="240" w:lineRule="auto"/>
      <w:textAlignment w:val="center"/>
    </w:pPr>
    <w:rPr>
      <w:rFonts w:ascii="Arial" w:eastAsia="Times New Roman" w:hAnsi="Arial"/>
      <w:color w:val="FF0000"/>
      <w:sz w:val="20"/>
      <w:szCs w:val="20"/>
      <w:lang w:eastAsia="es-MX"/>
    </w:rPr>
  </w:style>
  <w:style w:type="paragraph" w:customStyle="1" w:styleId="xl76">
    <w:name w:val="xl76"/>
    <w:basedOn w:val="Normal"/>
    <w:rsid w:val="001B6849"/>
    <w:pPr>
      <w:spacing w:before="100" w:beforeAutospacing="1" w:after="100" w:afterAutospacing="1" w:line="240" w:lineRule="auto"/>
      <w:textAlignment w:val="center"/>
    </w:pPr>
    <w:rPr>
      <w:rFonts w:ascii="Arial" w:eastAsia="Times New Roman" w:hAnsi="Arial"/>
      <w:color w:val="0070C0"/>
      <w:sz w:val="20"/>
      <w:szCs w:val="20"/>
      <w:lang w:eastAsia="es-MX"/>
    </w:rPr>
  </w:style>
  <w:style w:type="paragraph" w:customStyle="1" w:styleId="xl77">
    <w:name w:val="xl77"/>
    <w:basedOn w:val="Normal"/>
    <w:rsid w:val="001B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b/>
      <w:bCs/>
      <w:color w:val="0070C0"/>
      <w:sz w:val="20"/>
      <w:szCs w:val="20"/>
      <w:lang w:eastAsia="es-MX"/>
    </w:rPr>
  </w:style>
  <w:style w:type="paragraph" w:customStyle="1" w:styleId="xl78">
    <w:name w:val="xl78"/>
    <w:basedOn w:val="Normal"/>
    <w:rsid w:val="001B6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70C0"/>
      <w:sz w:val="20"/>
      <w:szCs w:val="20"/>
      <w:lang w:eastAsia="es-MX"/>
    </w:rPr>
  </w:style>
  <w:style w:type="paragraph" w:customStyle="1" w:styleId="xl79">
    <w:name w:val="xl79"/>
    <w:basedOn w:val="Normal"/>
    <w:rsid w:val="001B6849"/>
    <w:pPr>
      <w:spacing w:before="100" w:beforeAutospacing="1" w:after="100" w:afterAutospacing="1" w:line="240" w:lineRule="auto"/>
      <w:textAlignment w:val="center"/>
    </w:pPr>
    <w:rPr>
      <w:rFonts w:ascii="Arial" w:eastAsia="Times New Roman" w:hAnsi="Arial"/>
      <w:color w:val="00B050"/>
      <w:sz w:val="20"/>
      <w:szCs w:val="20"/>
      <w:lang w:eastAsia="es-MX"/>
    </w:rPr>
  </w:style>
  <w:style w:type="paragraph" w:customStyle="1" w:styleId="xl80">
    <w:name w:val="xl80"/>
    <w:basedOn w:val="Normal"/>
    <w:rsid w:val="001B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b/>
      <w:bCs/>
      <w:color w:val="00B050"/>
      <w:sz w:val="20"/>
      <w:szCs w:val="20"/>
      <w:lang w:eastAsia="es-MX"/>
    </w:rPr>
  </w:style>
  <w:style w:type="paragraph" w:customStyle="1" w:styleId="xl81">
    <w:name w:val="xl81"/>
    <w:basedOn w:val="Normal"/>
    <w:rsid w:val="001B6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B050"/>
      <w:sz w:val="20"/>
      <w:szCs w:val="20"/>
      <w:lang w:eastAsia="es-MX"/>
    </w:rPr>
  </w:style>
  <w:style w:type="paragraph" w:customStyle="1" w:styleId="xl82">
    <w:name w:val="xl82"/>
    <w:basedOn w:val="Normal"/>
    <w:rsid w:val="001B6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FF0000"/>
      <w:sz w:val="20"/>
      <w:szCs w:val="20"/>
      <w:lang w:eastAsia="es-MX"/>
    </w:rPr>
  </w:style>
  <w:style w:type="paragraph" w:customStyle="1" w:styleId="xl83">
    <w:name w:val="xl83"/>
    <w:basedOn w:val="Normal"/>
    <w:rsid w:val="001B6849"/>
    <w:pPr>
      <w:spacing w:before="100" w:beforeAutospacing="1" w:after="100" w:afterAutospacing="1" w:line="240" w:lineRule="auto"/>
      <w:jc w:val="center"/>
      <w:textAlignment w:val="center"/>
    </w:pPr>
    <w:rPr>
      <w:rFonts w:ascii="Arial" w:eastAsia="Times New Roman" w:hAnsi="Arial"/>
      <w:color w:val="0070C0"/>
      <w:sz w:val="20"/>
      <w:szCs w:val="20"/>
      <w:lang w:eastAsia="es-MX"/>
    </w:rPr>
  </w:style>
  <w:style w:type="paragraph" w:customStyle="1" w:styleId="xl84">
    <w:name w:val="xl84"/>
    <w:basedOn w:val="Normal"/>
    <w:rsid w:val="001B6849"/>
    <w:pPr>
      <w:spacing w:before="100" w:beforeAutospacing="1" w:after="100" w:afterAutospacing="1" w:line="240" w:lineRule="auto"/>
      <w:jc w:val="center"/>
      <w:textAlignment w:val="center"/>
    </w:pPr>
    <w:rPr>
      <w:rFonts w:ascii="Arial" w:eastAsia="Times New Roman" w:hAnsi="Arial"/>
      <w:color w:val="00B050"/>
      <w:sz w:val="20"/>
      <w:szCs w:val="20"/>
      <w:lang w:eastAsia="es-MX"/>
    </w:rPr>
  </w:style>
  <w:style w:type="paragraph" w:customStyle="1" w:styleId="xl85">
    <w:name w:val="xl85"/>
    <w:basedOn w:val="Normal"/>
    <w:rsid w:val="001B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b/>
      <w:bCs/>
      <w:color w:val="FF0000"/>
      <w:sz w:val="20"/>
      <w:szCs w:val="20"/>
      <w:lang w:eastAsia="es-MX"/>
    </w:rPr>
  </w:style>
  <w:style w:type="paragraph" w:customStyle="1" w:styleId="xl86">
    <w:name w:val="xl86"/>
    <w:basedOn w:val="Normal"/>
    <w:rsid w:val="001B684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b/>
      <w:bCs/>
      <w:color w:val="0070C0"/>
      <w:sz w:val="20"/>
      <w:szCs w:val="20"/>
      <w:lang w:eastAsia="es-MX"/>
    </w:rPr>
  </w:style>
  <w:style w:type="paragraph" w:customStyle="1" w:styleId="xl87">
    <w:name w:val="xl87"/>
    <w:basedOn w:val="Normal"/>
    <w:rsid w:val="001B6849"/>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70C0"/>
      <w:sz w:val="20"/>
      <w:szCs w:val="20"/>
      <w:lang w:eastAsia="es-MX"/>
    </w:rPr>
  </w:style>
  <w:style w:type="numbering" w:customStyle="1" w:styleId="Sinlista1">
    <w:name w:val="Sin lista1"/>
    <w:next w:val="Sinlista"/>
    <w:uiPriority w:val="99"/>
    <w:semiHidden/>
    <w:unhideWhenUsed/>
    <w:rsid w:val="001B6849"/>
  </w:style>
  <w:style w:type="table" w:customStyle="1" w:styleId="Tablaconcuadrcula2">
    <w:name w:val="Tabla con cuadrícula2"/>
    <w:basedOn w:val="Tablanormal"/>
    <w:next w:val="Tablaconcuadrcula"/>
    <w:uiPriority w:val="59"/>
    <w:rsid w:val="001B684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1B6849"/>
    <w:rPr>
      <w:color w:val="800080"/>
      <w:u w:val="single"/>
    </w:rPr>
  </w:style>
  <w:style w:type="table" w:customStyle="1" w:styleId="Tablaconcuadrcula3">
    <w:name w:val="Tabla con cuadrícula3"/>
    <w:basedOn w:val="Tablanormal"/>
    <w:next w:val="Tablaconcuadrcula"/>
    <w:uiPriority w:val="59"/>
    <w:rsid w:val="001B684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1B684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1B6849"/>
  </w:style>
  <w:style w:type="table" w:customStyle="1" w:styleId="Tablaconcuadrcula5">
    <w:name w:val="Tabla con cuadrícula5"/>
    <w:basedOn w:val="Tablanormal"/>
    <w:next w:val="Tablaconcuadrcula"/>
    <w:uiPriority w:val="59"/>
    <w:rsid w:val="001B684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basedOn w:val="Fuentedeprrafopredeter"/>
    <w:link w:val="Sinespaciado"/>
    <w:uiPriority w:val="1"/>
    <w:rsid w:val="001B6849"/>
    <w:rPr>
      <w:rFonts w:cs="Times New Roman"/>
      <w:sz w:val="22"/>
      <w:szCs w:val="22"/>
      <w:lang w:val="es-ES" w:eastAsia="en-US"/>
    </w:rPr>
  </w:style>
  <w:style w:type="numbering" w:customStyle="1" w:styleId="Sinlista3">
    <w:name w:val="Sin lista3"/>
    <w:next w:val="Sinlista"/>
    <w:uiPriority w:val="99"/>
    <w:semiHidden/>
    <w:unhideWhenUsed/>
    <w:rsid w:val="001B6849"/>
  </w:style>
  <w:style w:type="paragraph" w:styleId="Sangradetextonormal">
    <w:name w:val="Body Text Indent"/>
    <w:basedOn w:val="Normal"/>
    <w:link w:val="SangradetextonormalCar"/>
    <w:rsid w:val="001B6849"/>
    <w:pPr>
      <w:spacing w:after="0" w:line="360" w:lineRule="auto"/>
      <w:ind w:firstLine="708"/>
      <w:jc w:val="both"/>
    </w:pPr>
    <w:rPr>
      <w:rFonts w:ascii="Tahoma" w:eastAsia="Times New Roman" w:hAnsi="Tahoma" w:cs="Times New Roman"/>
      <w:sz w:val="24"/>
      <w:szCs w:val="24"/>
      <w:lang w:val="x-none" w:eastAsia="x-none"/>
    </w:rPr>
  </w:style>
  <w:style w:type="character" w:customStyle="1" w:styleId="SangradetextonormalCar">
    <w:name w:val="Sangría de texto normal Car"/>
    <w:basedOn w:val="Fuentedeprrafopredeter"/>
    <w:link w:val="Sangradetextonormal"/>
    <w:rsid w:val="001B6849"/>
    <w:rPr>
      <w:rFonts w:ascii="Tahoma" w:eastAsia="Times New Roman" w:hAnsi="Tahoma" w:cs="Times New Roman"/>
      <w:sz w:val="24"/>
      <w:szCs w:val="24"/>
      <w:lang w:val="x-none" w:eastAsia="x-none"/>
    </w:rPr>
  </w:style>
  <w:style w:type="paragraph" w:customStyle="1" w:styleId="davidromas">
    <w:name w:val="david romas"/>
    <w:basedOn w:val="Normal"/>
    <w:rsid w:val="001B6849"/>
    <w:pPr>
      <w:spacing w:after="101" w:line="216" w:lineRule="atLeast"/>
      <w:ind w:left="1620" w:hanging="1350"/>
      <w:jc w:val="both"/>
    </w:pPr>
    <w:rPr>
      <w:rFonts w:ascii="Arial" w:eastAsia="Times New Roman" w:hAnsi="Arial" w:cs="Times New Roman"/>
      <w:sz w:val="18"/>
      <w:szCs w:val="20"/>
      <w:lang w:val="es-ES_tradnl" w:eastAsia="es-ES"/>
    </w:rPr>
  </w:style>
  <w:style w:type="character" w:customStyle="1" w:styleId="titlegreen1">
    <w:name w:val="titlegreen1"/>
    <w:rsid w:val="001B6849"/>
    <w:rPr>
      <w:rFonts w:ascii="Arial" w:hAnsi="Arial" w:cs="Arial" w:hint="default"/>
      <w:b/>
      <w:bCs/>
      <w:i w:val="0"/>
      <w:iCs w:val="0"/>
      <w:color w:val="006633"/>
      <w:spacing w:val="-12"/>
      <w:sz w:val="18"/>
      <w:szCs w:val="18"/>
    </w:rPr>
  </w:style>
  <w:style w:type="character" w:customStyle="1" w:styleId="titleblack1">
    <w:name w:val="titleblack1"/>
    <w:rsid w:val="001B6849"/>
    <w:rPr>
      <w:rFonts w:ascii="Arial" w:hAnsi="Arial" w:cs="Arial" w:hint="default"/>
      <w:b/>
      <w:bCs/>
      <w:i w:val="0"/>
      <w:iCs w:val="0"/>
      <w:color w:val="454545"/>
      <w:spacing w:val="-12"/>
      <w:sz w:val="18"/>
      <w:szCs w:val="18"/>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1B6849"/>
    <w:rPr>
      <w:rFonts w:ascii="Times New Roman" w:eastAsia="Times New Roman" w:hAnsi="Times New Roman" w:cs="Times New Roman"/>
      <w:sz w:val="24"/>
      <w:szCs w:val="24"/>
    </w:rPr>
  </w:style>
  <w:style w:type="paragraph" w:styleId="Textosinformato">
    <w:name w:val="Plain Text"/>
    <w:basedOn w:val="Normal"/>
    <w:link w:val="TextosinformatoCar"/>
    <w:uiPriority w:val="99"/>
    <w:rsid w:val="001B6849"/>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uiPriority w:val="99"/>
    <w:rsid w:val="001B6849"/>
    <w:rPr>
      <w:rFonts w:ascii="Courier New" w:eastAsia="Times New Roman" w:hAnsi="Courier New" w:cs="Times New Roman"/>
      <w:lang w:val="x-none" w:eastAsia="x-none"/>
    </w:rPr>
  </w:style>
  <w:style w:type="paragraph" w:customStyle="1" w:styleId="xl44">
    <w:name w:val="xl44"/>
    <w:basedOn w:val="Normal"/>
    <w:rsid w:val="001B6849"/>
    <w:pPr>
      <w:pBdr>
        <w:left w:val="double" w:sz="6" w:space="0" w:color="000000"/>
      </w:pBdr>
      <w:suppressAutoHyphens/>
      <w:overflowPunct w:val="0"/>
      <w:autoSpaceDE w:val="0"/>
      <w:autoSpaceDN w:val="0"/>
      <w:adjustRightInd w:val="0"/>
      <w:spacing w:before="100" w:after="100" w:line="240" w:lineRule="auto"/>
      <w:jc w:val="both"/>
      <w:textAlignment w:val="baseline"/>
    </w:pPr>
    <w:rPr>
      <w:rFonts w:ascii="Arial" w:eastAsia="Times New Roman" w:hAnsi="Arial" w:cs="Times New Roman"/>
      <w:sz w:val="24"/>
      <w:szCs w:val="20"/>
      <w:lang w:val="es-ES" w:eastAsia="es-ES"/>
    </w:rPr>
  </w:style>
  <w:style w:type="numbering" w:customStyle="1" w:styleId="Sinlista11">
    <w:name w:val="Sin lista11"/>
    <w:next w:val="Sinlista"/>
    <w:uiPriority w:val="99"/>
    <w:semiHidden/>
    <w:unhideWhenUsed/>
    <w:rsid w:val="001B6849"/>
  </w:style>
  <w:style w:type="paragraph" w:styleId="Textodebloque">
    <w:name w:val="Block Text"/>
    <w:basedOn w:val="Normal"/>
    <w:rsid w:val="001B6849"/>
    <w:pPr>
      <w:numPr>
        <w:ilvl w:val="12"/>
      </w:numPr>
      <w:tabs>
        <w:tab w:val="left" w:pos="8789"/>
      </w:tabs>
      <w:spacing w:before="240" w:after="240" w:line="360" w:lineRule="atLeast"/>
      <w:ind w:left="426" w:right="474"/>
      <w:jc w:val="both"/>
    </w:pPr>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1B6849"/>
    <w:pPr>
      <w:numPr>
        <w:ilvl w:val="12"/>
      </w:numPr>
      <w:tabs>
        <w:tab w:val="left" w:pos="8789"/>
      </w:tabs>
      <w:spacing w:before="120" w:after="120" w:line="360" w:lineRule="auto"/>
      <w:ind w:right="18" w:firstLine="1134"/>
      <w:jc w:val="both"/>
    </w:pPr>
    <w:rPr>
      <w:rFonts w:ascii="Arial" w:eastAsia="Times New Roman" w:hAnsi="Arial"/>
      <w:sz w:val="24"/>
      <w:szCs w:val="20"/>
      <w:lang w:val="es-ES" w:eastAsia="es-ES"/>
    </w:rPr>
  </w:style>
  <w:style w:type="character" w:customStyle="1" w:styleId="Sangra3detindependienteCar">
    <w:name w:val="Sangría 3 de t. independiente Car"/>
    <w:basedOn w:val="Fuentedeprrafopredeter"/>
    <w:link w:val="Sangra3detindependiente"/>
    <w:rsid w:val="001B6849"/>
    <w:rPr>
      <w:rFonts w:ascii="Arial" w:eastAsia="Times New Roman" w:hAnsi="Arial"/>
      <w:sz w:val="24"/>
      <w:lang w:val="es-ES" w:eastAsia="es-ES"/>
    </w:rPr>
  </w:style>
  <w:style w:type="paragraph" w:styleId="Textoindependiente2">
    <w:name w:val="Body Text 2"/>
    <w:basedOn w:val="Normal"/>
    <w:link w:val="Textoindependiente2Car"/>
    <w:rsid w:val="001B6849"/>
    <w:pPr>
      <w:spacing w:after="0" w:line="36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1B6849"/>
    <w:rPr>
      <w:rFonts w:ascii="Arial" w:eastAsia="Times New Roman" w:hAnsi="Arial" w:cs="Times New Roman"/>
      <w:sz w:val="24"/>
      <w:lang w:val="es-ES" w:eastAsia="es-ES"/>
    </w:rPr>
  </w:style>
  <w:style w:type="paragraph" w:customStyle="1" w:styleId="Textodebloque1">
    <w:name w:val="Texto de bloque1"/>
    <w:basedOn w:val="Normal"/>
    <w:rsid w:val="001B6849"/>
    <w:pPr>
      <w:spacing w:before="240" w:after="240" w:line="360" w:lineRule="atLeast"/>
      <w:ind w:left="567" w:right="618"/>
      <w:jc w:val="both"/>
    </w:pPr>
    <w:rPr>
      <w:rFonts w:ascii="Arial" w:eastAsia="Times New Roman" w:hAnsi="Arial" w:cs="Times New Roman"/>
      <w:sz w:val="24"/>
      <w:szCs w:val="20"/>
      <w:lang w:val="es-ES_tradnl" w:eastAsia="es-ES"/>
    </w:rPr>
  </w:style>
  <w:style w:type="paragraph" w:customStyle="1" w:styleId="Textoindependiente31">
    <w:name w:val="Texto independiente 31"/>
    <w:basedOn w:val="Normal"/>
    <w:rsid w:val="001B6849"/>
    <w:pPr>
      <w:spacing w:after="120" w:line="240" w:lineRule="auto"/>
      <w:jc w:val="both"/>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1B6849"/>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1B6849"/>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1B6849"/>
    <w:pPr>
      <w:widowControl w:val="0"/>
      <w:suppressAutoHyphens/>
      <w:overflowPunct w:val="0"/>
      <w:autoSpaceDE w:val="0"/>
      <w:autoSpaceDN w:val="0"/>
      <w:adjustRightInd w:val="0"/>
      <w:spacing w:after="0" w:line="360" w:lineRule="auto"/>
      <w:jc w:val="both"/>
      <w:textAlignment w:val="baseline"/>
    </w:pPr>
    <w:rPr>
      <w:rFonts w:ascii="Arial" w:eastAsia="Times New Roman" w:hAnsi="Arial" w:cs="Times New Roman"/>
      <w:sz w:val="21"/>
      <w:szCs w:val="20"/>
      <w:lang w:val="es-ES_tradnl" w:eastAsia="es-ES"/>
    </w:rPr>
  </w:style>
  <w:style w:type="paragraph" w:styleId="Textoindependiente3">
    <w:name w:val="Body Text 3"/>
    <w:basedOn w:val="Normal"/>
    <w:link w:val="Textoindependiente3Car"/>
    <w:rsid w:val="001B6849"/>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1B6849"/>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rsid w:val="001B684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rsid w:val="001B6849"/>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Times New Roman"/>
      <w:snapToGrid w:val="0"/>
      <w:sz w:val="18"/>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1B6849"/>
    <w:pPr>
      <w:spacing w:after="160" w:line="240" w:lineRule="exact"/>
    </w:pPr>
    <w:rPr>
      <w:rFonts w:ascii="Tahoma" w:eastAsia="Times New Roman" w:hAnsi="Tahoma" w:cs="Times New Roman"/>
      <w:sz w:val="20"/>
      <w:szCs w:val="20"/>
      <w:lang w:val="es-ES"/>
    </w:rPr>
  </w:style>
  <w:style w:type="character" w:styleId="Refdecomentario">
    <w:name w:val="annotation reference"/>
    <w:semiHidden/>
    <w:rsid w:val="001B6849"/>
    <w:rPr>
      <w:sz w:val="16"/>
      <w:szCs w:val="16"/>
    </w:rPr>
  </w:style>
  <w:style w:type="paragraph" w:styleId="Asuntodelcomentario">
    <w:name w:val="annotation subject"/>
    <w:basedOn w:val="Textocomentario"/>
    <w:next w:val="Textocomentario"/>
    <w:link w:val="AsuntodelcomentarioCar"/>
    <w:semiHidden/>
    <w:rsid w:val="001B6849"/>
    <w:rPr>
      <w:b/>
      <w:bCs/>
    </w:rPr>
  </w:style>
  <w:style w:type="character" w:customStyle="1" w:styleId="AsuntodelcomentarioCar">
    <w:name w:val="Asunto del comentario Car"/>
    <w:basedOn w:val="TextocomentarioCar"/>
    <w:link w:val="Asuntodelcomentario"/>
    <w:semiHidden/>
    <w:rsid w:val="001B6849"/>
    <w:rPr>
      <w:rFonts w:ascii="Times New Roman" w:eastAsia="Times New Roman" w:hAnsi="Times New Roman" w:cs="Times New Roman"/>
      <w:b/>
      <w:bCs/>
      <w:lang w:val="es-ES" w:eastAsia="es-ES"/>
    </w:rPr>
  </w:style>
  <w:style w:type="character" w:customStyle="1" w:styleId="red1">
    <w:name w:val="red1"/>
    <w:rsid w:val="001B6849"/>
    <w:rPr>
      <w:b/>
      <w:bCs/>
      <w:color w:val="0000FF"/>
      <w:shd w:val="clear" w:color="auto" w:fill="FFFF00"/>
    </w:rPr>
  </w:style>
  <w:style w:type="character" w:customStyle="1" w:styleId="ecxlabesdetalle">
    <w:name w:val="ecxlabesdetalle"/>
    <w:rsid w:val="001B6849"/>
  </w:style>
  <w:style w:type="character" w:customStyle="1" w:styleId="ecxgoogqs-tidbit-0">
    <w:name w:val="ecxgoog_qs-tidbit-0"/>
    <w:rsid w:val="001B6849"/>
  </w:style>
  <w:style w:type="character" w:customStyle="1" w:styleId="ecxgoogqs-tidbit-1">
    <w:name w:val="ecxgoog_qs-tidbit-1"/>
    <w:rsid w:val="001B6849"/>
  </w:style>
  <w:style w:type="character" w:customStyle="1" w:styleId="DefaultCar">
    <w:name w:val="Default Car"/>
    <w:link w:val="Default"/>
    <w:locked/>
    <w:rsid w:val="001B6849"/>
    <w:rPr>
      <w:rFonts w:ascii="Arial" w:hAnsi="Arial"/>
      <w:color w:val="000000"/>
      <w:sz w:val="24"/>
      <w:szCs w:val="24"/>
      <w:lang w:eastAsia="en-US"/>
    </w:rPr>
  </w:style>
  <w:style w:type="numbering" w:customStyle="1" w:styleId="Sinlista21">
    <w:name w:val="Sin lista21"/>
    <w:next w:val="Sinlista"/>
    <w:uiPriority w:val="99"/>
    <w:semiHidden/>
    <w:unhideWhenUsed/>
    <w:rsid w:val="001B6849"/>
  </w:style>
  <w:style w:type="paragraph" w:styleId="Textonotapie">
    <w:name w:val="footnote text"/>
    <w:basedOn w:val="Normal"/>
    <w:link w:val="TextonotapieCar"/>
    <w:uiPriority w:val="99"/>
    <w:rsid w:val="001B684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B6849"/>
    <w:rPr>
      <w:rFonts w:ascii="Times New Roman" w:eastAsia="Times New Roman" w:hAnsi="Times New Roman" w:cs="Times New Roman"/>
      <w:lang w:val="es-ES" w:eastAsia="es-ES"/>
    </w:rPr>
  </w:style>
  <w:style w:type="character" w:styleId="Refdenotaalpie">
    <w:name w:val="footnote reference"/>
    <w:uiPriority w:val="99"/>
    <w:rsid w:val="001B6849"/>
    <w:rPr>
      <w:vertAlign w:val="superscript"/>
    </w:rPr>
  </w:style>
  <w:style w:type="numbering" w:customStyle="1" w:styleId="Sinlista31">
    <w:name w:val="Sin lista31"/>
    <w:next w:val="Sinlista"/>
    <w:uiPriority w:val="99"/>
    <w:semiHidden/>
    <w:unhideWhenUsed/>
    <w:rsid w:val="001B6849"/>
  </w:style>
  <w:style w:type="character" w:styleId="Nmerodelnea">
    <w:name w:val="line number"/>
    <w:basedOn w:val="Fuentedeprrafopredeter"/>
    <w:uiPriority w:val="99"/>
    <w:semiHidden/>
    <w:unhideWhenUsed/>
    <w:rsid w:val="001B6849"/>
  </w:style>
  <w:style w:type="numbering" w:customStyle="1" w:styleId="Sinlista4">
    <w:name w:val="Sin lista4"/>
    <w:next w:val="Sinlista"/>
    <w:uiPriority w:val="99"/>
    <w:semiHidden/>
    <w:unhideWhenUsed/>
    <w:rsid w:val="001B6849"/>
  </w:style>
  <w:style w:type="numbering" w:customStyle="1" w:styleId="Sinlista12">
    <w:name w:val="Sin lista12"/>
    <w:next w:val="Sinlista"/>
    <w:uiPriority w:val="99"/>
    <w:semiHidden/>
    <w:unhideWhenUsed/>
    <w:rsid w:val="001B6849"/>
  </w:style>
  <w:style w:type="table" w:customStyle="1" w:styleId="Tablaconcuadrcula7">
    <w:name w:val="Tabla con cuadrícula7"/>
    <w:basedOn w:val="Tablanormal"/>
    <w:next w:val="Tablaconcuadrcula"/>
    <w:rsid w:val="001B684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1B6849"/>
  </w:style>
  <w:style w:type="numbering" w:customStyle="1" w:styleId="Sinlista32">
    <w:name w:val="Sin lista32"/>
    <w:next w:val="Sinlista"/>
    <w:uiPriority w:val="99"/>
    <w:semiHidden/>
    <w:unhideWhenUsed/>
    <w:rsid w:val="001B6849"/>
  </w:style>
  <w:style w:type="numbering" w:customStyle="1" w:styleId="Sinlista5">
    <w:name w:val="Sin lista5"/>
    <w:next w:val="Sinlista"/>
    <w:uiPriority w:val="99"/>
    <w:semiHidden/>
    <w:unhideWhenUsed/>
    <w:rsid w:val="001B6849"/>
  </w:style>
  <w:style w:type="table" w:customStyle="1" w:styleId="Tablaconcuadrcula8">
    <w:name w:val="Tabla con cuadrícula8"/>
    <w:basedOn w:val="Tablanormal"/>
    <w:next w:val="Tablaconcuadrcula"/>
    <w:uiPriority w:val="59"/>
    <w:rsid w:val="001B68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B684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1B6849"/>
  </w:style>
  <w:style w:type="table" w:customStyle="1" w:styleId="Tablaconcuadrcula21">
    <w:name w:val="Tabla con cuadrícula21"/>
    <w:basedOn w:val="Tablanormal"/>
    <w:next w:val="Tablaconcuadrcula"/>
    <w:uiPriority w:val="59"/>
    <w:rsid w:val="001B684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1B684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1B684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1B6849"/>
  </w:style>
  <w:style w:type="table" w:customStyle="1" w:styleId="Tablaconcuadrcula51">
    <w:name w:val="Tabla con cuadrícula51"/>
    <w:basedOn w:val="Tablanormal"/>
    <w:next w:val="Tablaconcuadrcula"/>
    <w:uiPriority w:val="59"/>
    <w:rsid w:val="001B684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1B6849"/>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1B6849"/>
  </w:style>
  <w:style w:type="paragraph" w:customStyle="1" w:styleId="Prrafodelista2">
    <w:name w:val="Párrafo de lista2"/>
    <w:basedOn w:val="Normal"/>
    <w:rsid w:val="001B6849"/>
    <w:pPr>
      <w:ind w:left="720"/>
      <w:contextualSpacing/>
    </w:pPr>
    <w:rPr>
      <w:rFonts w:eastAsia="Times New Roman" w:cs="Times New Roman"/>
      <w:lang w:val="es-ES"/>
    </w:rPr>
  </w:style>
  <w:style w:type="numbering" w:customStyle="1" w:styleId="Sinlista14">
    <w:name w:val="Sin lista14"/>
    <w:next w:val="Sinlista"/>
    <w:uiPriority w:val="99"/>
    <w:semiHidden/>
    <w:unhideWhenUsed/>
    <w:rsid w:val="001B6849"/>
  </w:style>
  <w:style w:type="numbering" w:customStyle="1" w:styleId="Sinlista24">
    <w:name w:val="Sin lista24"/>
    <w:next w:val="Sinlista"/>
    <w:uiPriority w:val="99"/>
    <w:semiHidden/>
    <w:unhideWhenUsed/>
    <w:rsid w:val="001B6849"/>
  </w:style>
  <w:style w:type="numbering" w:customStyle="1" w:styleId="Sinlista33">
    <w:name w:val="Sin lista33"/>
    <w:next w:val="Sinlista"/>
    <w:uiPriority w:val="99"/>
    <w:semiHidden/>
    <w:unhideWhenUsed/>
    <w:rsid w:val="001B6849"/>
  </w:style>
  <w:style w:type="numbering" w:customStyle="1" w:styleId="Sinlista111">
    <w:name w:val="Sin lista111"/>
    <w:next w:val="Sinlista"/>
    <w:uiPriority w:val="99"/>
    <w:semiHidden/>
    <w:unhideWhenUsed/>
    <w:rsid w:val="001B6849"/>
  </w:style>
  <w:style w:type="numbering" w:customStyle="1" w:styleId="Sinlista211">
    <w:name w:val="Sin lista211"/>
    <w:next w:val="Sinlista"/>
    <w:uiPriority w:val="99"/>
    <w:semiHidden/>
    <w:unhideWhenUsed/>
    <w:rsid w:val="001B6849"/>
  </w:style>
  <w:style w:type="numbering" w:customStyle="1" w:styleId="Sinlista311">
    <w:name w:val="Sin lista311"/>
    <w:next w:val="Sinlista"/>
    <w:uiPriority w:val="99"/>
    <w:semiHidden/>
    <w:unhideWhenUsed/>
    <w:rsid w:val="001B6849"/>
  </w:style>
  <w:style w:type="numbering" w:customStyle="1" w:styleId="Sinlista41">
    <w:name w:val="Sin lista41"/>
    <w:next w:val="Sinlista"/>
    <w:uiPriority w:val="99"/>
    <w:semiHidden/>
    <w:unhideWhenUsed/>
    <w:rsid w:val="001B6849"/>
  </w:style>
  <w:style w:type="numbering" w:customStyle="1" w:styleId="Sinlista121">
    <w:name w:val="Sin lista121"/>
    <w:next w:val="Sinlista"/>
    <w:uiPriority w:val="99"/>
    <w:semiHidden/>
    <w:unhideWhenUsed/>
    <w:rsid w:val="001B6849"/>
  </w:style>
  <w:style w:type="numbering" w:customStyle="1" w:styleId="Sinlista221">
    <w:name w:val="Sin lista221"/>
    <w:next w:val="Sinlista"/>
    <w:uiPriority w:val="99"/>
    <w:semiHidden/>
    <w:unhideWhenUsed/>
    <w:rsid w:val="001B6849"/>
  </w:style>
  <w:style w:type="numbering" w:customStyle="1" w:styleId="Sinlista321">
    <w:name w:val="Sin lista321"/>
    <w:next w:val="Sinlista"/>
    <w:uiPriority w:val="99"/>
    <w:semiHidden/>
    <w:unhideWhenUsed/>
    <w:rsid w:val="001B6849"/>
  </w:style>
  <w:style w:type="numbering" w:customStyle="1" w:styleId="Sinlista51">
    <w:name w:val="Sin lista51"/>
    <w:next w:val="Sinlista"/>
    <w:uiPriority w:val="99"/>
    <w:semiHidden/>
    <w:unhideWhenUsed/>
    <w:rsid w:val="001B6849"/>
  </w:style>
  <w:style w:type="numbering" w:customStyle="1" w:styleId="Sinlista131">
    <w:name w:val="Sin lista131"/>
    <w:next w:val="Sinlista"/>
    <w:uiPriority w:val="99"/>
    <w:semiHidden/>
    <w:unhideWhenUsed/>
    <w:rsid w:val="001B6849"/>
  </w:style>
  <w:style w:type="numbering" w:customStyle="1" w:styleId="Sinlista231">
    <w:name w:val="Sin lista231"/>
    <w:next w:val="Sinlista"/>
    <w:uiPriority w:val="99"/>
    <w:semiHidden/>
    <w:unhideWhenUsed/>
    <w:rsid w:val="001B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6A85-E9C0-4C5B-A904-8B8D729B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145</Pages>
  <Words>34279</Words>
  <Characters>188538</Characters>
  <Application>Microsoft Office Word</Application>
  <DocSecurity>0</DocSecurity>
  <Lines>1571</Lines>
  <Paragraphs>444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Geovanni Gabriel Casanova Trujeque</cp:lastModifiedBy>
  <cp:revision>47</cp:revision>
  <cp:lastPrinted>2023-12-04T17:14:00Z</cp:lastPrinted>
  <dcterms:created xsi:type="dcterms:W3CDTF">2023-11-30T23:11:00Z</dcterms:created>
  <dcterms:modified xsi:type="dcterms:W3CDTF">2024-01-08T21:48:00Z</dcterms:modified>
</cp:coreProperties>
</file>